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62" w:rsidRDefault="00DA1D62" w:rsidP="00DA1D62">
      <w:pPr>
        <w:snapToGrid w:val="0"/>
        <w:jc w:val="center"/>
        <w:rPr>
          <w:color w:val="000000"/>
          <w:sz w:val="28"/>
          <w:szCs w:val="28"/>
        </w:rPr>
      </w:pPr>
      <w:r>
        <w:rPr>
          <w:noProof/>
          <w:color w:val="000000"/>
          <w:sz w:val="28"/>
          <w:szCs w:val="28"/>
        </w:rPr>
        <w:drawing>
          <wp:inline distT="0" distB="0" distL="0" distR="0">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DA1D62" w:rsidRDefault="00DA1D62" w:rsidP="00DA1D62">
      <w:pPr>
        <w:jc w:val="center"/>
        <w:rPr>
          <w:color w:val="000000"/>
          <w:sz w:val="28"/>
          <w:szCs w:val="28"/>
        </w:rPr>
      </w:pPr>
      <w:r>
        <w:rPr>
          <w:color w:val="000000"/>
          <w:sz w:val="28"/>
          <w:szCs w:val="28"/>
        </w:rPr>
        <w:t>Российская Федерация</w:t>
      </w:r>
    </w:p>
    <w:p w:rsidR="00DA1D62" w:rsidRDefault="00DA1D62" w:rsidP="00DA1D62">
      <w:pPr>
        <w:spacing w:line="380" w:lineRule="exact"/>
        <w:jc w:val="center"/>
        <w:rPr>
          <w:color w:val="000000"/>
          <w:sz w:val="28"/>
          <w:szCs w:val="28"/>
        </w:rPr>
      </w:pPr>
      <w:r>
        <w:rPr>
          <w:color w:val="000000"/>
          <w:sz w:val="28"/>
          <w:szCs w:val="28"/>
        </w:rPr>
        <w:t>Администрация города Канска</w:t>
      </w:r>
      <w:r>
        <w:rPr>
          <w:color w:val="000000"/>
          <w:sz w:val="28"/>
          <w:szCs w:val="28"/>
        </w:rPr>
        <w:br/>
        <w:t>Красноярского края</w:t>
      </w:r>
    </w:p>
    <w:p w:rsidR="00DA1D62" w:rsidRDefault="00FC663E" w:rsidP="00880DD0">
      <w:pPr>
        <w:jc w:val="center"/>
        <w:rPr>
          <w:b/>
          <w:color w:val="000000"/>
          <w:spacing w:val="40"/>
          <w:sz w:val="32"/>
          <w:szCs w:val="32"/>
        </w:rPr>
      </w:pPr>
      <w:r w:rsidRPr="00FC663E">
        <w:rPr>
          <w:b/>
          <w:color w:val="000000"/>
          <w:spacing w:val="40"/>
          <w:sz w:val="40"/>
        </w:rPr>
        <w:t>ПОСТАНОВЛЕНИЕ</w:t>
      </w:r>
    </w:p>
    <w:p w:rsidR="00FC663E" w:rsidRDefault="00FC663E" w:rsidP="00DA1D62">
      <w:pPr>
        <w:jc w:val="center"/>
        <w:rPr>
          <w:b/>
          <w:color w:val="000000"/>
          <w:spacing w:val="40"/>
          <w:sz w:val="28"/>
          <w:szCs w:val="28"/>
        </w:rPr>
      </w:pPr>
    </w:p>
    <w:tbl>
      <w:tblPr>
        <w:tblW w:w="9752" w:type="dxa"/>
        <w:tblInd w:w="108" w:type="dxa"/>
        <w:tblLayout w:type="fixed"/>
        <w:tblLook w:val="04A0"/>
      </w:tblPr>
      <w:tblGrid>
        <w:gridCol w:w="1788"/>
        <w:gridCol w:w="2607"/>
        <w:gridCol w:w="3402"/>
        <w:gridCol w:w="1955"/>
      </w:tblGrid>
      <w:tr w:rsidR="00DA1D62" w:rsidTr="00241C3A">
        <w:tc>
          <w:tcPr>
            <w:tcW w:w="1788" w:type="dxa"/>
            <w:tcBorders>
              <w:top w:val="nil"/>
              <w:left w:val="nil"/>
              <w:bottom w:val="single" w:sz="4" w:space="0" w:color="000000"/>
              <w:right w:val="nil"/>
            </w:tcBorders>
          </w:tcPr>
          <w:p w:rsidR="00DA1D62" w:rsidRDefault="00686A2D">
            <w:pPr>
              <w:snapToGrid w:val="0"/>
              <w:spacing w:line="252" w:lineRule="auto"/>
              <w:rPr>
                <w:color w:val="000000"/>
                <w:sz w:val="28"/>
                <w:szCs w:val="28"/>
                <w:lang w:eastAsia="en-US"/>
              </w:rPr>
            </w:pPr>
            <w:r>
              <w:rPr>
                <w:color w:val="000000"/>
                <w:sz w:val="28"/>
                <w:szCs w:val="28"/>
                <w:lang w:eastAsia="en-US"/>
              </w:rPr>
              <w:t>02.12.2019 г.</w:t>
            </w:r>
          </w:p>
        </w:tc>
        <w:tc>
          <w:tcPr>
            <w:tcW w:w="2607" w:type="dxa"/>
            <w:hideMark/>
          </w:tcPr>
          <w:p w:rsidR="00DA1D62" w:rsidRPr="003F0318" w:rsidRDefault="00DA1D62" w:rsidP="00426A84">
            <w:pPr>
              <w:snapToGrid w:val="0"/>
              <w:spacing w:line="252" w:lineRule="auto"/>
              <w:rPr>
                <w:sz w:val="28"/>
                <w:szCs w:val="28"/>
                <w:lang w:eastAsia="en-US"/>
              </w:rPr>
            </w:pPr>
          </w:p>
        </w:tc>
        <w:tc>
          <w:tcPr>
            <w:tcW w:w="3402" w:type="dxa"/>
            <w:hideMark/>
          </w:tcPr>
          <w:p w:rsidR="00DA1D62" w:rsidRDefault="00DA1D62">
            <w:pPr>
              <w:snapToGrid w:val="0"/>
              <w:spacing w:line="252" w:lineRule="auto"/>
              <w:jc w:val="right"/>
              <w:rPr>
                <w:color w:val="000000"/>
                <w:sz w:val="28"/>
                <w:szCs w:val="28"/>
                <w:lang w:eastAsia="en-US"/>
              </w:rPr>
            </w:pPr>
            <w:r>
              <w:rPr>
                <w:color w:val="000000"/>
                <w:sz w:val="28"/>
                <w:szCs w:val="28"/>
                <w:lang w:eastAsia="en-US"/>
              </w:rPr>
              <w:t>№</w:t>
            </w:r>
          </w:p>
        </w:tc>
        <w:tc>
          <w:tcPr>
            <w:tcW w:w="1955" w:type="dxa"/>
            <w:tcBorders>
              <w:top w:val="nil"/>
              <w:left w:val="nil"/>
              <w:bottom w:val="single" w:sz="4" w:space="0" w:color="000000"/>
              <w:right w:val="nil"/>
            </w:tcBorders>
          </w:tcPr>
          <w:p w:rsidR="00DA1D62" w:rsidRDefault="00686A2D">
            <w:pPr>
              <w:snapToGrid w:val="0"/>
              <w:spacing w:line="252" w:lineRule="auto"/>
              <w:rPr>
                <w:color w:val="000000"/>
                <w:sz w:val="28"/>
                <w:szCs w:val="28"/>
                <w:lang w:eastAsia="en-US"/>
              </w:rPr>
            </w:pPr>
            <w:r>
              <w:rPr>
                <w:color w:val="000000"/>
                <w:sz w:val="28"/>
                <w:szCs w:val="28"/>
                <w:lang w:eastAsia="en-US"/>
              </w:rPr>
              <w:t>1152</w:t>
            </w:r>
          </w:p>
        </w:tc>
      </w:tr>
    </w:tbl>
    <w:p w:rsidR="00DA1D62" w:rsidRDefault="00DA1D62" w:rsidP="00DA1D62">
      <w:pPr>
        <w:shd w:val="clear" w:color="auto" w:fill="FFFFFF"/>
        <w:ind w:left="100" w:right="57"/>
        <w:jc w:val="both"/>
        <w:rPr>
          <w:sz w:val="28"/>
          <w:szCs w:val="28"/>
        </w:rPr>
      </w:pPr>
    </w:p>
    <w:p w:rsidR="003E0BD8" w:rsidRDefault="00DA1D62" w:rsidP="00DA1D62">
      <w:pPr>
        <w:autoSpaceDE w:val="0"/>
        <w:autoSpaceDN w:val="0"/>
        <w:adjustRightInd w:val="0"/>
        <w:rPr>
          <w:sz w:val="28"/>
          <w:szCs w:val="28"/>
        </w:rPr>
      </w:pPr>
      <w:r>
        <w:rPr>
          <w:sz w:val="28"/>
          <w:szCs w:val="28"/>
        </w:rPr>
        <w:t xml:space="preserve">О внесении изменений в постановление </w:t>
      </w:r>
      <w:r w:rsidR="00067796">
        <w:rPr>
          <w:sz w:val="28"/>
          <w:szCs w:val="28"/>
        </w:rPr>
        <w:t>администрации г</w:t>
      </w:r>
      <w:r w:rsidR="003E0BD8">
        <w:rPr>
          <w:sz w:val="28"/>
          <w:szCs w:val="28"/>
        </w:rPr>
        <w:t>орода</w:t>
      </w:r>
      <w:r w:rsidR="00067796">
        <w:rPr>
          <w:sz w:val="28"/>
          <w:szCs w:val="28"/>
        </w:rPr>
        <w:t xml:space="preserve"> Канска </w:t>
      </w:r>
    </w:p>
    <w:p w:rsidR="00DA1D62" w:rsidRDefault="00067796" w:rsidP="00DA1D62">
      <w:pPr>
        <w:autoSpaceDE w:val="0"/>
        <w:autoSpaceDN w:val="0"/>
        <w:adjustRightInd w:val="0"/>
        <w:rPr>
          <w:sz w:val="28"/>
          <w:szCs w:val="28"/>
        </w:rPr>
      </w:pPr>
      <w:r>
        <w:rPr>
          <w:sz w:val="28"/>
          <w:szCs w:val="28"/>
        </w:rPr>
        <w:t>от 16.12.2016 №</w:t>
      </w:r>
      <w:r w:rsidR="00B5151E">
        <w:rPr>
          <w:sz w:val="28"/>
          <w:szCs w:val="28"/>
        </w:rPr>
        <w:t xml:space="preserve"> </w:t>
      </w:r>
      <w:r>
        <w:rPr>
          <w:sz w:val="28"/>
          <w:szCs w:val="28"/>
        </w:rPr>
        <w:t>1408</w:t>
      </w:r>
    </w:p>
    <w:p w:rsidR="00DA1D62" w:rsidRDefault="00DA1D62" w:rsidP="00DA1D62">
      <w:pPr>
        <w:autoSpaceDE w:val="0"/>
        <w:autoSpaceDN w:val="0"/>
        <w:adjustRightInd w:val="0"/>
        <w:jc w:val="both"/>
        <w:rPr>
          <w:sz w:val="28"/>
          <w:szCs w:val="28"/>
        </w:rPr>
      </w:pPr>
    </w:p>
    <w:p w:rsidR="00241C3A" w:rsidRDefault="00241C3A" w:rsidP="00DA1D62">
      <w:pPr>
        <w:autoSpaceDE w:val="0"/>
        <w:autoSpaceDN w:val="0"/>
        <w:adjustRightInd w:val="0"/>
        <w:jc w:val="both"/>
        <w:rPr>
          <w:sz w:val="28"/>
          <w:szCs w:val="28"/>
        </w:rPr>
      </w:pPr>
    </w:p>
    <w:p w:rsidR="00DA1D62" w:rsidRDefault="00DA1D62" w:rsidP="00DA1D62">
      <w:pPr>
        <w:autoSpaceDE w:val="0"/>
        <w:autoSpaceDN w:val="0"/>
        <w:adjustRightInd w:val="0"/>
        <w:ind w:firstLine="709"/>
        <w:jc w:val="both"/>
        <w:rPr>
          <w:sz w:val="28"/>
          <w:szCs w:val="28"/>
        </w:rPr>
      </w:pPr>
      <w:r>
        <w:rPr>
          <w:sz w:val="28"/>
          <w:szCs w:val="28"/>
        </w:rPr>
        <w:t>В соответствии со статьей 179 Бюджетного кодекса Российской Федерации, на основании постановления администрации города Канска от 22.08.2013 № 1096 «Об утверждении Порядка принятия решений о разработке муниципальных программ города Канска, их формировани</w:t>
      </w:r>
      <w:r w:rsidR="00FC663E">
        <w:rPr>
          <w:sz w:val="28"/>
          <w:szCs w:val="28"/>
        </w:rPr>
        <w:t>я</w:t>
      </w:r>
      <w:r>
        <w:rPr>
          <w:sz w:val="28"/>
          <w:szCs w:val="28"/>
        </w:rPr>
        <w:t xml:space="preserve"> и реализации»,</w:t>
      </w:r>
      <w:r w:rsidR="00FC663E">
        <w:rPr>
          <w:sz w:val="28"/>
          <w:szCs w:val="28"/>
        </w:rPr>
        <w:t xml:space="preserve"> </w:t>
      </w:r>
      <w:r>
        <w:rPr>
          <w:sz w:val="28"/>
          <w:szCs w:val="28"/>
        </w:rPr>
        <w:t xml:space="preserve">руководствуясь </w:t>
      </w:r>
      <w:hyperlink r:id="rId9" w:history="1">
        <w:r>
          <w:rPr>
            <w:rStyle w:val="a3"/>
            <w:color w:val="auto"/>
            <w:sz w:val="28"/>
            <w:szCs w:val="28"/>
            <w:u w:val="none"/>
          </w:rPr>
          <w:t>статьями 30</w:t>
        </w:r>
      </w:hyperlink>
      <w:r>
        <w:rPr>
          <w:sz w:val="28"/>
          <w:szCs w:val="28"/>
        </w:rPr>
        <w:t xml:space="preserve">, </w:t>
      </w:r>
      <w:hyperlink r:id="rId10" w:history="1">
        <w:r>
          <w:rPr>
            <w:rStyle w:val="a3"/>
            <w:color w:val="auto"/>
            <w:sz w:val="28"/>
            <w:szCs w:val="28"/>
            <w:u w:val="none"/>
          </w:rPr>
          <w:t>35</w:t>
        </w:r>
      </w:hyperlink>
      <w:r>
        <w:rPr>
          <w:sz w:val="28"/>
          <w:szCs w:val="28"/>
        </w:rPr>
        <w:t xml:space="preserve"> Устава города Канска, ПОСТАНОВЛЯЮ:</w:t>
      </w:r>
    </w:p>
    <w:p w:rsidR="00F41AE6" w:rsidRPr="00FC663E" w:rsidRDefault="00F41AE6" w:rsidP="00F41AE6">
      <w:pPr>
        <w:autoSpaceDE w:val="0"/>
        <w:autoSpaceDN w:val="0"/>
        <w:adjustRightInd w:val="0"/>
        <w:ind w:firstLine="709"/>
        <w:jc w:val="both"/>
        <w:rPr>
          <w:sz w:val="28"/>
          <w:szCs w:val="28"/>
        </w:rPr>
      </w:pPr>
      <w:r w:rsidRPr="00FC663E">
        <w:rPr>
          <w:sz w:val="28"/>
          <w:szCs w:val="28"/>
        </w:rPr>
        <w:t>1. Внести в постановление администрации г. Канска от 16.12.2016 № 1408 «Об утверждении муниципальной программы города Канска «Развитие культуры» (далее – постановление) следующие изменения:</w:t>
      </w:r>
    </w:p>
    <w:p w:rsidR="00F41AE6" w:rsidRPr="00F41AE6" w:rsidRDefault="00F41AE6" w:rsidP="00F41AE6">
      <w:pPr>
        <w:autoSpaceDE w:val="0"/>
        <w:autoSpaceDN w:val="0"/>
        <w:adjustRightInd w:val="0"/>
        <w:ind w:firstLine="709"/>
        <w:jc w:val="both"/>
        <w:rPr>
          <w:sz w:val="28"/>
          <w:szCs w:val="28"/>
        </w:rPr>
      </w:pPr>
      <w:r w:rsidRPr="00FC663E">
        <w:rPr>
          <w:sz w:val="28"/>
          <w:szCs w:val="28"/>
        </w:rPr>
        <w:t>1.1. Приложение к постановлению изложить в новой редакции согласно приложению к настоящему постановлению.</w:t>
      </w:r>
    </w:p>
    <w:p w:rsidR="00DA1D62" w:rsidRDefault="00DA1D62" w:rsidP="00DA1D62">
      <w:pPr>
        <w:autoSpaceDE w:val="0"/>
        <w:autoSpaceDN w:val="0"/>
        <w:adjustRightInd w:val="0"/>
        <w:ind w:firstLine="709"/>
        <w:jc w:val="both"/>
        <w:rPr>
          <w:sz w:val="28"/>
          <w:szCs w:val="28"/>
        </w:rPr>
      </w:pPr>
      <w:r>
        <w:rPr>
          <w:sz w:val="28"/>
          <w:szCs w:val="28"/>
        </w:rPr>
        <w:t xml:space="preserve">2. </w:t>
      </w:r>
      <w:r w:rsidR="00A44474">
        <w:rPr>
          <w:sz w:val="28"/>
          <w:szCs w:val="28"/>
        </w:rPr>
        <w:t>О</w:t>
      </w:r>
      <w:r>
        <w:rPr>
          <w:sz w:val="28"/>
          <w:szCs w:val="28"/>
        </w:rPr>
        <w:t>публиковать настоящее постановление в газете «</w:t>
      </w:r>
      <w:r w:rsidR="00C1436A">
        <w:rPr>
          <w:sz w:val="28"/>
          <w:szCs w:val="28"/>
        </w:rPr>
        <w:t>Канский вестник</w:t>
      </w:r>
      <w:r>
        <w:rPr>
          <w:sz w:val="28"/>
          <w:szCs w:val="28"/>
        </w:rPr>
        <w:t>», разместить на официальном сайте муниципального образования город Канск в сети Интернет.</w:t>
      </w:r>
    </w:p>
    <w:p w:rsidR="00DA1D62" w:rsidRDefault="00DA1D62" w:rsidP="00DA1D62">
      <w:pPr>
        <w:autoSpaceDE w:val="0"/>
        <w:autoSpaceDN w:val="0"/>
        <w:adjustRightInd w:val="0"/>
        <w:ind w:firstLine="709"/>
        <w:jc w:val="both"/>
        <w:rPr>
          <w:sz w:val="28"/>
          <w:szCs w:val="28"/>
        </w:rPr>
      </w:pPr>
      <w:r>
        <w:rPr>
          <w:sz w:val="28"/>
          <w:szCs w:val="28"/>
        </w:rPr>
        <w:t>3. Контроль за исполнением настоящего постановления возложить на заместителя главы</w:t>
      </w:r>
      <w:r w:rsidR="003F0318">
        <w:rPr>
          <w:sz w:val="28"/>
          <w:szCs w:val="28"/>
        </w:rPr>
        <w:t xml:space="preserve"> города по социальной политике </w:t>
      </w:r>
      <w:r w:rsidR="00414713">
        <w:rPr>
          <w:sz w:val="28"/>
          <w:szCs w:val="28"/>
        </w:rPr>
        <w:t xml:space="preserve"> </w:t>
      </w:r>
      <w:r w:rsidR="003F0318">
        <w:rPr>
          <w:sz w:val="28"/>
          <w:szCs w:val="28"/>
        </w:rPr>
        <w:t>Ю.А. Ломову</w:t>
      </w:r>
      <w:r>
        <w:rPr>
          <w:sz w:val="28"/>
          <w:szCs w:val="28"/>
        </w:rPr>
        <w:t xml:space="preserve"> и заместителя главы города по экономике и финансам Н.В. Кадач.</w:t>
      </w:r>
    </w:p>
    <w:p w:rsidR="00FC663E" w:rsidRPr="00FC663E" w:rsidRDefault="00DA1D62" w:rsidP="00DA2FD2">
      <w:pPr>
        <w:autoSpaceDE w:val="0"/>
        <w:autoSpaceDN w:val="0"/>
        <w:adjustRightInd w:val="0"/>
        <w:ind w:firstLine="709"/>
        <w:jc w:val="both"/>
        <w:rPr>
          <w:sz w:val="28"/>
          <w:szCs w:val="28"/>
        </w:rPr>
      </w:pPr>
      <w:r>
        <w:rPr>
          <w:sz w:val="28"/>
          <w:szCs w:val="28"/>
        </w:rPr>
        <w:t xml:space="preserve">4. </w:t>
      </w:r>
      <w:r w:rsidR="00FC663E" w:rsidRPr="00FC663E">
        <w:rPr>
          <w:sz w:val="28"/>
          <w:szCs w:val="28"/>
        </w:rPr>
        <w:t>Постановление вступает в силу со дня его официального опубликования, но не ранее 01</w:t>
      </w:r>
      <w:r w:rsidR="00897C6A">
        <w:rPr>
          <w:sz w:val="28"/>
          <w:szCs w:val="28"/>
        </w:rPr>
        <w:t xml:space="preserve"> января </w:t>
      </w:r>
      <w:r w:rsidR="003F0318">
        <w:rPr>
          <w:sz w:val="28"/>
          <w:szCs w:val="28"/>
        </w:rPr>
        <w:t>2020</w:t>
      </w:r>
      <w:r w:rsidR="00897C6A">
        <w:rPr>
          <w:sz w:val="28"/>
          <w:szCs w:val="28"/>
        </w:rPr>
        <w:t xml:space="preserve"> года</w:t>
      </w:r>
      <w:r w:rsidR="00FC663E" w:rsidRPr="00FC663E">
        <w:rPr>
          <w:sz w:val="28"/>
          <w:szCs w:val="28"/>
        </w:rPr>
        <w:t>.</w:t>
      </w:r>
    </w:p>
    <w:p w:rsidR="00DA1D62" w:rsidRDefault="00DA1D62" w:rsidP="00DA1D62">
      <w:pPr>
        <w:rPr>
          <w:sz w:val="28"/>
          <w:szCs w:val="28"/>
        </w:rPr>
      </w:pPr>
    </w:p>
    <w:p w:rsidR="00C1436A" w:rsidRDefault="00C1436A" w:rsidP="00DA1D62">
      <w:pPr>
        <w:rPr>
          <w:sz w:val="28"/>
          <w:szCs w:val="28"/>
        </w:rPr>
      </w:pPr>
    </w:p>
    <w:p w:rsidR="00840115" w:rsidRDefault="00840115" w:rsidP="00DA1D62">
      <w:pPr>
        <w:rPr>
          <w:sz w:val="28"/>
          <w:szCs w:val="28"/>
        </w:rPr>
      </w:pPr>
    </w:p>
    <w:p w:rsidR="008E4FB3" w:rsidRDefault="007C655A" w:rsidP="008E4FB3">
      <w:pPr>
        <w:rPr>
          <w:sz w:val="28"/>
          <w:szCs w:val="28"/>
        </w:rPr>
      </w:pPr>
      <w:r>
        <w:rPr>
          <w:sz w:val="28"/>
          <w:szCs w:val="28"/>
        </w:rPr>
        <w:t>Глава</w:t>
      </w:r>
      <w:r w:rsidR="008E4FB3">
        <w:rPr>
          <w:sz w:val="28"/>
          <w:szCs w:val="28"/>
        </w:rPr>
        <w:t xml:space="preserve"> города Канска                                               </w:t>
      </w:r>
      <w:r>
        <w:rPr>
          <w:sz w:val="28"/>
          <w:szCs w:val="28"/>
        </w:rPr>
        <w:t xml:space="preserve">                              А.М. Береснев</w:t>
      </w:r>
    </w:p>
    <w:p w:rsidR="00490AA1" w:rsidRDefault="00490AA1" w:rsidP="008E4FB3">
      <w:pPr>
        <w:rPr>
          <w:sz w:val="28"/>
          <w:szCs w:val="28"/>
        </w:rPr>
      </w:pPr>
    </w:p>
    <w:p w:rsidR="00490AA1" w:rsidRDefault="00490AA1" w:rsidP="008E4FB3">
      <w:pPr>
        <w:rPr>
          <w:sz w:val="28"/>
          <w:szCs w:val="28"/>
        </w:rPr>
      </w:pPr>
    </w:p>
    <w:p w:rsidR="00490AA1" w:rsidRDefault="00490AA1" w:rsidP="008E4FB3">
      <w:pPr>
        <w:rPr>
          <w:sz w:val="28"/>
          <w:szCs w:val="28"/>
        </w:rPr>
      </w:pPr>
    </w:p>
    <w:p w:rsidR="00490AA1" w:rsidRDefault="00490AA1" w:rsidP="008E4FB3">
      <w:pPr>
        <w:rPr>
          <w:sz w:val="28"/>
          <w:szCs w:val="28"/>
        </w:rPr>
      </w:pPr>
    </w:p>
    <w:p w:rsidR="00490AA1" w:rsidRDefault="00490AA1" w:rsidP="008E4FB3">
      <w:pPr>
        <w:rPr>
          <w:sz w:val="28"/>
          <w:szCs w:val="28"/>
        </w:rPr>
      </w:pPr>
    </w:p>
    <w:p w:rsidR="00490AA1" w:rsidRDefault="00490AA1" w:rsidP="008E4FB3">
      <w:pPr>
        <w:rPr>
          <w:sz w:val="28"/>
          <w:szCs w:val="28"/>
        </w:rPr>
      </w:pPr>
    </w:p>
    <w:p w:rsidR="00490AA1" w:rsidRDefault="00490AA1" w:rsidP="008E4FB3">
      <w:pPr>
        <w:rPr>
          <w:sz w:val="28"/>
          <w:szCs w:val="28"/>
        </w:rPr>
      </w:pP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lastRenderedPageBreak/>
        <w:t xml:space="preserve">Приложение </w:t>
      </w: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к постановлению администрации города Канска </w:t>
      </w: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от </w:t>
      </w:r>
      <w:r w:rsidR="00686A2D">
        <w:rPr>
          <w:rFonts w:eastAsia="Calibri"/>
          <w:sz w:val="28"/>
          <w:szCs w:val="28"/>
          <w:lang w:eastAsia="en-US"/>
        </w:rPr>
        <w:t>02.12.2019</w:t>
      </w:r>
      <w:r w:rsidRPr="007C70B3">
        <w:rPr>
          <w:rFonts w:eastAsia="Calibri"/>
          <w:sz w:val="28"/>
          <w:szCs w:val="28"/>
          <w:lang w:eastAsia="en-US"/>
        </w:rPr>
        <w:t xml:space="preserve"> № </w:t>
      </w:r>
      <w:r w:rsidR="00686A2D">
        <w:rPr>
          <w:rFonts w:eastAsia="Calibri"/>
          <w:sz w:val="28"/>
          <w:szCs w:val="28"/>
          <w:lang w:eastAsia="en-US"/>
        </w:rPr>
        <w:t>1152</w:t>
      </w:r>
    </w:p>
    <w:p w:rsidR="00490AA1" w:rsidRPr="007C70B3" w:rsidRDefault="00490AA1" w:rsidP="00490AA1">
      <w:pPr>
        <w:autoSpaceDE w:val="0"/>
        <w:autoSpaceDN w:val="0"/>
        <w:adjustRightInd w:val="0"/>
        <w:ind w:left="6237"/>
        <w:rPr>
          <w:rFonts w:eastAsia="Calibri"/>
          <w:sz w:val="28"/>
          <w:szCs w:val="28"/>
          <w:lang w:eastAsia="en-US"/>
        </w:rPr>
      </w:pP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Приложение </w:t>
      </w: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к постановлению администрации города Канска </w:t>
      </w:r>
    </w:p>
    <w:p w:rsidR="00490AA1" w:rsidRPr="007C70B3" w:rsidRDefault="00490AA1" w:rsidP="00490AA1">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от 16.12.2016  № 1408 </w:t>
      </w:r>
    </w:p>
    <w:p w:rsidR="00490AA1" w:rsidRPr="007C70B3" w:rsidRDefault="00490AA1" w:rsidP="00490AA1">
      <w:pPr>
        <w:pStyle w:val="a4"/>
        <w:jc w:val="right"/>
        <w:rPr>
          <w:rFonts w:ascii="Times New Roman" w:hAnsi="Times New Roman"/>
          <w:sz w:val="28"/>
          <w:szCs w:val="28"/>
        </w:rPr>
      </w:pPr>
    </w:p>
    <w:p w:rsidR="00490AA1" w:rsidRPr="007C70B3" w:rsidRDefault="00490AA1" w:rsidP="00490AA1">
      <w:pPr>
        <w:pStyle w:val="a4"/>
        <w:ind w:left="-142"/>
        <w:jc w:val="center"/>
        <w:rPr>
          <w:rFonts w:ascii="Times New Roman" w:hAnsi="Times New Roman"/>
          <w:sz w:val="28"/>
          <w:szCs w:val="28"/>
        </w:rPr>
      </w:pPr>
      <w:r w:rsidRPr="007C70B3">
        <w:rPr>
          <w:rFonts w:ascii="Times New Roman" w:hAnsi="Times New Roman"/>
          <w:sz w:val="28"/>
          <w:szCs w:val="28"/>
        </w:rPr>
        <w:t xml:space="preserve">Муниципальная программа города Канска «Развитие культуры» </w:t>
      </w:r>
    </w:p>
    <w:p w:rsidR="00490AA1" w:rsidRPr="007C70B3" w:rsidRDefault="00490AA1" w:rsidP="00490AA1">
      <w:pPr>
        <w:pStyle w:val="a4"/>
        <w:ind w:left="-142"/>
        <w:jc w:val="center"/>
        <w:rPr>
          <w:rFonts w:ascii="Times New Roman" w:hAnsi="Times New Roman"/>
          <w:b/>
          <w:sz w:val="28"/>
          <w:szCs w:val="28"/>
        </w:rPr>
      </w:pPr>
    </w:p>
    <w:p w:rsidR="00490AA1" w:rsidRPr="007C70B3" w:rsidRDefault="00490AA1" w:rsidP="00490AA1">
      <w:pPr>
        <w:pStyle w:val="a4"/>
        <w:numPr>
          <w:ilvl w:val="0"/>
          <w:numId w:val="3"/>
        </w:numPr>
        <w:ind w:left="-142"/>
        <w:jc w:val="center"/>
        <w:rPr>
          <w:rFonts w:ascii="Times New Roman" w:hAnsi="Times New Roman"/>
          <w:sz w:val="28"/>
          <w:szCs w:val="28"/>
        </w:rPr>
      </w:pPr>
      <w:r w:rsidRPr="007C70B3">
        <w:rPr>
          <w:rFonts w:ascii="Times New Roman" w:hAnsi="Times New Roman"/>
          <w:sz w:val="28"/>
          <w:szCs w:val="28"/>
        </w:rPr>
        <w:t>Паспорт муниципальной программы города Канска</w:t>
      </w:r>
    </w:p>
    <w:p w:rsidR="00490AA1" w:rsidRPr="007C70B3" w:rsidRDefault="00490AA1" w:rsidP="00490AA1">
      <w:pPr>
        <w:pStyle w:val="a4"/>
        <w:jc w:val="center"/>
        <w:rPr>
          <w:rFonts w:ascii="Times New Roman" w:hAnsi="Times New Roman"/>
          <w:sz w:val="16"/>
          <w:szCs w:val="16"/>
          <w:lang w:val="en-US"/>
        </w:rPr>
      </w:pPr>
    </w:p>
    <w:p w:rsidR="00490AA1" w:rsidRPr="007C70B3" w:rsidRDefault="00490AA1" w:rsidP="00490AA1">
      <w:pPr>
        <w:pStyle w:val="a4"/>
        <w:jc w:val="center"/>
        <w:rPr>
          <w:rFonts w:ascii="Times New Roman" w:hAnsi="Times New Roman"/>
          <w:sz w:val="16"/>
          <w:szCs w:val="16"/>
          <w:lang w:val="en-US"/>
        </w:rPr>
      </w:pPr>
    </w:p>
    <w:tbl>
      <w:tblPr>
        <w:tblStyle w:val="ab"/>
        <w:tblW w:w="0" w:type="auto"/>
        <w:tblLook w:val="04A0"/>
      </w:tblPr>
      <w:tblGrid>
        <w:gridCol w:w="3055"/>
        <w:gridCol w:w="6800"/>
      </w:tblGrid>
      <w:tr w:rsidR="00490AA1" w:rsidRPr="007C70B3" w:rsidTr="00490AA1">
        <w:tc>
          <w:tcPr>
            <w:tcW w:w="3085" w:type="dxa"/>
            <w:tcBorders>
              <w:top w:val="single" w:sz="4" w:space="0" w:color="auto"/>
              <w:left w:val="single" w:sz="4" w:space="0" w:color="auto"/>
              <w:bottom w:val="single" w:sz="4" w:space="0" w:color="auto"/>
              <w:right w:val="single" w:sz="4" w:space="0" w:color="auto"/>
            </w:tcBorders>
            <w:vAlign w:val="center"/>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Наименование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«Развитие культуры» (далее – программа)</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Основания для разработки муниципальной программы</w:t>
            </w:r>
            <w:r w:rsidRPr="007C70B3">
              <w:t xml:space="preserve"> </w:t>
            </w:r>
            <w:r w:rsidRPr="007C70B3">
              <w:rPr>
                <w:rFonts w:ascii="Times New Roman" w:hAnsi="Times New Roman"/>
                <w:sz w:val="28"/>
                <w:szCs w:val="28"/>
              </w:rPr>
              <w:t xml:space="preserve">города Канска </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Статья 179 Бюджетного кодекса Российской Федерации; постановление администрации города  Канска от 22.08.2013 № 1095 «Об утверждении перечня муниципальных программ города Канска»,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Ответственный исполнитель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Отдел культуры администрации г. Канска</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Соисполнители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Администрация города Канска</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Перечень подпрограмм и отдельных мероприятий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Подпрограмма 1 «Сохранение культурного наследия»</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Подпрограмма 2 «Развитие архивного дела в городе Канске»</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Подпрограмма 3 «Поддержка искусства и народного творчества»</w:t>
            </w:r>
          </w:p>
          <w:p w:rsidR="00490AA1" w:rsidRDefault="00490AA1" w:rsidP="00490AA1">
            <w:pPr>
              <w:pStyle w:val="a4"/>
              <w:rPr>
                <w:rFonts w:ascii="Times New Roman" w:hAnsi="Times New Roman"/>
                <w:sz w:val="28"/>
                <w:szCs w:val="28"/>
              </w:rPr>
            </w:pPr>
            <w:r w:rsidRPr="007C70B3">
              <w:rPr>
                <w:rFonts w:ascii="Times New Roman" w:hAnsi="Times New Roman"/>
                <w:sz w:val="28"/>
                <w:szCs w:val="28"/>
              </w:rPr>
              <w:t xml:space="preserve">Подпрограмма 4 «Обеспечение условий реализации </w:t>
            </w:r>
            <w:r w:rsidRPr="007C70B3">
              <w:rPr>
                <w:rFonts w:ascii="Times New Roman" w:hAnsi="Times New Roman"/>
                <w:sz w:val="28"/>
                <w:szCs w:val="28"/>
              </w:rPr>
              <w:lastRenderedPageBreak/>
              <w:t>программы и прочие мероприятия»</w:t>
            </w:r>
          </w:p>
          <w:p w:rsidR="00490AA1" w:rsidRPr="007C70B3" w:rsidRDefault="00490AA1" w:rsidP="00490AA1">
            <w:pPr>
              <w:pStyle w:val="a4"/>
              <w:rPr>
                <w:rFonts w:ascii="Times New Roman" w:hAnsi="Times New Roman"/>
                <w:sz w:val="28"/>
                <w:szCs w:val="28"/>
              </w:rPr>
            </w:pPr>
            <w:r>
              <w:rPr>
                <w:rFonts w:ascii="Times New Roman" w:hAnsi="Times New Roman"/>
                <w:sz w:val="28"/>
                <w:szCs w:val="28"/>
              </w:rPr>
              <w:t>Подпрограмма 5 «Сохранение и развитие этнокультурных традиций на территории муниципального образования город Канск»</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lastRenderedPageBreak/>
              <w:t>Цели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8C173C">
              <w:rPr>
                <w:rFonts w:ascii="Times New Roman" w:hAnsi="Times New Roman"/>
                <w:sz w:val="28"/>
                <w:szCs w:val="28"/>
              </w:rPr>
              <w:t>Создание условий для развития и реализации культурного и духовного</w:t>
            </w:r>
            <w:r w:rsidRPr="007C70B3">
              <w:rPr>
                <w:rFonts w:ascii="Times New Roman" w:hAnsi="Times New Roman"/>
                <w:sz w:val="28"/>
                <w:szCs w:val="28"/>
              </w:rPr>
              <w:t xml:space="preserve"> потенциала населения города Канска</w:t>
            </w:r>
            <w:r w:rsidRPr="008C173C">
              <w:rPr>
                <w:rFonts w:ascii="Times New Roman" w:hAnsi="Times New Roman"/>
                <w:sz w:val="28"/>
                <w:szCs w:val="28"/>
              </w:rPr>
              <w:t>,</w:t>
            </w:r>
            <w:r>
              <w:rPr>
                <w:rFonts w:ascii="Times New Roman" w:hAnsi="Times New Roman"/>
                <w:sz w:val="28"/>
                <w:szCs w:val="28"/>
              </w:rPr>
              <w:t xml:space="preserve"> сохранение и развитие его этнокультурного многообразия.</w:t>
            </w:r>
            <w:r w:rsidRPr="008C173C">
              <w:rPr>
                <w:rFonts w:ascii="Times New Roman" w:hAnsi="Times New Roman"/>
                <w:sz w:val="28"/>
                <w:szCs w:val="28"/>
                <w:shd w:val="clear" w:color="auto" w:fill="FFFF00"/>
              </w:rPr>
              <w:t xml:space="preserve"> </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Задачи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3E33CA" w:rsidRDefault="00490AA1" w:rsidP="00490AA1">
            <w:pPr>
              <w:pStyle w:val="a4"/>
              <w:rPr>
                <w:rFonts w:ascii="Times New Roman" w:hAnsi="Times New Roman"/>
                <w:color w:val="000000" w:themeColor="text1"/>
                <w:sz w:val="28"/>
                <w:szCs w:val="28"/>
              </w:rPr>
            </w:pPr>
            <w:r w:rsidRPr="007C70B3">
              <w:rPr>
                <w:rFonts w:ascii="Times New Roman" w:hAnsi="Times New Roman"/>
                <w:sz w:val="28"/>
                <w:szCs w:val="28"/>
              </w:rPr>
              <w:t>Задача 1. Сохранение и эффективное использование единого культурного пространства, культурных ценностей, норм, традиций и обычаев</w:t>
            </w:r>
            <w:r>
              <w:rPr>
                <w:rFonts w:ascii="Times New Roman" w:hAnsi="Times New Roman"/>
                <w:sz w:val="28"/>
                <w:szCs w:val="28"/>
              </w:rPr>
              <w:t xml:space="preserve">. </w:t>
            </w:r>
            <w:r w:rsidRPr="008C173C">
              <w:rPr>
                <w:rFonts w:ascii="Times New Roman" w:hAnsi="Times New Roman"/>
                <w:color w:val="000000" w:themeColor="text1"/>
                <w:spacing w:val="2"/>
                <w:sz w:val="28"/>
                <w:szCs w:val="28"/>
                <w:shd w:val="clear" w:color="auto" w:fill="FFFFFF"/>
              </w:rPr>
              <w:t>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8C173C">
              <w:rPr>
                <w:rFonts w:ascii="Times New Roman" w:hAnsi="Times New Roman"/>
                <w:color w:val="000000" w:themeColor="text1"/>
                <w:sz w:val="28"/>
                <w:szCs w:val="28"/>
              </w:rPr>
              <w:t>.</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Задача 2.</w:t>
            </w:r>
            <w:r w:rsidRPr="007C70B3">
              <w:t xml:space="preserve"> </w:t>
            </w:r>
            <w:r w:rsidRPr="007C70B3">
              <w:rPr>
                <w:rFonts w:ascii="Times New Roman" w:hAnsi="Times New Roman"/>
                <w:sz w:val="28"/>
                <w:szCs w:val="28"/>
              </w:rPr>
              <w:t>Сохранение  и  приумножение  документов  архивного  фонда города Канска для доступа  населения  к  его  использованию</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Задача 3. Обеспечение доступа населения города Канска к культурным благам и участию в культурной жизни. </w:t>
            </w:r>
          </w:p>
          <w:p w:rsidR="00490AA1" w:rsidRDefault="00490AA1" w:rsidP="00490AA1">
            <w:pPr>
              <w:pStyle w:val="a4"/>
              <w:rPr>
                <w:rFonts w:ascii="Times New Roman" w:hAnsi="Times New Roman"/>
                <w:sz w:val="28"/>
                <w:szCs w:val="28"/>
              </w:rPr>
            </w:pPr>
            <w:r w:rsidRPr="007C70B3">
              <w:rPr>
                <w:rFonts w:ascii="Times New Roman" w:hAnsi="Times New Roman"/>
                <w:sz w:val="28"/>
                <w:szCs w:val="28"/>
              </w:rPr>
              <w:t>Задача 4. Создание условий для устойчивого развития отрасли "культура" в городе Канске.</w:t>
            </w:r>
          </w:p>
          <w:p w:rsidR="00490AA1" w:rsidRPr="007C70B3" w:rsidRDefault="00490AA1" w:rsidP="00490AA1">
            <w:pPr>
              <w:pStyle w:val="a4"/>
              <w:rPr>
                <w:rFonts w:ascii="Times New Roman" w:hAnsi="Times New Roman"/>
                <w:sz w:val="28"/>
                <w:szCs w:val="28"/>
              </w:rPr>
            </w:pPr>
            <w:r>
              <w:rPr>
                <w:rFonts w:ascii="Times New Roman" w:hAnsi="Times New Roman"/>
                <w:sz w:val="28"/>
                <w:szCs w:val="28"/>
              </w:rPr>
              <w:t>Задача 5. Сохранение и развитие этнокультурных традиций на территории города  Канска.</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Этапы и сроки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Срок реализации: 2017-2030 годы, без деления на этапы</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ConsPlusNormal"/>
              <w:ind w:firstLine="0"/>
              <w:rPr>
                <w:rFonts w:ascii="Times New Roman" w:hAnsi="Times New Roman" w:cs="Times New Roman"/>
                <w:sz w:val="28"/>
                <w:szCs w:val="28"/>
              </w:rPr>
            </w:pPr>
            <w:r w:rsidRPr="007C70B3">
              <w:rPr>
                <w:rFonts w:ascii="Times New Roman" w:eastAsia="Calibri" w:hAnsi="Times New Roman" w:cs="Times New Roman"/>
                <w:sz w:val="28"/>
                <w:szCs w:val="28"/>
                <w:lang w:eastAsia="en-US"/>
              </w:rPr>
              <w:t xml:space="preserve">Перечень целевых показателей муниципальной </w:t>
            </w:r>
            <w:proofErr w:type="gramStart"/>
            <w:r w:rsidRPr="007C70B3">
              <w:rPr>
                <w:rFonts w:ascii="Times New Roman" w:eastAsia="Calibri" w:hAnsi="Times New Roman" w:cs="Times New Roman"/>
                <w:sz w:val="28"/>
                <w:szCs w:val="28"/>
                <w:lang w:eastAsia="en-US"/>
              </w:rPr>
              <w:t>программы</w:t>
            </w:r>
            <w:proofErr w:type="gramEnd"/>
            <w:r w:rsidRPr="007C70B3">
              <w:rPr>
                <w:rFonts w:ascii="Times New Roman" w:eastAsia="Calibri" w:hAnsi="Times New Roman" w:cs="Times New Roman"/>
                <w:sz w:val="28"/>
                <w:szCs w:val="28"/>
                <w:lang w:eastAsia="en-US"/>
              </w:rPr>
              <w:t xml:space="preserve"> с указанием планируемых к достижению значений в результате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rsidR="00490AA1" w:rsidRPr="007C70B3" w:rsidRDefault="00490AA1" w:rsidP="00490AA1">
            <w:pPr>
              <w:pStyle w:val="a4"/>
              <w:rPr>
                <w:rFonts w:ascii="Times New Roman" w:hAnsi="Times New Roman"/>
                <w:sz w:val="28"/>
                <w:szCs w:val="28"/>
              </w:rPr>
            </w:pPr>
            <w:proofErr w:type="gramStart"/>
            <w:r w:rsidRPr="007C70B3">
              <w:rPr>
                <w:rFonts w:ascii="Times New Roman" w:hAnsi="Times New Roman"/>
                <w:sz w:val="28"/>
                <w:szCs w:val="28"/>
              </w:rPr>
              <w:t>Приведен</w:t>
            </w:r>
            <w:proofErr w:type="gramEnd"/>
            <w:r w:rsidRPr="007C70B3">
              <w:rPr>
                <w:rFonts w:ascii="Times New Roman" w:hAnsi="Times New Roman"/>
                <w:sz w:val="28"/>
                <w:szCs w:val="28"/>
              </w:rPr>
              <w:t xml:space="preserve"> в приложении к паспорту программы</w:t>
            </w:r>
          </w:p>
        </w:tc>
      </w:tr>
      <w:tr w:rsidR="00490AA1" w:rsidRPr="007C70B3" w:rsidTr="00490AA1">
        <w:tc>
          <w:tcPr>
            <w:tcW w:w="3085" w:type="dxa"/>
            <w:tcBorders>
              <w:top w:val="single" w:sz="4" w:space="0" w:color="auto"/>
              <w:left w:val="single" w:sz="4" w:space="0" w:color="auto"/>
              <w:bottom w:val="single" w:sz="4" w:space="0" w:color="auto"/>
              <w:right w:val="single" w:sz="4" w:space="0" w:color="auto"/>
            </w:tcBorders>
          </w:tcPr>
          <w:p w:rsidR="00490AA1" w:rsidRPr="007C70B3" w:rsidRDefault="00490AA1" w:rsidP="00490AA1">
            <w:pPr>
              <w:pStyle w:val="ConsPlusNormal"/>
              <w:ind w:firstLine="0"/>
              <w:rPr>
                <w:rFonts w:ascii="Times New Roman" w:hAnsi="Times New Roman" w:cs="Times New Roman"/>
                <w:sz w:val="28"/>
                <w:szCs w:val="28"/>
              </w:rPr>
            </w:pPr>
            <w:r w:rsidRPr="007C70B3">
              <w:rPr>
                <w:rFonts w:ascii="Times New Roman" w:hAnsi="Times New Roman" w:cs="Times New Roman"/>
                <w:sz w:val="28"/>
                <w:szCs w:val="28"/>
              </w:rPr>
              <w:t xml:space="preserve">Информация по ресурсному </w:t>
            </w:r>
            <w:r w:rsidRPr="007C70B3">
              <w:rPr>
                <w:rFonts w:ascii="Times New Roman" w:hAnsi="Times New Roman" w:cs="Times New Roman"/>
                <w:sz w:val="28"/>
                <w:szCs w:val="28"/>
              </w:rPr>
              <w:lastRenderedPageBreak/>
              <w:t>обеспечению программы</w:t>
            </w:r>
            <w:r w:rsidRPr="007C70B3">
              <w:t xml:space="preserve"> </w:t>
            </w:r>
            <w:r w:rsidRPr="007C70B3">
              <w:rPr>
                <w:rFonts w:ascii="Times New Roman" w:hAnsi="Times New Roman" w:cs="Times New Roman"/>
                <w:sz w:val="28"/>
                <w:szCs w:val="28"/>
              </w:rPr>
              <w:t xml:space="preserve">города Канска, </w:t>
            </w:r>
            <w:r w:rsidRPr="007C70B3">
              <w:rPr>
                <w:rFonts w:ascii="Times New Roman" w:eastAsiaTheme="minorHAnsi" w:hAnsi="Times New Roman" w:cs="Times New Roman"/>
                <w:sz w:val="28"/>
                <w:szCs w:val="28"/>
                <w:lang w:eastAsia="en-US"/>
              </w:rPr>
              <w:t>в том числе по годам реализации программы</w:t>
            </w:r>
          </w:p>
        </w:tc>
        <w:tc>
          <w:tcPr>
            <w:tcW w:w="6946" w:type="dxa"/>
            <w:tcBorders>
              <w:top w:val="single" w:sz="4" w:space="0" w:color="auto"/>
              <w:left w:val="single" w:sz="4" w:space="0" w:color="auto"/>
              <w:bottom w:val="single" w:sz="4" w:space="0" w:color="auto"/>
              <w:right w:val="single" w:sz="4" w:space="0" w:color="auto"/>
            </w:tcBorders>
          </w:tcPr>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lastRenderedPageBreak/>
              <w:t xml:space="preserve">Объём бюджетных ассигнований на реализацию программы составляет </w:t>
            </w:r>
            <w:r>
              <w:rPr>
                <w:rFonts w:ascii="Times New Roman" w:hAnsi="Times New Roman"/>
                <w:sz w:val="28"/>
                <w:szCs w:val="28"/>
              </w:rPr>
              <w:t>758 043 424,15</w:t>
            </w:r>
            <w:r w:rsidRPr="007C70B3">
              <w:rPr>
                <w:rFonts w:ascii="Times New Roman" w:hAnsi="Times New Roman"/>
                <w:sz w:val="28"/>
                <w:szCs w:val="28"/>
              </w:rPr>
              <w:t xml:space="preserve"> руб., в том </w:t>
            </w:r>
            <w:r w:rsidRPr="007C70B3">
              <w:rPr>
                <w:rFonts w:ascii="Times New Roman" w:hAnsi="Times New Roman"/>
                <w:sz w:val="28"/>
                <w:szCs w:val="28"/>
              </w:rPr>
              <w:lastRenderedPageBreak/>
              <w:t>числе по годам:</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2017 год – 115 063 444,64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2018 год – </w:t>
            </w:r>
            <w:r>
              <w:rPr>
                <w:rFonts w:ascii="Times New Roman" w:hAnsi="Times New Roman"/>
                <w:sz w:val="28"/>
                <w:szCs w:val="28"/>
              </w:rPr>
              <w:t>119 901 695,51</w:t>
            </w:r>
            <w:r w:rsidRPr="007C70B3">
              <w:rPr>
                <w:rFonts w:ascii="Times New Roman" w:hAnsi="Times New Roman"/>
                <w:sz w:val="28"/>
                <w:szCs w:val="28"/>
              </w:rPr>
              <w:t xml:space="preserve">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2019 год – </w:t>
            </w:r>
            <w:r>
              <w:rPr>
                <w:rFonts w:ascii="Times New Roman" w:hAnsi="Times New Roman"/>
                <w:sz w:val="28"/>
                <w:szCs w:val="28"/>
              </w:rPr>
              <w:t>147 276 701</w:t>
            </w:r>
            <w:r w:rsidRPr="007C70B3">
              <w:rPr>
                <w:rFonts w:ascii="Times New Roman" w:hAnsi="Times New Roman"/>
                <w:sz w:val="28"/>
                <w:szCs w:val="28"/>
              </w:rPr>
              <w:t>,00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2020 год – </w:t>
            </w:r>
            <w:r>
              <w:rPr>
                <w:rFonts w:ascii="Times New Roman" w:hAnsi="Times New Roman"/>
                <w:sz w:val="28"/>
                <w:szCs w:val="28"/>
              </w:rPr>
              <w:t>130 585 110</w:t>
            </w:r>
            <w:r w:rsidRPr="007C70B3">
              <w:rPr>
                <w:rFonts w:ascii="Times New Roman" w:hAnsi="Times New Roman"/>
                <w:sz w:val="28"/>
                <w:szCs w:val="28"/>
              </w:rPr>
              <w:t xml:space="preserve">,00 руб.; </w:t>
            </w:r>
          </w:p>
          <w:p w:rsidR="00490AA1" w:rsidRDefault="00490AA1" w:rsidP="00490AA1">
            <w:pPr>
              <w:pStyle w:val="a4"/>
              <w:rPr>
                <w:rFonts w:ascii="Times New Roman" w:hAnsi="Times New Roman"/>
                <w:sz w:val="28"/>
                <w:szCs w:val="28"/>
              </w:rPr>
            </w:pPr>
            <w:r>
              <w:rPr>
                <w:rFonts w:ascii="Times New Roman" w:hAnsi="Times New Roman"/>
                <w:sz w:val="28"/>
                <w:szCs w:val="28"/>
              </w:rPr>
              <w:t>2021 год – 123 812 933,00 руб.;</w:t>
            </w:r>
          </w:p>
          <w:p w:rsidR="00490AA1" w:rsidRPr="007C70B3" w:rsidRDefault="00490AA1" w:rsidP="00490AA1">
            <w:pPr>
              <w:pStyle w:val="a4"/>
              <w:rPr>
                <w:rFonts w:ascii="Times New Roman" w:hAnsi="Times New Roman"/>
                <w:sz w:val="28"/>
                <w:szCs w:val="28"/>
              </w:rPr>
            </w:pPr>
            <w:r>
              <w:rPr>
                <w:rFonts w:ascii="Times New Roman" w:hAnsi="Times New Roman"/>
                <w:sz w:val="28"/>
                <w:szCs w:val="28"/>
              </w:rPr>
              <w:t>2022 год – 121 403 540,00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Из них:</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средства федерального бюджета – </w:t>
            </w:r>
            <w:r>
              <w:rPr>
                <w:rFonts w:ascii="Times New Roman" w:hAnsi="Times New Roman"/>
                <w:sz w:val="28"/>
                <w:szCs w:val="28"/>
              </w:rPr>
              <w:t>24 400</w:t>
            </w:r>
            <w:r w:rsidRPr="007C70B3">
              <w:rPr>
                <w:rFonts w:ascii="Times New Roman" w:hAnsi="Times New Roman"/>
                <w:sz w:val="28"/>
                <w:szCs w:val="28"/>
              </w:rPr>
              <w:t>,00 руб., в том числе по годам:</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2017 год –7 800,00 руб.;</w:t>
            </w:r>
          </w:p>
          <w:p w:rsidR="00490AA1" w:rsidRDefault="00490AA1" w:rsidP="00490AA1">
            <w:pPr>
              <w:pStyle w:val="a4"/>
              <w:rPr>
                <w:rFonts w:ascii="Times New Roman" w:hAnsi="Times New Roman"/>
                <w:sz w:val="28"/>
                <w:szCs w:val="28"/>
              </w:rPr>
            </w:pPr>
            <w:r w:rsidRPr="007C70B3">
              <w:rPr>
                <w:rFonts w:ascii="Times New Roman" w:hAnsi="Times New Roman"/>
                <w:sz w:val="28"/>
                <w:szCs w:val="28"/>
              </w:rPr>
              <w:t>2018 год – 8 500,00 руб.;</w:t>
            </w:r>
          </w:p>
          <w:p w:rsidR="00490AA1" w:rsidRPr="007C70B3" w:rsidRDefault="00490AA1" w:rsidP="00490AA1">
            <w:pPr>
              <w:pStyle w:val="a4"/>
              <w:rPr>
                <w:rFonts w:ascii="Times New Roman" w:hAnsi="Times New Roman"/>
                <w:sz w:val="28"/>
                <w:szCs w:val="28"/>
              </w:rPr>
            </w:pPr>
            <w:r>
              <w:rPr>
                <w:rFonts w:ascii="Times New Roman" w:hAnsi="Times New Roman"/>
                <w:sz w:val="28"/>
                <w:szCs w:val="28"/>
              </w:rPr>
              <w:t xml:space="preserve">2019 год </w:t>
            </w:r>
            <w:r w:rsidRPr="007C70B3">
              <w:rPr>
                <w:rFonts w:ascii="Times New Roman" w:hAnsi="Times New Roman"/>
                <w:sz w:val="28"/>
                <w:szCs w:val="28"/>
              </w:rPr>
              <w:t>–</w:t>
            </w:r>
            <w:r>
              <w:rPr>
                <w:rFonts w:ascii="Times New Roman" w:hAnsi="Times New Roman"/>
                <w:sz w:val="28"/>
                <w:szCs w:val="28"/>
              </w:rPr>
              <w:t xml:space="preserve"> 8 100,00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средства краевого бюджета – </w:t>
            </w:r>
            <w:r>
              <w:rPr>
                <w:rFonts w:ascii="Times New Roman" w:hAnsi="Times New Roman"/>
                <w:sz w:val="28"/>
                <w:szCs w:val="28"/>
              </w:rPr>
              <w:t xml:space="preserve">78 991 529,70 </w:t>
            </w:r>
            <w:r w:rsidRPr="007C70B3">
              <w:rPr>
                <w:rFonts w:ascii="Times New Roman" w:hAnsi="Times New Roman"/>
                <w:sz w:val="28"/>
                <w:szCs w:val="28"/>
              </w:rPr>
              <w:t>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2017 год – 14 598 526,26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2018 год – </w:t>
            </w:r>
            <w:r>
              <w:rPr>
                <w:rFonts w:ascii="Times New Roman" w:hAnsi="Times New Roman"/>
                <w:sz w:val="28"/>
                <w:szCs w:val="28"/>
              </w:rPr>
              <w:t>24 434 674,44</w:t>
            </w:r>
            <w:r w:rsidRPr="007C70B3">
              <w:rPr>
                <w:rFonts w:ascii="Times New Roman" w:hAnsi="Times New Roman"/>
                <w:sz w:val="28"/>
                <w:szCs w:val="28"/>
              </w:rPr>
              <w:t xml:space="preserve">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2019 год – </w:t>
            </w:r>
            <w:r>
              <w:rPr>
                <w:rFonts w:ascii="Times New Roman" w:hAnsi="Times New Roman"/>
                <w:sz w:val="28"/>
                <w:szCs w:val="28"/>
              </w:rPr>
              <w:t>38 715 029</w:t>
            </w:r>
            <w:r w:rsidRPr="007C70B3">
              <w:rPr>
                <w:rFonts w:ascii="Times New Roman" w:hAnsi="Times New Roman"/>
                <w:sz w:val="28"/>
                <w:szCs w:val="28"/>
              </w:rPr>
              <w:t>,00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2020 год – </w:t>
            </w:r>
            <w:r>
              <w:rPr>
                <w:rFonts w:ascii="Times New Roman" w:hAnsi="Times New Roman"/>
                <w:sz w:val="28"/>
                <w:szCs w:val="28"/>
              </w:rPr>
              <w:t>417 200</w:t>
            </w:r>
            <w:r w:rsidRPr="007C70B3">
              <w:rPr>
                <w:rFonts w:ascii="Times New Roman" w:hAnsi="Times New Roman"/>
                <w:sz w:val="28"/>
                <w:szCs w:val="28"/>
              </w:rPr>
              <w:t>,00 руб.;</w:t>
            </w:r>
          </w:p>
          <w:p w:rsidR="00490AA1" w:rsidRDefault="00490AA1" w:rsidP="00490AA1">
            <w:pPr>
              <w:pStyle w:val="a4"/>
              <w:rPr>
                <w:rFonts w:ascii="Times New Roman" w:hAnsi="Times New Roman"/>
                <w:sz w:val="28"/>
                <w:szCs w:val="28"/>
              </w:rPr>
            </w:pPr>
            <w:r w:rsidRPr="007C70B3">
              <w:rPr>
                <w:rFonts w:ascii="Times New Roman" w:hAnsi="Times New Roman"/>
                <w:sz w:val="28"/>
                <w:szCs w:val="28"/>
              </w:rPr>
              <w:t xml:space="preserve">2021 год – </w:t>
            </w:r>
            <w:r>
              <w:rPr>
                <w:rFonts w:ascii="Times New Roman" w:hAnsi="Times New Roman"/>
                <w:sz w:val="28"/>
                <w:szCs w:val="28"/>
              </w:rPr>
              <w:t>417 200</w:t>
            </w:r>
            <w:r w:rsidRPr="007C70B3">
              <w:rPr>
                <w:rFonts w:ascii="Times New Roman" w:hAnsi="Times New Roman"/>
                <w:sz w:val="28"/>
                <w:szCs w:val="28"/>
              </w:rPr>
              <w:t>,00 руб.</w:t>
            </w:r>
            <w:r>
              <w:rPr>
                <w:rFonts w:ascii="Times New Roman" w:hAnsi="Times New Roman"/>
                <w:sz w:val="28"/>
                <w:szCs w:val="28"/>
              </w:rPr>
              <w:t>;</w:t>
            </w:r>
          </w:p>
          <w:p w:rsidR="00490AA1" w:rsidRPr="007C70B3" w:rsidRDefault="00490AA1" w:rsidP="00490AA1">
            <w:pPr>
              <w:pStyle w:val="a4"/>
              <w:rPr>
                <w:rFonts w:ascii="Times New Roman" w:hAnsi="Times New Roman"/>
                <w:sz w:val="16"/>
                <w:szCs w:val="16"/>
              </w:rPr>
            </w:pPr>
            <w:r>
              <w:rPr>
                <w:rFonts w:ascii="Times New Roman" w:hAnsi="Times New Roman"/>
                <w:sz w:val="28"/>
                <w:szCs w:val="28"/>
              </w:rPr>
              <w:t>2022 год – 408 900,00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средства городского бюджета – </w:t>
            </w:r>
            <w:r>
              <w:rPr>
                <w:rFonts w:ascii="Times New Roman" w:hAnsi="Times New Roman"/>
                <w:sz w:val="28"/>
                <w:szCs w:val="28"/>
              </w:rPr>
              <w:t>679 027 494,45</w:t>
            </w:r>
            <w:r w:rsidRPr="007C70B3">
              <w:rPr>
                <w:rFonts w:ascii="Times New Roman" w:hAnsi="Times New Roman"/>
                <w:sz w:val="28"/>
                <w:szCs w:val="28"/>
              </w:rPr>
              <w:t xml:space="preserve">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2017 год – 100 457 118,38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2018 год – </w:t>
            </w:r>
            <w:r>
              <w:rPr>
                <w:rFonts w:ascii="Times New Roman" w:hAnsi="Times New Roman"/>
                <w:sz w:val="28"/>
                <w:szCs w:val="28"/>
              </w:rPr>
              <w:t>95 458 521,07</w:t>
            </w:r>
            <w:r w:rsidRPr="007C70B3">
              <w:rPr>
                <w:rFonts w:ascii="Times New Roman" w:hAnsi="Times New Roman"/>
                <w:sz w:val="28"/>
                <w:szCs w:val="28"/>
              </w:rPr>
              <w:t xml:space="preserve">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2019 год – </w:t>
            </w:r>
            <w:r>
              <w:rPr>
                <w:rFonts w:ascii="Times New Roman" w:hAnsi="Times New Roman"/>
                <w:sz w:val="28"/>
                <w:szCs w:val="28"/>
              </w:rPr>
              <w:t>108 553 572</w:t>
            </w:r>
            <w:r w:rsidRPr="007C70B3">
              <w:rPr>
                <w:rFonts w:ascii="Times New Roman" w:hAnsi="Times New Roman"/>
                <w:sz w:val="28"/>
                <w:szCs w:val="28"/>
              </w:rPr>
              <w:t>,00 руб.;</w:t>
            </w:r>
          </w:p>
          <w:p w:rsidR="00490AA1" w:rsidRPr="007C70B3" w:rsidRDefault="00490AA1" w:rsidP="00490AA1">
            <w:pPr>
              <w:pStyle w:val="a4"/>
              <w:rPr>
                <w:rFonts w:ascii="Times New Roman" w:hAnsi="Times New Roman"/>
                <w:sz w:val="28"/>
                <w:szCs w:val="28"/>
              </w:rPr>
            </w:pPr>
            <w:r w:rsidRPr="007C70B3">
              <w:rPr>
                <w:rFonts w:ascii="Times New Roman" w:hAnsi="Times New Roman"/>
                <w:sz w:val="28"/>
                <w:szCs w:val="28"/>
              </w:rPr>
              <w:t xml:space="preserve">2020 год – </w:t>
            </w:r>
            <w:r>
              <w:rPr>
                <w:rFonts w:ascii="Times New Roman" w:hAnsi="Times New Roman"/>
                <w:sz w:val="28"/>
                <w:szCs w:val="28"/>
              </w:rPr>
              <w:t>130 167 910</w:t>
            </w:r>
            <w:r w:rsidRPr="007C70B3">
              <w:rPr>
                <w:rFonts w:ascii="Times New Roman" w:hAnsi="Times New Roman"/>
                <w:sz w:val="28"/>
                <w:szCs w:val="28"/>
              </w:rPr>
              <w:t>,00 руб.;</w:t>
            </w:r>
          </w:p>
          <w:p w:rsidR="00490AA1" w:rsidRDefault="00490AA1" w:rsidP="00490AA1">
            <w:pPr>
              <w:pStyle w:val="a4"/>
              <w:rPr>
                <w:rFonts w:ascii="Times New Roman" w:hAnsi="Times New Roman"/>
                <w:sz w:val="28"/>
                <w:szCs w:val="28"/>
              </w:rPr>
            </w:pPr>
            <w:r w:rsidRPr="007C70B3">
              <w:rPr>
                <w:rFonts w:ascii="Times New Roman" w:hAnsi="Times New Roman"/>
                <w:sz w:val="28"/>
                <w:szCs w:val="28"/>
              </w:rPr>
              <w:t xml:space="preserve">2021 год – </w:t>
            </w:r>
            <w:r>
              <w:rPr>
                <w:rFonts w:ascii="Times New Roman" w:hAnsi="Times New Roman"/>
                <w:sz w:val="28"/>
                <w:szCs w:val="28"/>
              </w:rPr>
              <w:t>123 395 733</w:t>
            </w:r>
            <w:r w:rsidRPr="007C70B3">
              <w:rPr>
                <w:rFonts w:ascii="Times New Roman" w:hAnsi="Times New Roman"/>
                <w:sz w:val="28"/>
                <w:szCs w:val="28"/>
              </w:rPr>
              <w:t>,00 руб.</w:t>
            </w:r>
            <w:r>
              <w:rPr>
                <w:rFonts w:ascii="Times New Roman" w:hAnsi="Times New Roman"/>
                <w:sz w:val="28"/>
                <w:szCs w:val="28"/>
              </w:rPr>
              <w:t>;</w:t>
            </w:r>
          </w:p>
          <w:p w:rsidR="00490AA1" w:rsidRPr="007C70B3" w:rsidRDefault="00490AA1" w:rsidP="00490AA1">
            <w:pPr>
              <w:pStyle w:val="a4"/>
              <w:rPr>
                <w:rFonts w:ascii="Times New Roman" w:hAnsi="Times New Roman"/>
                <w:i/>
                <w:sz w:val="28"/>
                <w:szCs w:val="28"/>
              </w:rPr>
            </w:pPr>
            <w:r>
              <w:rPr>
                <w:rFonts w:ascii="Times New Roman" w:hAnsi="Times New Roman"/>
                <w:sz w:val="28"/>
                <w:szCs w:val="28"/>
              </w:rPr>
              <w:t>2022 год – 120 994 640,00 руб.</w:t>
            </w:r>
          </w:p>
        </w:tc>
      </w:tr>
    </w:tbl>
    <w:p w:rsidR="00490AA1" w:rsidRDefault="00490AA1" w:rsidP="00490AA1">
      <w:pPr>
        <w:widowControl w:val="0"/>
        <w:autoSpaceDE w:val="0"/>
        <w:autoSpaceDN w:val="0"/>
        <w:adjustRightInd w:val="0"/>
        <w:ind w:firstLine="540"/>
        <w:jc w:val="center"/>
        <w:rPr>
          <w:sz w:val="28"/>
          <w:szCs w:val="28"/>
        </w:rPr>
      </w:pPr>
    </w:p>
    <w:p w:rsidR="00490AA1" w:rsidRPr="007C70B3" w:rsidRDefault="00490AA1" w:rsidP="00490AA1">
      <w:pPr>
        <w:widowControl w:val="0"/>
        <w:autoSpaceDE w:val="0"/>
        <w:autoSpaceDN w:val="0"/>
        <w:adjustRightInd w:val="0"/>
        <w:ind w:firstLine="540"/>
        <w:jc w:val="center"/>
        <w:rPr>
          <w:sz w:val="28"/>
          <w:szCs w:val="28"/>
        </w:rPr>
      </w:pPr>
      <w:r w:rsidRPr="007C70B3">
        <w:rPr>
          <w:sz w:val="28"/>
          <w:szCs w:val="28"/>
        </w:rPr>
        <w:t>2. Характеристика текущего состояния в сфере культуры с указанием основных показателей социально-экономического развития города Канска.</w:t>
      </w:r>
    </w:p>
    <w:p w:rsidR="00490AA1" w:rsidRPr="007C70B3" w:rsidRDefault="00490AA1" w:rsidP="00490AA1">
      <w:pPr>
        <w:widowControl w:val="0"/>
        <w:autoSpaceDE w:val="0"/>
        <w:autoSpaceDN w:val="0"/>
        <w:adjustRightInd w:val="0"/>
        <w:ind w:firstLine="540"/>
        <w:jc w:val="center"/>
        <w:rPr>
          <w:sz w:val="28"/>
          <w:szCs w:val="28"/>
        </w:rPr>
      </w:pPr>
    </w:p>
    <w:p w:rsidR="00490AA1" w:rsidRPr="007C70B3" w:rsidRDefault="00490AA1" w:rsidP="00490AA1">
      <w:pPr>
        <w:ind w:firstLine="720"/>
        <w:jc w:val="both"/>
        <w:rPr>
          <w:color w:val="000000"/>
          <w:sz w:val="28"/>
          <w:szCs w:val="28"/>
        </w:rPr>
      </w:pPr>
      <w:r w:rsidRPr="007C70B3">
        <w:rPr>
          <w:color w:val="000000"/>
          <w:sz w:val="28"/>
          <w:szCs w:val="28"/>
        </w:rPr>
        <w:t xml:space="preserve">Государственная политика в сфере культуры направлена на сохранение и развитие культуры, обеспечение социальной стабильности, экономического роста и национальной безопасности государства. В современном обществе культура играет основополагающую роль в развитии и самореализации личности, </w:t>
      </w:r>
      <w:proofErr w:type="spellStart"/>
      <w:r w:rsidRPr="007C70B3">
        <w:rPr>
          <w:color w:val="000000"/>
          <w:sz w:val="28"/>
          <w:szCs w:val="28"/>
        </w:rPr>
        <w:t>гуманизации</w:t>
      </w:r>
      <w:proofErr w:type="spellEnd"/>
      <w:r w:rsidRPr="007C70B3">
        <w:rPr>
          <w:color w:val="000000"/>
          <w:sz w:val="28"/>
          <w:szCs w:val="28"/>
        </w:rPr>
        <w:t xml:space="preserve">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r>
        <w:rPr>
          <w:color w:val="000000"/>
          <w:sz w:val="28"/>
          <w:szCs w:val="28"/>
        </w:rPr>
        <w:t xml:space="preserve"> </w:t>
      </w:r>
    </w:p>
    <w:p w:rsidR="00490AA1" w:rsidRPr="007C70B3" w:rsidRDefault="00490AA1" w:rsidP="00490AA1">
      <w:pPr>
        <w:ind w:firstLine="720"/>
        <w:jc w:val="both"/>
        <w:rPr>
          <w:color w:val="000000"/>
          <w:sz w:val="28"/>
          <w:szCs w:val="28"/>
        </w:rPr>
      </w:pPr>
      <w:r w:rsidRPr="007C70B3">
        <w:rPr>
          <w:color w:val="000000"/>
          <w:sz w:val="28"/>
          <w:szCs w:val="28"/>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w:t>
      </w:r>
      <w:r w:rsidRPr="007C70B3">
        <w:rPr>
          <w:color w:val="000000"/>
          <w:sz w:val="28"/>
          <w:szCs w:val="28"/>
        </w:rPr>
        <w:lastRenderedPageBreak/>
        <w:t xml:space="preserve">предстоит жить человечеству. Статья 44 Конституции Российской Федерации определяет,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досуговых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культурного и массового отдыха имеет чрезвычайно </w:t>
      </w:r>
      <w:proofErr w:type="gramStart"/>
      <w:r w:rsidRPr="007C70B3">
        <w:rPr>
          <w:color w:val="000000"/>
          <w:sz w:val="28"/>
          <w:szCs w:val="28"/>
        </w:rPr>
        <w:t>важное значение</w:t>
      </w:r>
      <w:proofErr w:type="gramEnd"/>
      <w:r w:rsidRPr="007C70B3">
        <w:rPr>
          <w:color w:val="000000"/>
          <w:sz w:val="28"/>
          <w:szCs w:val="28"/>
        </w:rPr>
        <w:t xml:space="preserve"> на федеральном, региональном и местном уровнях.</w:t>
      </w:r>
    </w:p>
    <w:p w:rsidR="00490AA1" w:rsidRPr="007C70B3" w:rsidRDefault="00490AA1" w:rsidP="00490AA1">
      <w:pPr>
        <w:ind w:firstLine="720"/>
        <w:jc w:val="both"/>
        <w:rPr>
          <w:color w:val="000000"/>
          <w:sz w:val="28"/>
          <w:szCs w:val="28"/>
        </w:rPr>
      </w:pPr>
      <w:r w:rsidRPr="007C70B3">
        <w:rPr>
          <w:color w:val="000000"/>
          <w:sz w:val="28"/>
          <w:szCs w:val="28"/>
        </w:rPr>
        <w:t xml:space="preserve">Для обеспечения реализации мероприятий по совершенствованию организации и проведения культурно-массовых мероприятий необходимо повышать удовлетворенность жителей города Канска качеством предоставляемых услуг, увеличить долю населения, принявшего участие в массовых культурно-досуговых мероприятиях, всесторонне освещать мероприятия через средства массовой информации, поддерживать культурные традиции, присущие Канской земле. </w:t>
      </w:r>
    </w:p>
    <w:p w:rsidR="00490AA1" w:rsidRDefault="00490AA1" w:rsidP="00490AA1">
      <w:pPr>
        <w:ind w:firstLine="720"/>
        <w:jc w:val="both"/>
        <w:rPr>
          <w:color w:val="000000"/>
          <w:sz w:val="28"/>
          <w:szCs w:val="28"/>
        </w:rPr>
      </w:pPr>
      <w:r w:rsidRPr="007C70B3">
        <w:rPr>
          <w:color w:val="000000"/>
          <w:sz w:val="28"/>
          <w:szCs w:val="28"/>
        </w:rPr>
        <w:t>Программа охватывает первоочередные мероприятия в сфере культуры.</w:t>
      </w:r>
    </w:p>
    <w:p w:rsidR="00490AA1" w:rsidRPr="004D7C10" w:rsidRDefault="00490AA1" w:rsidP="00490AA1">
      <w:pPr>
        <w:ind w:firstLine="709"/>
        <w:jc w:val="both"/>
        <w:rPr>
          <w:rFonts w:eastAsia="Calibri"/>
          <w:sz w:val="28"/>
          <w:szCs w:val="28"/>
          <w:lang w:eastAsia="en-US"/>
        </w:rPr>
      </w:pPr>
      <w:r w:rsidRPr="004D7C10">
        <w:rPr>
          <w:rFonts w:eastAsia="Calibri"/>
          <w:sz w:val="28"/>
          <w:szCs w:val="28"/>
          <w:lang w:eastAsia="en-US"/>
        </w:rPr>
        <w:t>Библиотеки являются ключевым звеном в создании единого информационного и культурного пространства города,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490AA1" w:rsidRDefault="00490AA1" w:rsidP="00490AA1">
      <w:pPr>
        <w:ind w:firstLine="709"/>
        <w:jc w:val="both"/>
        <w:rPr>
          <w:sz w:val="28"/>
          <w:szCs w:val="28"/>
        </w:rPr>
      </w:pPr>
      <w:r w:rsidRPr="004D7C10">
        <w:rPr>
          <w:rFonts w:eastAsia="Calibri"/>
          <w:sz w:val="28"/>
          <w:szCs w:val="28"/>
          <w:lang w:eastAsia="en-US"/>
        </w:rPr>
        <w:t xml:space="preserve">Система муниципальных библиотек города представлена 11 библиотеками: </w:t>
      </w:r>
      <w:r w:rsidRPr="004D7C10">
        <w:rPr>
          <w:sz w:val="28"/>
          <w:szCs w:val="28"/>
        </w:rPr>
        <w:t xml:space="preserve">Центральная городская библиотека им. А. П. Чехова, Центральная детская библиотека, Молодежная библиотека, Городская библиотека им. А. и Б. Стругацких, Городская библиотека им. Ю.Р. </w:t>
      </w:r>
      <w:proofErr w:type="spellStart"/>
      <w:r w:rsidRPr="004D7C10">
        <w:rPr>
          <w:sz w:val="28"/>
          <w:szCs w:val="28"/>
        </w:rPr>
        <w:t>Кисловского</w:t>
      </w:r>
      <w:proofErr w:type="spellEnd"/>
      <w:r w:rsidRPr="004D7C10">
        <w:rPr>
          <w:sz w:val="28"/>
          <w:szCs w:val="28"/>
        </w:rPr>
        <w:t>,  2 детских библиотеки-филиала, библиотека-музей, 3 универсальных библиотеки-филиала.</w:t>
      </w:r>
      <w:r>
        <w:rPr>
          <w:sz w:val="28"/>
          <w:szCs w:val="28"/>
        </w:rPr>
        <w:t xml:space="preserve"> </w:t>
      </w:r>
    </w:p>
    <w:p w:rsidR="00490AA1" w:rsidRDefault="00490AA1" w:rsidP="00490AA1">
      <w:pPr>
        <w:ind w:firstLine="709"/>
        <w:jc w:val="both"/>
        <w:rPr>
          <w:sz w:val="28"/>
          <w:szCs w:val="28"/>
        </w:rPr>
      </w:pPr>
      <w:r w:rsidRPr="00712C69">
        <w:rPr>
          <w:sz w:val="28"/>
          <w:szCs w:val="28"/>
        </w:rPr>
        <w:t>Общий документный фонд муниципальных</w:t>
      </w:r>
      <w:r>
        <w:rPr>
          <w:sz w:val="28"/>
          <w:szCs w:val="28"/>
        </w:rPr>
        <w:t xml:space="preserve"> библиотек насчитывает более 2978</w:t>
      </w:r>
      <w:r w:rsidRPr="00712C69">
        <w:rPr>
          <w:sz w:val="28"/>
          <w:szCs w:val="28"/>
        </w:rPr>
        <w:t xml:space="preserve"> тысяч экземпляров книг и других изданий, в т.ч. документов на электронных носителях. Число зарегистрированных (постоянных) п</w:t>
      </w:r>
      <w:r>
        <w:rPr>
          <w:sz w:val="28"/>
          <w:szCs w:val="28"/>
        </w:rPr>
        <w:t>ользователей составляет более 46</w:t>
      </w:r>
      <w:r w:rsidRPr="00712C69">
        <w:rPr>
          <w:sz w:val="28"/>
          <w:szCs w:val="28"/>
        </w:rPr>
        <w:t xml:space="preserve"> тысяч человек, число посещений в </w:t>
      </w:r>
      <w:r>
        <w:rPr>
          <w:sz w:val="28"/>
          <w:szCs w:val="28"/>
        </w:rPr>
        <w:t>течение года составляет более 314</w:t>
      </w:r>
      <w:r w:rsidRPr="00712C69">
        <w:rPr>
          <w:sz w:val="28"/>
          <w:szCs w:val="28"/>
        </w:rPr>
        <w:t xml:space="preserve"> тысяч раз.</w:t>
      </w:r>
    </w:p>
    <w:p w:rsidR="00490AA1" w:rsidRPr="004D7C10" w:rsidRDefault="00490AA1" w:rsidP="00490AA1">
      <w:pPr>
        <w:ind w:firstLine="709"/>
        <w:jc w:val="both"/>
        <w:rPr>
          <w:rFonts w:eastAsia="Calibri"/>
          <w:color w:val="000000"/>
          <w:sz w:val="28"/>
          <w:szCs w:val="28"/>
          <w:lang w:eastAsia="en-US"/>
        </w:rPr>
      </w:pPr>
      <w:r w:rsidRPr="004D7C10">
        <w:rPr>
          <w:rFonts w:eastAsia="Calibri"/>
          <w:color w:val="000000"/>
          <w:sz w:val="28"/>
          <w:szCs w:val="28"/>
          <w:lang w:eastAsia="en-US"/>
        </w:rPr>
        <w:t xml:space="preserve">Сохранение и эффективное использование единого культурного пространства, культурных ценностей, норм, традиций и обычаев осуществляет, в том числе и Канский краеведческий музей, в структуре которого имеется выставочный зал. </w:t>
      </w:r>
    </w:p>
    <w:p w:rsidR="00490AA1" w:rsidRPr="004D7C10" w:rsidRDefault="00490AA1" w:rsidP="00490AA1">
      <w:pPr>
        <w:ind w:firstLine="709"/>
        <w:jc w:val="both"/>
        <w:rPr>
          <w:rFonts w:eastAsia="Calibri"/>
          <w:color w:val="FF0000"/>
          <w:sz w:val="28"/>
          <w:szCs w:val="28"/>
          <w:lang w:eastAsia="en-US"/>
        </w:rPr>
      </w:pPr>
      <w:r w:rsidRPr="004D7C10">
        <w:rPr>
          <w:rFonts w:eastAsia="Calibri"/>
          <w:color w:val="000000"/>
          <w:sz w:val="28"/>
          <w:szCs w:val="28"/>
          <w:lang w:eastAsia="en-US"/>
        </w:rPr>
        <w:t xml:space="preserve">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оставаться востребованным населением. Канский краеведческий музей </w:t>
      </w:r>
      <w:r>
        <w:rPr>
          <w:rFonts w:eastAsia="Calibri"/>
          <w:color w:val="000000"/>
          <w:sz w:val="28"/>
          <w:szCs w:val="28"/>
          <w:lang w:eastAsia="en-US"/>
        </w:rPr>
        <w:t>в своих фондах насчитывает 21229</w:t>
      </w:r>
      <w:r w:rsidRPr="004D7C10">
        <w:rPr>
          <w:rFonts w:eastAsia="Calibri"/>
          <w:color w:val="000000"/>
          <w:sz w:val="28"/>
          <w:szCs w:val="28"/>
          <w:lang w:eastAsia="en-US"/>
        </w:rPr>
        <w:t xml:space="preserve"> единиц основного фонда и хранит ценные коллекции по этнографии, палеонтологии, археологии, нумизматике, изобразительному </w:t>
      </w:r>
      <w:r>
        <w:rPr>
          <w:rFonts w:eastAsia="Calibri"/>
          <w:color w:val="000000"/>
          <w:sz w:val="28"/>
          <w:szCs w:val="28"/>
          <w:lang w:eastAsia="en-US"/>
        </w:rPr>
        <w:t>искусству и т.д. К 2019</w:t>
      </w:r>
      <w:r w:rsidRPr="004D7C10">
        <w:rPr>
          <w:rFonts w:eastAsia="Calibri"/>
          <w:color w:val="000000"/>
          <w:sz w:val="28"/>
          <w:szCs w:val="28"/>
          <w:lang w:eastAsia="en-US"/>
        </w:rPr>
        <w:t xml:space="preserve"> году муниципальн</w:t>
      </w:r>
      <w:r>
        <w:rPr>
          <w:rFonts w:eastAsia="Calibri"/>
          <w:color w:val="000000"/>
          <w:sz w:val="28"/>
          <w:szCs w:val="28"/>
          <w:lang w:eastAsia="en-US"/>
        </w:rPr>
        <w:t xml:space="preserve">ым музеем обслуживается более 43 тыс. посетителей. </w:t>
      </w:r>
      <w:r w:rsidRPr="004D7C10">
        <w:rPr>
          <w:rFonts w:eastAsia="Calibri"/>
          <w:color w:val="000000"/>
          <w:sz w:val="28"/>
          <w:szCs w:val="28"/>
          <w:lang w:eastAsia="en-US"/>
        </w:rPr>
        <w:t xml:space="preserve"> </w:t>
      </w:r>
    </w:p>
    <w:p w:rsidR="00490AA1" w:rsidRPr="004D7C10" w:rsidRDefault="00490AA1" w:rsidP="00490AA1">
      <w:pPr>
        <w:ind w:firstLine="720"/>
        <w:jc w:val="both"/>
        <w:rPr>
          <w:color w:val="000000"/>
          <w:sz w:val="28"/>
          <w:szCs w:val="28"/>
        </w:rPr>
      </w:pPr>
      <w:r w:rsidRPr="004D7C10">
        <w:rPr>
          <w:color w:val="000000"/>
          <w:sz w:val="28"/>
          <w:szCs w:val="28"/>
        </w:rPr>
        <w:lastRenderedPageBreak/>
        <w:t>В настоящее время культурно-досуговую деятельность осуществляет 1 учреждение клубного типа: муниципальное бюджетное учреждение культуры «Городской дом культуры г. Канска» с филиалом ДК «Строитель».</w:t>
      </w:r>
    </w:p>
    <w:p w:rsidR="00490AA1" w:rsidRPr="004D7C10" w:rsidRDefault="00490AA1" w:rsidP="00490AA1">
      <w:pPr>
        <w:ind w:firstLine="720"/>
        <w:jc w:val="both"/>
        <w:rPr>
          <w:color w:val="000000"/>
          <w:sz w:val="28"/>
          <w:szCs w:val="28"/>
        </w:rPr>
      </w:pPr>
      <w:r w:rsidRPr="004D7C10">
        <w:rPr>
          <w:color w:val="000000"/>
          <w:sz w:val="28"/>
          <w:szCs w:val="28"/>
        </w:rPr>
        <w:t xml:space="preserve">Ежегодно учреждениями клубного типа проводится около 600 культурно-массовых мероприятий, посещаемость которых составляет свыше 165 тысяч человек. В </w:t>
      </w:r>
      <w:r>
        <w:rPr>
          <w:color w:val="000000"/>
          <w:sz w:val="28"/>
          <w:szCs w:val="28"/>
        </w:rPr>
        <w:t>ГДК г. Канска</w:t>
      </w:r>
      <w:r w:rsidRPr="004D7C10">
        <w:rPr>
          <w:color w:val="000000"/>
          <w:sz w:val="28"/>
          <w:szCs w:val="28"/>
        </w:rPr>
        <w:t xml:space="preserve"> функционирует 73 клубных формирования, в том числе для детей (947 участников</w:t>
      </w:r>
      <w:r>
        <w:rPr>
          <w:color w:val="000000"/>
          <w:sz w:val="28"/>
          <w:szCs w:val="28"/>
        </w:rPr>
        <w:t>) с общим числом участников 1709</w:t>
      </w:r>
      <w:r w:rsidRPr="004D7C10">
        <w:rPr>
          <w:color w:val="000000"/>
          <w:sz w:val="28"/>
          <w:szCs w:val="28"/>
        </w:rPr>
        <w:t xml:space="preserve"> человек. 11 коллективов любительского художественного творчества имеют почётные звания «народный» и «образцовый».</w:t>
      </w:r>
    </w:p>
    <w:p w:rsidR="00490AA1" w:rsidRPr="004D7C10" w:rsidRDefault="00490AA1" w:rsidP="00490AA1">
      <w:pPr>
        <w:ind w:firstLine="720"/>
        <w:jc w:val="both"/>
        <w:rPr>
          <w:color w:val="000000"/>
          <w:sz w:val="28"/>
          <w:szCs w:val="28"/>
        </w:rPr>
      </w:pPr>
      <w:r w:rsidRPr="004D7C10">
        <w:rPr>
          <w:sz w:val="28"/>
          <w:szCs w:val="28"/>
        </w:rPr>
        <w:t>Сегодня отмечается</w:t>
      </w:r>
      <w:r w:rsidRPr="004D7C10">
        <w:rPr>
          <w:color w:val="000000"/>
          <w:sz w:val="28"/>
          <w:szCs w:val="28"/>
        </w:rPr>
        <w:t xml:space="preserve"> особая значимость сохранения и совершенствования системы художественного образования для развития российской культуры. Оно является одним из важнейших направлений целостной системы государственного образования и неотделимо от образовательных задач современной школы. При этом художественное образование в отрасли культуры имеет ряд специфических особенностей, требующих корректного и бережного отношения к сложившимся за десятилетия традициям.</w:t>
      </w:r>
    </w:p>
    <w:p w:rsidR="00490AA1" w:rsidRPr="004D7C10" w:rsidRDefault="00490AA1" w:rsidP="00490AA1">
      <w:pPr>
        <w:ind w:firstLine="720"/>
        <w:jc w:val="both"/>
        <w:rPr>
          <w:color w:val="000000"/>
          <w:sz w:val="28"/>
          <w:szCs w:val="28"/>
        </w:rPr>
      </w:pPr>
      <w:r w:rsidRPr="004D7C10">
        <w:rPr>
          <w:color w:val="000000"/>
          <w:sz w:val="28"/>
          <w:szCs w:val="28"/>
        </w:rPr>
        <w:t xml:space="preserve">В городе Канске дополнительное образование в сфере культуры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w:t>
      </w:r>
    </w:p>
    <w:p w:rsidR="00490AA1" w:rsidRPr="004D7C10" w:rsidRDefault="00490AA1" w:rsidP="00490AA1">
      <w:pPr>
        <w:ind w:firstLine="720"/>
        <w:jc w:val="both"/>
        <w:rPr>
          <w:color w:val="000000"/>
          <w:sz w:val="28"/>
          <w:szCs w:val="28"/>
        </w:rPr>
      </w:pPr>
      <w:r w:rsidRPr="004D7C10">
        <w:rPr>
          <w:color w:val="000000"/>
          <w:sz w:val="28"/>
          <w:szCs w:val="28"/>
        </w:rPr>
        <w:t>Дополнительное образование в сфере культуры города реализуется в трех муниципальных бюджетных учреждениях. Это Детская школа искусств № 1, Детская музыкальная школа № 2, Детская художественная школа.</w:t>
      </w:r>
    </w:p>
    <w:p w:rsidR="00490AA1" w:rsidRDefault="00490AA1" w:rsidP="00490AA1">
      <w:pPr>
        <w:ind w:firstLine="720"/>
        <w:jc w:val="both"/>
        <w:rPr>
          <w:color w:val="000000"/>
          <w:sz w:val="28"/>
          <w:szCs w:val="28"/>
        </w:rPr>
      </w:pPr>
      <w:r w:rsidRPr="004D7C10">
        <w:rPr>
          <w:color w:val="000000"/>
          <w:sz w:val="28"/>
          <w:szCs w:val="28"/>
        </w:rPr>
        <w:t>Ко</w:t>
      </w:r>
      <w:r>
        <w:rPr>
          <w:color w:val="000000"/>
          <w:sz w:val="28"/>
          <w:szCs w:val="28"/>
        </w:rPr>
        <w:t>личество учащихся на начало 2019</w:t>
      </w:r>
      <w:r w:rsidRPr="004D7C10">
        <w:rPr>
          <w:color w:val="000000"/>
          <w:sz w:val="28"/>
          <w:szCs w:val="28"/>
        </w:rPr>
        <w:t>-</w:t>
      </w:r>
      <w:r>
        <w:rPr>
          <w:color w:val="000000"/>
          <w:sz w:val="28"/>
          <w:szCs w:val="28"/>
        </w:rPr>
        <w:t>2020 учебного года составило 843</w:t>
      </w:r>
      <w:r w:rsidRPr="004D7C10">
        <w:rPr>
          <w:color w:val="000000"/>
          <w:sz w:val="28"/>
          <w:szCs w:val="28"/>
        </w:rPr>
        <w:t xml:space="preserve"> человек</w:t>
      </w:r>
      <w:r>
        <w:rPr>
          <w:color w:val="000000"/>
          <w:sz w:val="28"/>
          <w:szCs w:val="28"/>
        </w:rPr>
        <w:t>а</w:t>
      </w:r>
      <w:r w:rsidRPr="004D7C10">
        <w:rPr>
          <w:color w:val="000000"/>
          <w:sz w:val="28"/>
          <w:szCs w:val="28"/>
        </w:rPr>
        <w:t>. В последнее время наблюдается популярность отдельных направлений в школах, таких как хореография, гитара, живопись и другие. В художественной школе есть платные гр</w:t>
      </w:r>
      <w:r>
        <w:rPr>
          <w:color w:val="000000"/>
          <w:sz w:val="28"/>
          <w:szCs w:val="28"/>
        </w:rPr>
        <w:t>уппы обучающихся, на начало 2019-2020</w:t>
      </w:r>
      <w:r w:rsidRPr="004D7C10">
        <w:rPr>
          <w:color w:val="000000"/>
          <w:sz w:val="28"/>
          <w:szCs w:val="28"/>
        </w:rPr>
        <w:t xml:space="preserve"> учебного года количество учащихс</w:t>
      </w:r>
      <w:r>
        <w:rPr>
          <w:color w:val="000000"/>
          <w:sz w:val="28"/>
          <w:szCs w:val="28"/>
        </w:rPr>
        <w:t>я на платной основе составило 86</w:t>
      </w:r>
      <w:r w:rsidRPr="004D7C10">
        <w:rPr>
          <w:color w:val="000000"/>
          <w:sz w:val="28"/>
          <w:szCs w:val="28"/>
        </w:rPr>
        <w:t xml:space="preserve"> человек. Это говорит о востребованности данного вида образования среди жителей города.</w:t>
      </w:r>
    </w:p>
    <w:p w:rsidR="00490AA1" w:rsidRDefault="00490AA1" w:rsidP="00490AA1">
      <w:pPr>
        <w:ind w:firstLine="720"/>
        <w:jc w:val="both"/>
        <w:rPr>
          <w:color w:val="000000"/>
          <w:sz w:val="28"/>
          <w:szCs w:val="28"/>
        </w:rPr>
      </w:pPr>
      <w:r>
        <w:rPr>
          <w:color w:val="000000"/>
          <w:sz w:val="28"/>
          <w:szCs w:val="28"/>
        </w:rPr>
        <w:t>Государственная национальная политика охватывает все сферы жизни общества и решает его стратегические задачи. Одной из важнейших остается сфера национально-культурной самобытности народов, проживающих на территории города Канска.</w:t>
      </w:r>
    </w:p>
    <w:p w:rsidR="00490AA1" w:rsidRDefault="00490AA1" w:rsidP="00490AA1">
      <w:pPr>
        <w:ind w:firstLine="720"/>
        <w:jc w:val="both"/>
        <w:rPr>
          <w:color w:val="000000"/>
          <w:sz w:val="28"/>
          <w:szCs w:val="28"/>
        </w:rPr>
      </w:pPr>
      <w:r>
        <w:rPr>
          <w:color w:val="000000"/>
          <w:sz w:val="28"/>
          <w:szCs w:val="28"/>
        </w:rPr>
        <w:t>По данным Красноярскстата по состоянию на 1 января 2019 года численность населения города Канска составила 89111 человек.</w:t>
      </w:r>
    </w:p>
    <w:p w:rsidR="00490AA1" w:rsidRDefault="00490AA1" w:rsidP="00490AA1">
      <w:pPr>
        <w:ind w:firstLine="720"/>
        <w:jc w:val="both"/>
        <w:rPr>
          <w:color w:val="000000"/>
          <w:sz w:val="28"/>
          <w:szCs w:val="28"/>
        </w:rPr>
      </w:pPr>
      <w:r>
        <w:rPr>
          <w:color w:val="000000"/>
          <w:sz w:val="28"/>
          <w:szCs w:val="28"/>
        </w:rPr>
        <w:t>Согласно Всероссийской переписи населения 2010 года в Канске проживают граждане 29 национальностей. Титульной нацией являются русские. Многонациональная структура населения Канска сложилась исторически. Влияние на этнокультурный облик населения оказали ссыльные самых разных национальностей, строители промышленных предприятий города – выходцы из союзных республик, миграционные перемещения последних десятилетий, обусловленные последствиями распада СССР.</w:t>
      </w:r>
    </w:p>
    <w:p w:rsidR="00490AA1" w:rsidRDefault="00490AA1" w:rsidP="00490AA1">
      <w:pPr>
        <w:ind w:firstLine="720"/>
        <w:jc w:val="both"/>
        <w:rPr>
          <w:color w:val="000000"/>
          <w:sz w:val="28"/>
          <w:szCs w:val="28"/>
        </w:rPr>
      </w:pPr>
      <w:r>
        <w:rPr>
          <w:color w:val="000000"/>
          <w:sz w:val="28"/>
          <w:szCs w:val="28"/>
        </w:rPr>
        <w:t xml:space="preserve">Количество </w:t>
      </w:r>
      <w:proofErr w:type="gramStart"/>
      <w:r>
        <w:rPr>
          <w:color w:val="000000"/>
          <w:sz w:val="28"/>
          <w:szCs w:val="28"/>
        </w:rPr>
        <w:t>иностранных граждан, проживающих в городе в течение года составляет</w:t>
      </w:r>
      <w:proofErr w:type="gramEnd"/>
      <w:r>
        <w:rPr>
          <w:color w:val="000000"/>
          <w:sz w:val="28"/>
          <w:szCs w:val="28"/>
        </w:rPr>
        <w:t xml:space="preserve"> в среднем 1500 человек, из них до 70% выходцы из стран Средней </w:t>
      </w:r>
      <w:r>
        <w:rPr>
          <w:color w:val="000000"/>
          <w:sz w:val="28"/>
          <w:szCs w:val="28"/>
        </w:rPr>
        <w:lastRenderedPageBreak/>
        <w:t>Азии, до 20% - из стран Северного Кавказа, до 10% - остальные, в том числе из Китая около 100 человек.</w:t>
      </w:r>
    </w:p>
    <w:p w:rsidR="00490AA1" w:rsidRDefault="00490AA1" w:rsidP="00490AA1">
      <w:pPr>
        <w:ind w:firstLine="720"/>
        <w:jc w:val="both"/>
        <w:rPr>
          <w:color w:val="000000"/>
          <w:sz w:val="28"/>
          <w:szCs w:val="28"/>
        </w:rPr>
      </w:pPr>
      <w:r>
        <w:rPr>
          <w:sz w:val="28"/>
          <w:szCs w:val="28"/>
        </w:rPr>
        <w:t>Цель их приезда на территорию города Канска  - осуществление трудовой деятельности, а в последствие легализация на территории РФ.</w:t>
      </w:r>
    </w:p>
    <w:p w:rsidR="00490AA1" w:rsidRDefault="00490AA1" w:rsidP="00490AA1">
      <w:pPr>
        <w:ind w:firstLine="720"/>
        <w:jc w:val="both"/>
        <w:rPr>
          <w:color w:val="000000"/>
          <w:sz w:val="28"/>
          <w:szCs w:val="28"/>
        </w:rPr>
      </w:pPr>
      <w:r>
        <w:rPr>
          <w:color w:val="000000"/>
          <w:sz w:val="28"/>
          <w:szCs w:val="28"/>
        </w:rPr>
        <w:t>Нужно отметить, что в Канске наблюдается тенденция оттока мигрантов в более крупные города. Прежде всего, это связано с социально-экономическим положением города.</w:t>
      </w:r>
    </w:p>
    <w:p w:rsidR="00490AA1" w:rsidRDefault="00490AA1" w:rsidP="00490AA1">
      <w:pPr>
        <w:ind w:firstLine="720"/>
        <w:jc w:val="both"/>
        <w:rPr>
          <w:color w:val="000000"/>
          <w:sz w:val="28"/>
          <w:szCs w:val="28"/>
        </w:rPr>
      </w:pPr>
      <w:r>
        <w:rPr>
          <w:color w:val="000000"/>
          <w:sz w:val="28"/>
          <w:szCs w:val="28"/>
        </w:rPr>
        <w:t>По информации МО МВД России «Канский» на территории города Канска не было зафиксировано межконфессиональных или межнациональных конфликтов.</w:t>
      </w:r>
    </w:p>
    <w:p w:rsidR="00490AA1" w:rsidRDefault="00490AA1" w:rsidP="00490AA1">
      <w:pPr>
        <w:ind w:firstLine="720"/>
        <w:jc w:val="both"/>
        <w:rPr>
          <w:color w:val="000000"/>
          <w:sz w:val="28"/>
          <w:szCs w:val="28"/>
        </w:rPr>
      </w:pPr>
      <w:r>
        <w:rPr>
          <w:color w:val="000000"/>
          <w:sz w:val="28"/>
          <w:szCs w:val="28"/>
        </w:rPr>
        <w:t>Администрацией города Канска ежегодно проводится опрос жителей города по вопросам межконфессиональных и межнациональных отношений, который размещается на имеющихся ресурсах в сети Интернет. Респонденты отвечают на ряд вопросов, позволяющих выявить ситуации напряжения в межнациональной тематике.</w:t>
      </w:r>
    </w:p>
    <w:p w:rsidR="00490AA1" w:rsidRDefault="00490AA1" w:rsidP="00490AA1">
      <w:pPr>
        <w:ind w:firstLine="720"/>
        <w:jc w:val="both"/>
        <w:rPr>
          <w:color w:val="000000"/>
          <w:sz w:val="28"/>
          <w:szCs w:val="28"/>
        </w:rPr>
      </w:pPr>
      <w:r>
        <w:rPr>
          <w:color w:val="000000"/>
          <w:sz w:val="28"/>
          <w:szCs w:val="28"/>
        </w:rPr>
        <w:t>Опросы ежегодно в январе проводятся с 2017 года, в которых принимают участие граждане, имеющие доступ к ресурсу (</w:t>
      </w:r>
      <w:proofErr w:type="spellStart"/>
      <w:r>
        <w:rPr>
          <w:color w:val="000000"/>
          <w:sz w:val="28"/>
          <w:szCs w:val="28"/>
        </w:rPr>
        <w:t>соцсети</w:t>
      </w:r>
      <w:proofErr w:type="spellEnd"/>
      <w:r>
        <w:rPr>
          <w:color w:val="000000"/>
          <w:sz w:val="28"/>
          <w:szCs w:val="28"/>
        </w:rPr>
        <w:t>) без ограничения к возрасту и принадлежащие к разным национальностям и религиозным сообществам.</w:t>
      </w:r>
    </w:p>
    <w:p w:rsidR="00490AA1" w:rsidRDefault="00490AA1" w:rsidP="00490AA1">
      <w:pPr>
        <w:ind w:firstLine="720"/>
        <w:jc w:val="both"/>
        <w:rPr>
          <w:color w:val="000000"/>
          <w:sz w:val="28"/>
          <w:szCs w:val="28"/>
        </w:rPr>
      </w:pPr>
    </w:p>
    <w:p w:rsidR="00490AA1" w:rsidRDefault="00490AA1" w:rsidP="00490AA1">
      <w:pPr>
        <w:pStyle w:val="ad"/>
        <w:spacing w:before="0" w:beforeAutospacing="0" w:after="0"/>
        <w:ind w:firstLine="709"/>
        <w:jc w:val="both"/>
        <w:rPr>
          <w:color w:val="000000"/>
          <w:sz w:val="28"/>
          <w:szCs w:val="28"/>
          <w:shd w:val="clear" w:color="auto" w:fill="FFFF00"/>
        </w:rPr>
      </w:pPr>
    </w:p>
    <w:tbl>
      <w:tblPr>
        <w:tblStyle w:val="ab"/>
        <w:tblW w:w="0" w:type="auto"/>
        <w:tblLook w:val="04A0"/>
      </w:tblPr>
      <w:tblGrid>
        <w:gridCol w:w="531"/>
        <w:gridCol w:w="3444"/>
        <w:gridCol w:w="1960"/>
        <w:gridCol w:w="1960"/>
        <w:gridCol w:w="1960"/>
      </w:tblGrid>
      <w:tr w:rsidR="00490AA1" w:rsidTr="00490AA1">
        <w:tc>
          <w:tcPr>
            <w:tcW w:w="534" w:type="dxa"/>
            <w:shd w:val="clear" w:color="auto" w:fill="auto"/>
          </w:tcPr>
          <w:p w:rsidR="00490AA1" w:rsidRPr="003271C7" w:rsidRDefault="00490AA1" w:rsidP="00490AA1">
            <w:pPr>
              <w:pStyle w:val="ad"/>
              <w:rPr>
                <w:sz w:val="28"/>
                <w:szCs w:val="28"/>
              </w:rPr>
            </w:pPr>
            <w:r w:rsidRPr="003271C7">
              <w:rPr>
                <w:sz w:val="28"/>
                <w:szCs w:val="28"/>
              </w:rPr>
              <w:t>№</w:t>
            </w:r>
          </w:p>
        </w:tc>
        <w:tc>
          <w:tcPr>
            <w:tcW w:w="3520" w:type="dxa"/>
            <w:shd w:val="clear" w:color="auto" w:fill="auto"/>
          </w:tcPr>
          <w:p w:rsidR="00490AA1" w:rsidRPr="003271C7" w:rsidRDefault="00490AA1" w:rsidP="00490AA1">
            <w:pPr>
              <w:pStyle w:val="ad"/>
              <w:rPr>
                <w:sz w:val="28"/>
                <w:szCs w:val="28"/>
              </w:rPr>
            </w:pPr>
            <w:r w:rsidRPr="003271C7">
              <w:rPr>
                <w:sz w:val="28"/>
                <w:szCs w:val="28"/>
              </w:rPr>
              <w:t>Вопрос/варианты ответов</w:t>
            </w:r>
          </w:p>
        </w:tc>
        <w:tc>
          <w:tcPr>
            <w:tcW w:w="2028" w:type="dxa"/>
            <w:shd w:val="clear" w:color="auto" w:fill="auto"/>
          </w:tcPr>
          <w:p w:rsidR="00490AA1" w:rsidRPr="003271C7" w:rsidRDefault="00490AA1" w:rsidP="00490AA1">
            <w:pPr>
              <w:pStyle w:val="ad"/>
              <w:rPr>
                <w:sz w:val="28"/>
                <w:szCs w:val="28"/>
              </w:rPr>
            </w:pPr>
            <w:r w:rsidRPr="003271C7">
              <w:rPr>
                <w:sz w:val="28"/>
                <w:szCs w:val="28"/>
              </w:rPr>
              <w:t>2017,%</w:t>
            </w:r>
          </w:p>
        </w:tc>
        <w:tc>
          <w:tcPr>
            <w:tcW w:w="2028" w:type="dxa"/>
            <w:shd w:val="clear" w:color="auto" w:fill="auto"/>
          </w:tcPr>
          <w:p w:rsidR="00490AA1" w:rsidRPr="003271C7" w:rsidRDefault="00490AA1" w:rsidP="00490AA1">
            <w:pPr>
              <w:pStyle w:val="ad"/>
              <w:rPr>
                <w:sz w:val="28"/>
                <w:szCs w:val="28"/>
              </w:rPr>
            </w:pPr>
            <w:r w:rsidRPr="003271C7">
              <w:rPr>
                <w:sz w:val="28"/>
                <w:szCs w:val="28"/>
              </w:rPr>
              <w:t>2018,%</w:t>
            </w:r>
          </w:p>
        </w:tc>
        <w:tc>
          <w:tcPr>
            <w:tcW w:w="2028" w:type="dxa"/>
            <w:shd w:val="clear" w:color="auto" w:fill="auto"/>
          </w:tcPr>
          <w:p w:rsidR="00490AA1" w:rsidRPr="003271C7" w:rsidRDefault="00490AA1" w:rsidP="00490AA1">
            <w:pPr>
              <w:pStyle w:val="ad"/>
              <w:rPr>
                <w:sz w:val="28"/>
                <w:szCs w:val="28"/>
              </w:rPr>
            </w:pPr>
            <w:r w:rsidRPr="003271C7">
              <w:rPr>
                <w:sz w:val="28"/>
                <w:szCs w:val="28"/>
              </w:rPr>
              <w:t>2019,%</w:t>
            </w:r>
          </w:p>
        </w:tc>
      </w:tr>
      <w:tr w:rsidR="00490AA1" w:rsidTr="00490AA1">
        <w:tc>
          <w:tcPr>
            <w:tcW w:w="534" w:type="dxa"/>
            <w:vMerge w:val="restart"/>
            <w:shd w:val="clear" w:color="auto" w:fill="auto"/>
          </w:tcPr>
          <w:p w:rsidR="00490AA1" w:rsidRPr="003271C7" w:rsidRDefault="00490AA1" w:rsidP="00490AA1">
            <w:pPr>
              <w:pStyle w:val="ad"/>
              <w:spacing w:before="0" w:beforeAutospacing="0" w:after="0"/>
              <w:jc w:val="both"/>
              <w:rPr>
                <w:sz w:val="28"/>
                <w:szCs w:val="28"/>
              </w:rPr>
            </w:pPr>
            <w:r w:rsidRPr="003271C7">
              <w:rPr>
                <w:sz w:val="28"/>
                <w:szCs w:val="28"/>
              </w:rPr>
              <w:t>1</w:t>
            </w:r>
          </w:p>
        </w:tc>
        <w:tc>
          <w:tcPr>
            <w:tcW w:w="3520" w:type="dxa"/>
            <w:shd w:val="clear" w:color="auto" w:fill="auto"/>
          </w:tcPr>
          <w:p w:rsidR="00490AA1" w:rsidRPr="003271C7" w:rsidRDefault="00490AA1" w:rsidP="00490AA1">
            <w:pPr>
              <w:pStyle w:val="ad"/>
              <w:rPr>
                <w:sz w:val="28"/>
                <w:szCs w:val="28"/>
              </w:rPr>
            </w:pPr>
            <w:r w:rsidRPr="003271C7">
              <w:rPr>
                <w:sz w:val="28"/>
                <w:szCs w:val="28"/>
              </w:rPr>
              <w:t>Насколько проблемы межнациональных отношений актуальны для нашего города</w:t>
            </w:r>
          </w:p>
        </w:tc>
        <w:tc>
          <w:tcPr>
            <w:tcW w:w="2028" w:type="dxa"/>
            <w:shd w:val="clear" w:color="auto" w:fill="auto"/>
          </w:tcPr>
          <w:p w:rsidR="00490AA1" w:rsidRPr="003271C7" w:rsidRDefault="00490AA1" w:rsidP="00490AA1">
            <w:pPr>
              <w:pStyle w:val="ad"/>
              <w:rPr>
                <w:sz w:val="28"/>
                <w:szCs w:val="28"/>
              </w:rPr>
            </w:pPr>
          </w:p>
        </w:tc>
        <w:tc>
          <w:tcPr>
            <w:tcW w:w="2028" w:type="dxa"/>
            <w:shd w:val="clear" w:color="auto" w:fill="auto"/>
          </w:tcPr>
          <w:p w:rsidR="00490AA1" w:rsidRPr="003271C7" w:rsidRDefault="00490AA1" w:rsidP="00490AA1">
            <w:pPr>
              <w:pStyle w:val="ad"/>
              <w:rPr>
                <w:sz w:val="28"/>
                <w:szCs w:val="28"/>
              </w:rPr>
            </w:pPr>
          </w:p>
        </w:tc>
        <w:tc>
          <w:tcPr>
            <w:tcW w:w="2028" w:type="dxa"/>
            <w:shd w:val="clear" w:color="auto" w:fill="auto"/>
          </w:tcPr>
          <w:p w:rsidR="00490AA1" w:rsidRPr="003271C7" w:rsidRDefault="00490AA1" w:rsidP="00490AA1">
            <w:pPr>
              <w:pStyle w:val="ad"/>
              <w:rPr>
                <w:sz w:val="28"/>
                <w:szCs w:val="28"/>
              </w:rPr>
            </w:pPr>
          </w:p>
        </w:tc>
      </w:tr>
      <w:tr w:rsidR="00490AA1" w:rsidTr="00490AA1">
        <w:tc>
          <w:tcPr>
            <w:tcW w:w="534" w:type="dxa"/>
            <w:vMerge/>
            <w:shd w:val="clear" w:color="auto" w:fill="auto"/>
          </w:tcPr>
          <w:p w:rsidR="00490AA1" w:rsidRPr="003271C7" w:rsidRDefault="00490AA1" w:rsidP="00490AA1">
            <w:pPr>
              <w:pStyle w:val="ad"/>
              <w:spacing w:before="0" w:beforeAutospacing="0" w:after="0"/>
              <w:jc w:val="both"/>
              <w:rPr>
                <w:sz w:val="28"/>
                <w:szCs w:val="28"/>
              </w:rPr>
            </w:pPr>
          </w:p>
        </w:tc>
        <w:tc>
          <w:tcPr>
            <w:tcW w:w="3520" w:type="dxa"/>
            <w:shd w:val="clear" w:color="auto" w:fill="auto"/>
          </w:tcPr>
          <w:p w:rsidR="00490AA1" w:rsidRPr="003271C7" w:rsidRDefault="00490AA1" w:rsidP="00490AA1">
            <w:pPr>
              <w:pStyle w:val="ad"/>
              <w:rPr>
                <w:sz w:val="28"/>
                <w:szCs w:val="28"/>
              </w:rPr>
            </w:pPr>
            <w:r w:rsidRPr="003271C7">
              <w:rPr>
                <w:sz w:val="28"/>
                <w:szCs w:val="28"/>
              </w:rPr>
              <w:t>- важны, но не главные</w:t>
            </w:r>
          </w:p>
        </w:tc>
        <w:tc>
          <w:tcPr>
            <w:tcW w:w="2028" w:type="dxa"/>
            <w:shd w:val="clear" w:color="auto" w:fill="auto"/>
          </w:tcPr>
          <w:p w:rsidR="00490AA1" w:rsidRPr="003271C7" w:rsidRDefault="00490AA1" w:rsidP="00490AA1">
            <w:pPr>
              <w:pStyle w:val="ad"/>
              <w:rPr>
                <w:sz w:val="28"/>
                <w:szCs w:val="28"/>
              </w:rPr>
            </w:pPr>
            <w:r w:rsidRPr="003271C7">
              <w:rPr>
                <w:sz w:val="28"/>
                <w:szCs w:val="28"/>
              </w:rPr>
              <w:t>51</w:t>
            </w:r>
          </w:p>
        </w:tc>
        <w:tc>
          <w:tcPr>
            <w:tcW w:w="2028" w:type="dxa"/>
            <w:shd w:val="clear" w:color="auto" w:fill="auto"/>
          </w:tcPr>
          <w:p w:rsidR="00490AA1" w:rsidRPr="003271C7" w:rsidRDefault="00490AA1" w:rsidP="00490AA1">
            <w:pPr>
              <w:pStyle w:val="ad"/>
              <w:rPr>
                <w:sz w:val="28"/>
                <w:szCs w:val="28"/>
              </w:rPr>
            </w:pPr>
            <w:r w:rsidRPr="003271C7">
              <w:rPr>
                <w:sz w:val="28"/>
                <w:szCs w:val="28"/>
              </w:rPr>
              <w:t>52</w:t>
            </w:r>
          </w:p>
        </w:tc>
        <w:tc>
          <w:tcPr>
            <w:tcW w:w="2028" w:type="dxa"/>
            <w:shd w:val="clear" w:color="auto" w:fill="auto"/>
          </w:tcPr>
          <w:p w:rsidR="00490AA1" w:rsidRPr="003271C7" w:rsidRDefault="00490AA1" w:rsidP="00490AA1">
            <w:pPr>
              <w:pStyle w:val="ad"/>
              <w:rPr>
                <w:sz w:val="28"/>
                <w:szCs w:val="28"/>
              </w:rPr>
            </w:pPr>
            <w:r w:rsidRPr="003271C7">
              <w:rPr>
                <w:sz w:val="28"/>
                <w:szCs w:val="28"/>
              </w:rPr>
              <w:t>52</w:t>
            </w:r>
          </w:p>
        </w:tc>
      </w:tr>
      <w:tr w:rsidR="00490AA1" w:rsidTr="00490AA1">
        <w:tc>
          <w:tcPr>
            <w:tcW w:w="534" w:type="dxa"/>
            <w:vMerge/>
            <w:shd w:val="clear" w:color="auto" w:fill="auto"/>
          </w:tcPr>
          <w:p w:rsidR="00490AA1" w:rsidRPr="003271C7" w:rsidRDefault="00490AA1" w:rsidP="00490AA1">
            <w:pPr>
              <w:pStyle w:val="ad"/>
              <w:spacing w:before="0" w:beforeAutospacing="0" w:after="0"/>
              <w:jc w:val="both"/>
              <w:rPr>
                <w:sz w:val="28"/>
                <w:szCs w:val="28"/>
              </w:rPr>
            </w:pPr>
          </w:p>
        </w:tc>
        <w:tc>
          <w:tcPr>
            <w:tcW w:w="3520" w:type="dxa"/>
            <w:shd w:val="clear" w:color="auto" w:fill="auto"/>
          </w:tcPr>
          <w:p w:rsidR="00490AA1" w:rsidRPr="003271C7" w:rsidRDefault="00490AA1" w:rsidP="00490AA1">
            <w:pPr>
              <w:pStyle w:val="ad"/>
              <w:rPr>
                <w:sz w:val="28"/>
                <w:szCs w:val="28"/>
              </w:rPr>
            </w:pPr>
            <w:r w:rsidRPr="003271C7">
              <w:rPr>
                <w:sz w:val="28"/>
                <w:szCs w:val="28"/>
              </w:rPr>
              <w:t>- имеют первостепенное значение</w:t>
            </w:r>
          </w:p>
        </w:tc>
        <w:tc>
          <w:tcPr>
            <w:tcW w:w="2028" w:type="dxa"/>
            <w:shd w:val="clear" w:color="auto" w:fill="auto"/>
          </w:tcPr>
          <w:p w:rsidR="00490AA1" w:rsidRPr="003271C7" w:rsidRDefault="00490AA1" w:rsidP="00490AA1">
            <w:pPr>
              <w:pStyle w:val="ad"/>
              <w:rPr>
                <w:sz w:val="28"/>
                <w:szCs w:val="28"/>
              </w:rPr>
            </w:pPr>
            <w:r w:rsidRPr="003271C7">
              <w:rPr>
                <w:sz w:val="28"/>
                <w:szCs w:val="28"/>
              </w:rPr>
              <w:t>15</w:t>
            </w:r>
          </w:p>
        </w:tc>
        <w:tc>
          <w:tcPr>
            <w:tcW w:w="2028" w:type="dxa"/>
            <w:shd w:val="clear" w:color="auto" w:fill="auto"/>
          </w:tcPr>
          <w:p w:rsidR="00490AA1" w:rsidRPr="003271C7" w:rsidRDefault="00490AA1" w:rsidP="00490AA1">
            <w:pPr>
              <w:pStyle w:val="ad"/>
              <w:rPr>
                <w:sz w:val="28"/>
                <w:szCs w:val="28"/>
              </w:rPr>
            </w:pPr>
            <w:r w:rsidRPr="003271C7">
              <w:rPr>
                <w:sz w:val="28"/>
                <w:szCs w:val="28"/>
              </w:rPr>
              <w:t>15</w:t>
            </w:r>
          </w:p>
        </w:tc>
        <w:tc>
          <w:tcPr>
            <w:tcW w:w="2028" w:type="dxa"/>
            <w:shd w:val="clear" w:color="auto" w:fill="auto"/>
          </w:tcPr>
          <w:p w:rsidR="00490AA1" w:rsidRPr="003271C7" w:rsidRDefault="00490AA1" w:rsidP="00490AA1">
            <w:pPr>
              <w:pStyle w:val="ad"/>
              <w:rPr>
                <w:sz w:val="28"/>
                <w:szCs w:val="28"/>
              </w:rPr>
            </w:pPr>
            <w:r w:rsidRPr="003271C7">
              <w:rPr>
                <w:sz w:val="28"/>
                <w:szCs w:val="28"/>
              </w:rPr>
              <w:t>14</w:t>
            </w:r>
          </w:p>
        </w:tc>
      </w:tr>
      <w:tr w:rsidR="00490AA1" w:rsidTr="00490AA1">
        <w:tc>
          <w:tcPr>
            <w:tcW w:w="534" w:type="dxa"/>
            <w:vMerge/>
            <w:shd w:val="clear" w:color="auto" w:fill="auto"/>
          </w:tcPr>
          <w:p w:rsidR="00490AA1" w:rsidRPr="003271C7" w:rsidRDefault="00490AA1" w:rsidP="00490AA1">
            <w:pPr>
              <w:pStyle w:val="ad"/>
              <w:spacing w:before="0" w:beforeAutospacing="0" w:after="0"/>
              <w:jc w:val="both"/>
              <w:rPr>
                <w:sz w:val="28"/>
                <w:szCs w:val="28"/>
              </w:rPr>
            </w:pPr>
          </w:p>
        </w:tc>
        <w:tc>
          <w:tcPr>
            <w:tcW w:w="3520" w:type="dxa"/>
            <w:shd w:val="clear" w:color="auto" w:fill="auto"/>
          </w:tcPr>
          <w:p w:rsidR="00490AA1" w:rsidRPr="003271C7" w:rsidRDefault="00490AA1" w:rsidP="00490AA1">
            <w:pPr>
              <w:pStyle w:val="ad"/>
              <w:rPr>
                <w:sz w:val="28"/>
                <w:szCs w:val="28"/>
              </w:rPr>
            </w:pPr>
            <w:r w:rsidRPr="003271C7">
              <w:rPr>
                <w:sz w:val="28"/>
                <w:szCs w:val="28"/>
              </w:rPr>
              <w:t>- незначимы</w:t>
            </w:r>
          </w:p>
        </w:tc>
        <w:tc>
          <w:tcPr>
            <w:tcW w:w="2028" w:type="dxa"/>
            <w:shd w:val="clear" w:color="auto" w:fill="auto"/>
          </w:tcPr>
          <w:p w:rsidR="00490AA1" w:rsidRPr="003271C7" w:rsidRDefault="00490AA1" w:rsidP="00490AA1">
            <w:pPr>
              <w:pStyle w:val="ad"/>
              <w:rPr>
                <w:sz w:val="28"/>
                <w:szCs w:val="28"/>
              </w:rPr>
            </w:pPr>
            <w:r w:rsidRPr="003271C7">
              <w:rPr>
                <w:sz w:val="28"/>
                <w:szCs w:val="28"/>
              </w:rPr>
              <w:t>34</w:t>
            </w:r>
          </w:p>
        </w:tc>
        <w:tc>
          <w:tcPr>
            <w:tcW w:w="2028" w:type="dxa"/>
            <w:shd w:val="clear" w:color="auto" w:fill="auto"/>
          </w:tcPr>
          <w:p w:rsidR="00490AA1" w:rsidRPr="003271C7" w:rsidRDefault="00490AA1" w:rsidP="00490AA1">
            <w:pPr>
              <w:pStyle w:val="ad"/>
              <w:rPr>
                <w:sz w:val="28"/>
                <w:szCs w:val="28"/>
              </w:rPr>
            </w:pPr>
            <w:r w:rsidRPr="003271C7">
              <w:rPr>
                <w:sz w:val="28"/>
                <w:szCs w:val="28"/>
              </w:rPr>
              <w:t>33</w:t>
            </w:r>
          </w:p>
        </w:tc>
        <w:tc>
          <w:tcPr>
            <w:tcW w:w="2028" w:type="dxa"/>
            <w:shd w:val="clear" w:color="auto" w:fill="auto"/>
          </w:tcPr>
          <w:p w:rsidR="00490AA1" w:rsidRPr="003271C7" w:rsidRDefault="00490AA1" w:rsidP="00490AA1">
            <w:pPr>
              <w:pStyle w:val="ad"/>
              <w:rPr>
                <w:sz w:val="28"/>
                <w:szCs w:val="28"/>
              </w:rPr>
            </w:pPr>
            <w:r w:rsidRPr="003271C7">
              <w:rPr>
                <w:sz w:val="28"/>
                <w:szCs w:val="28"/>
              </w:rPr>
              <w:t>34</w:t>
            </w:r>
          </w:p>
        </w:tc>
      </w:tr>
      <w:tr w:rsidR="00490AA1" w:rsidTr="00490AA1">
        <w:tc>
          <w:tcPr>
            <w:tcW w:w="534" w:type="dxa"/>
            <w:vMerge w:val="restart"/>
            <w:shd w:val="clear" w:color="auto" w:fill="auto"/>
          </w:tcPr>
          <w:p w:rsidR="00490AA1" w:rsidRPr="003271C7" w:rsidRDefault="00490AA1" w:rsidP="00490AA1">
            <w:pPr>
              <w:pStyle w:val="ad"/>
              <w:spacing w:before="0" w:beforeAutospacing="0" w:after="0"/>
              <w:jc w:val="both"/>
              <w:rPr>
                <w:sz w:val="28"/>
                <w:szCs w:val="28"/>
              </w:rPr>
            </w:pPr>
            <w:r w:rsidRPr="003271C7">
              <w:rPr>
                <w:sz w:val="28"/>
                <w:szCs w:val="28"/>
              </w:rPr>
              <w:t>2</w:t>
            </w:r>
          </w:p>
        </w:tc>
        <w:tc>
          <w:tcPr>
            <w:tcW w:w="3520" w:type="dxa"/>
            <w:shd w:val="clear" w:color="auto" w:fill="auto"/>
          </w:tcPr>
          <w:p w:rsidR="00490AA1" w:rsidRPr="003271C7" w:rsidRDefault="00490AA1" w:rsidP="00490AA1">
            <w:pPr>
              <w:pStyle w:val="ad"/>
              <w:rPr>
                <w:sz w:val="28"/>
                <w:szCs w:val="28"/>
              </w:rPr>
            </w:pPr>
            <w:r w:rsidRPr="003271C7">
              <w:rPr>
                <w:sz w:val="28"/>
                <w:szCs w:val="28"/>
              </w:rPr>
              <w:t>Как Вы относитесь к представителям другой национальности</w:t>
            </w:r>
          </w:p>
        </w:tc>
        <w:tc>
          <w:tcPr>
            <w:tcW w:w="2028" w:type="dxa"/>
            <w:shd w:val="clear" w:color="auto" w:fill="auto"/>
          </w:tcPr>
          <w:p w:rsidR="00490AA1" w:rsidRPr="003271C7" w:rsidRDefault="00490AA1" w:rsidP="00490AA1">
            <w:pPr>
              <w:pStyle w:val="ad"/>
              <w:rPr>
                <w:sz w:val="28"/>
                <w:szCs w:val="28"/>
              </w:rPr>
            </w:pPr>
          </w:p>
        </w:tc>
        <w:tc>
          <w:tcPr>
            <w:tcW w:w="2028" w:type="dxa"/>
            <w:shd w:val="clear" w:color="auto" w:fill="auto"/>
          </w:tcPr>
          <w:p w:rsidR="00490AA1" w:rsidRPr="003271C7" w:rsidRDefault="00490AA1" w:rsidP="00490AA1">
            <w:pPr>
              <w:pStyle w:val="ad"/>
              <w:rPr>
                <w:sz w:val="28"/>
                <w:szCs w:val="28"/>
              </w:rPr>
            </w:pPr>
          </w:p>
        </w:tc>
        <w:tc>
          <w:tcPr>
            <w:tcW w:w="2028" w:type="dxa"/>
            <w:shd w:val="clear" w:color="auto" w:fill="auto"/>
          </w:tcPr>
          <w:p w:rsidR="00490AA1" w:rsidRPr="003271C7" w:rsidRDefault="00490AA1" w:rsidP="00490AA1">
            <w:pPr>
              <w:pStyle w:val="ad"/>
              <w:rPr>
                <w:sz w:val="28"/>
                <w:szCs w:val="28"/>
              </w:rPr>
            </w:pPr>
          </w:p>
        </w:tc>
      </w:tr>
      <w:tr w:rsidR="00490AA1" w:rsidTr="00490AA1">
        <w:tc>
          <w:tcPr>
            <w:tcW w:w="534" w:type="dxa"/>
            <w:vMerge/>
            <w:shd w:val="clear" w:color="auto" w:fill="auto"/>
          </w:tcPr>
          <w:p w:rsidR="00490AA1" w:rsidRDefault="00490AA1" w:rsidP="00490AA1">
            <w:pPr>
              <w:pStyle w:val="ad"/>
              <w:spacing w:before="0" w:beforeAutospacing="0" w:after="0"/>
              <w:jc w:val="both"/>
            </w:pPr>
          </w:p>
        </w:tc>
        <w:tc>
          <w:tcPr>
            <w:tcW w:w="3520" w:type="dxa"/>
            <w:shd w:val="clear" w:color="auto" w:fill="auto"/>
          </w:tcPr>
          <w:p w:rsidR="00490AA1" w:rsidRPr="003271C7" w:rsidRDefault="00490AA1" w:rsidP="00490AA1">
            <w:pPr>
              <w:pStyle w:val="ad"/>
              <w:rPr>
                <w:sz w:val="28"/>
                <w:szCs w:val="28"/>
              </w:rPr>
            </w:pPr>
            <w:r w:rsidRPr="003271C7">
              <w:rPr>
                <w:sz w:val="28"/>
                <w:szCs w:val="28"/>
              </w:rPr>
              <w:t>- положительно</w:t>
            </w:r>
          </w:p>
        </w:tc>
        <w:tc>
          <w:tcPr>
            <w:tcW w:w="2028" w:type="dxa"/>
            <w:shd w:val="clear" w:color="auto" w:fill="auto"/>
          </w:tcPr>
          <w:p w:rsidR="00490AA1" w:rsidRPr="003271C7" w:rsidRDefault="00490AA1" w:rsidP="00490AA1">
            <w:pPr>
              <w:pStyle w:val="ad"/>
              <w:rPr>
                <w:sz w:val="28"/>
                <w:szCs w:val="28"/>
              </w:rPr>
            </w:pPr>
            <w:r w:rsidRPr="003271C7">
              <w:rPr>
                <w:sz w:val="28"/>
                <w:szCs w:val="28"/>
              </w:rPr>
              <w:t>39</w:t>
            </w:r>
          </w:p>
        </w:tc>
        <w:tc>
          <w:tcPr>
            <w:tcW w:w="2028" w:type="dxa"/>
            <w:shd w:val="clear" w:color="auto" w:fill="auto"/>
          </w:tcPr>
          <w:p w:rsidR="00490AA1" w:rsidRPr="003271C7" w:rsidRDefault="00490AA1" w:rsidP="00490AA1">
            <w:pPr>
              <w:pStyle w:val="ad"/>
              <w:rPr>
                <w:sz w:val="28"/>
                <w:szCs w:val="28"/>
              </w:rPr>
            </w:pPr>
            <w:r w:rsidRPr="003271C7">
              <w:rPr>
                <w:sz w:val="28"/>
                <w:szCs w:val="28"/>
              </w:rPr>
              <w:t>40</w:t>
            </w:r>
          </w:p>
        </w:tc>
        <w:tc>
          <w:tcPr>
            <w:tcW w:w="2028" w:type="dxa"/>
            <w:shd w:val="clear" w:color="auto" w:fill="auto"/>
          </w:tcPr>
          <w:p w:rsidR="00490AA1" w:rsidRPr="003271C7" w:rsidRDefault="00490AA1" w:rsidP="00490AA1">
            <w:pPr>
              <w:pStyle w:val="ad"/>
              <w:rPr>
                <w:sz w:val="28"/>
                <w:szCs w:val="28"/>
              </w:rPr>
            </w:pPr>
            <w:r w:rsidRPr="003271C7">
              <w:rPr>
                <w:sz w:val="28"/>
                <w:szCs w:val="28"/>
              </w:rPr>
              <w:t>43</w:t>
            </w:r>
          </w:p>
        </w:tc>
      </w:tr>
      <w:tr w:rsidR="00490AA1" w:rsidTr="00490AA1">
        <w:tc>
          <w:tcPr>
            <w:tcW w:w="534" w:type="dxa"/>
            <w:vMerge/>
            <w:shd w:val="clear" w:color="auto" w:fill="auto"/>
          </w:tcPr>
          <w:p w:rsidR="00490AA1" w:rsidRDefault="00490AA1" w:rsidP="00490AA1">
            <w:pPr>
              <w:pStyle w:val="ad"/>
              <w:spacing w:before="0" w:beforeAutospacing="0" w:after="0"/>
              <w:jc w:val="both"/>
            </w:pPr>
          </w:p>
        </w:tc>
        <w:tc>
          <w:tcPr>
            <w:tcW w:w="3520" w:type="dxa"/>
            <w:shd w:val="clear" w:color="auto" w:fill="auto"/>
          </w:tcPr>
          <w:p w:rsidR="00490AA1" w:rsidRPr="003271C7" w:rsidRDefault="00490AA1" w:rsidP="00490AA1">
            <w:pPr>
              <w:pStyle w:val="ad"/>
              <w:rPr>
                <w:sz w:val="28"/>
                <w:szCs w:val="28"/>
              </w:rPr>
            </w:pPr>
            <w:r w:rsidRPr="003271C7">
              <w:rPr>
                <w:sz w:val="28"/>
                <w:szCs w:val="28"/>
              </w:rPr>
              <w:t>- отрицательно</w:t>
            </w:r>
          </w:p>
        </w:tc>
        <w:tc>
          <w:tcPr>
            <w:tcW w:w="2028" w:type="dxa"/>
            <w:shd w:val="clear" w:color="auto" w:fill="auto"/>
          </w:tcPr>
          <w:p w:rsidR="00490AA1" w:rsidRPr="003271C7" w:rsidRDefault="00490AA1" w:rsidP="00490AA1">
            <w:pPr>
              <w:pStyle w:val="ad"/>
              <w:rPr>
                <w:sz w:val="28"/>
                <w:szCs w:val="28"/>
              </w:rPr>
            </w:pPr>
            <w:r w:rsidRPr="003271C7">
              <w:rPr>
                <w:sz w:val="28"/>
                <w:szCs w:val="28"/>
              </w:rPr>
              <w:t>12</w:t>
            </w:r>
          </w:p>
        </w:tc>
        <w:tc>
          <w:tcPr>
            <w:tcW w:w="2028" w:type="dxa"/>
            <w:shd w:val="clear" w:color="auto" w:fill="auto"/>
          </w:tcPr>
          <w:p w:rsidR="00490AA1" w:rsidRPr="003271C7" w:rsidRDefault="00490AA1" w:rsidP="00490AA1">
            <w:pPr>
              <w:pStyle w:val="ad"/>
              <w:rPr>
                <w:sz w:val="28"/>
                <w:szCs w:val="28"/>
              </w:rPr>
            </w:pPr>
            <w:r w:rsidRPr="003271C7">
              <w:rPr>
                <w:sz w:val="28"/>
                <w:szCs w:val="28"/>
              </w:rPr>
              <w:t xml:space="preserve">12 </w:t>
            </w:r>
          </w:p>
        </w:tc>
        <w:tc>
          <w:tcPr>
            <w:tcW w:w="2028" w:type="dxa"/>
            <w:shd w:val="clear" w:color="auto" w:fill="auto"/>
          </w:tcPr>
          <w:p w:rsidR="00490AA1" w:rsidRPr="003271C7" w:rsidRDefault="00490AA1" w:rsidP="00490AA1">
            <w:pPr>
              <w:pStyle w:val="ad"/>
              <w:rPr>
                <w:sz w:val="28"/>
                <w:szCs w:val="28"/>
              </w:rPr>
            </w:pPr>
            <w:r w:rsidRPr="003271C7">
              <w:rPr>
                <w:sz w:val="28"/>
                <w:szCs w:val="28"/>
              </w:rPr>
              <w:t>11</w:t>
            </w:r>
          </w:p>
        </w:tc>
      </w:tr>
      <w:tr w:rsidR="00490AA1" w:rsidTr="00490AA1">
        <w:tc>
          <w:tcPr>
            <w:tcW w:w="534" w:type="dxa"/>
            <w:vMerge/>
            <w:shd w:val="clear" w:color="auto" w:fill="auto"/>
          </w:tcPr>
          <w:p w:rsidR="00490AA1" w:rsidRDefault="00490AA1" w:rsidP="00490AA1">
            <w:pPr>
              <w:pStyle w:val="ad"/>
              <w:spacing w:before="0" w:beforeAutospacing="0" w:after="0"/>
              <w:jc w:val="both"/>
            </w:pPr>
          </w:p>
        </w:tc>
        <w:tc>
          <w:tcPr>
            <w:tcW w:w="3520" w:type="dxa"/>
            <w:shd w:val="clear" w:color="auto" w:fill="auto"/>
          </w:tcPr>
          <w:p w:rsidR="00490AA1" w:rsidRPr="003271C7" w:rsidRDefault="00490AA1" w:rsidP="00490AA1">
            <w:pPr>
              <w:pStyle w:val="ad"/>
              <w:rPr>
                <w:sz w:val="28"/>
                <w:szCs w:val="28"/>
              </w:rPr>
            </w:pPr>
            <w:r w:rsidRPr="003271C7">
              <w:rPr>
                <w:sz w:val="28"/>
                <w:szCs w:val="28"/>
              </w:rPr>
              <w:t>- мне все равно</w:t>
            </w:r>
          </w:p>
        </w:tc>
        <w:tc>
          <w:tcPr>
            <w:tcW w:w="2028" w:type="dxa"/>
            <w:shd w:val="clear" w:color="auto" w:fill="auto"/>
          </w:tcPr>
          <w:p w:rsidR="00490AA1" w:rsidRPr="003271C7" w:rsidRDefault="00490AA1" w:rsidP="00490AA1">
            <w:pPr>
              <w:pStyle w:val="ad"/>
              <w:rPr>
                <w:sz w:val="28"/>
                <w:szCs w:val="28"/>
              </w:rPr>
            </w:pPr>
            <w:r w:rsidRPr="003271C7">
              <w:rPr>
                <w:sz w:val="28"/>
                <w:szCs w:val="28"/>
              </w:rPr>
              <w:t>49</w:t>
            </w:r>
          </w:p>
        </w:tc>
        <w:tc>
          <w:tcPr>
            <w:tcW w:w="2028" w:type="dxa"/>
            <w:shd w:val="clear" w:color="auto" w:fill="auto"/>
          </w:tcPr>
          <w:p w:rsidR="00490AA1" w:rsidRPr="003271C7" w:rsidRDefault="00490AA1" w:rsidP="00490AA1">
            <w:pPr>
              <w:pStyle w:val="ad"/>
              <w:rPr>
                <w:sz w:val="28"/>
                <w:szCs w:val="28"/>
              </w:rPr>
            </w:pPr>
            <w:r w:rsidRPr="003271C7">
              <w:rPr>
                <w:sz w:val="28"/>
                <w:szCs w:val="28"/>
              </w:rPr>
              <w:t>47</w:t>
            </w:r>
          </w:p>
        </w:tc>
        <w:tc>
          <w:tcPr>
            <w:tcW w:w="2028" w:type="dxa"/>
            <w:shd w:val="clear" w:color="auto" w:fill="auto"/>
          </w:tcPr>
          <w:p w:rsidR="00490AA1" w:rsidRPr="003271C7" w:rsidRDefault="00490AA1" w:rsidP="00490AA1">
            <w:pPr>
              <w:pStyle w:val="ad"/>
              <w:rPr>
                <w:sz w:val="28"/>
                <w:szCs w:val="28"/>
              </w:rPr>
            </w:pPr>
            <w:r w:rsidRPr="003271C7">
              <w:rPr>
                <w:sz w:val="28"/>
                <w:szCs w:val="28"/>
              </w:rPr>
              <w:t>44</w:t>
            </w:r>
          </w:p>
        </w:tc>
      </w:tr>
      <w:tr w:rsidR="00490AA1" w:rsidTr="00490AA1">
        <w:tc>
          <w:tcPr>
            <w:tcW w:w="534" w:type="dxa"/>
            <w:vMerge/>
            <w:shd w:val="clear" w:color="auto" w:fill="auto"/>
          </w:tcPr>
          <w:p w:rsidR="00490AA1" w:rsidRDefault="00490AA1" w:rsidP="00490AA1">
            <w:pPr>
              <w:pStyle w:val="ad"/>
              <w:spacing w:before="0" w:beforeAutospacing="0" w:after="0"/>
              <w:jc w:val="both"/>
            </w:pPr>
          </w:p>
        </w:tc>
        <w:tc>
          <w:tcPr>
            <w:tcW w:w="3520" w:type="dxa"/>
            <w:shd w:val="clear" w:color="auto" w:fill="auto"/>
          </w:tcPr>
          <w:p w:rsidR="00490AA1" w:rsidRPr="003271C7" w:rsidRDefault="00490AA1" w:rsidP="00490AA1">
            <w:pPr>
              <w:pStyle w:val="ad"/>
              <w:rPr>
                <w:sz w:val="28"/>
                <w:szCs w:val="28"/>
              </w:rPr>
            </w:pPr>
            <w:r w:rsidRPr="003271C7">
              <w:rPr>
                <w:sz w:val="28"/>
                <w:szCs w:val="28"/>
              </w:rPr>
              <w:t>- отказались отвечать</w:t>
            </w:r>
          </w:p>
        </w:tc>
        <w:tc>
          <w:tcPr>
            <w:tcW w:w="2028" w:type="dxa"/>
            <w:shd w:val="clear" w:color="auto" w:fill="auto"/>
          </w:tcPr>
          <w:p w:rsidR="00490AA1" w:rsidRPr="003271C7" w:rsidRDefault="00490AA1" w:rsidP="00490AA1">
            <w:pPr>
              <w:pStyle w:val="ad"/>
              <w:rPr>
                <w:sz w:val="28"/>
                <w:szCs w:val="28"/>
              </w:rPr>
            </w:pPr>
          </w:p>
        </w:tc>
        <w:tc>
          <w:tcPr>
            <w:tcW w:w="2028" w:type="dxa"/>
            <w:shd w:val="clear" w:color="auto" w:fill="auto"/>
          </w:tcPr>
          <w:p w:rsidR="00490AA1" w:rsidRPr="003271C7" w:rsidRDefault="00490AA1" w:rsidP="00490AA1">
            <w:pPr>
              <w:pStyle w:val="ad"/>
              <w:rPr>
                <w:sz w:val="28"/>
                <w:szCs w:val="28"/>
              </w:rPr>
            </w:pPr>
            <w:r w:rsidRPr="003271C7">
              <w:rPr>
                <w:sz w:val="28"/>
                <w:szCs w:val="28"/>
              </w:rPr>
              <w:t>1</w:t>
            </w:r>
          </w:p>
        </w:tc>
        <w:tc>
          <w:tcPr>
            <w:tcW w:w="2028" w:type="dxa"/>
            <w:shd w:val="clear" w:color="auto" w:fill="auto"/>
          </w:tcPr>
          <w:p w:rsidR="00490AA1" w:rsidRPr="003271C7" w:rsidRDefault="00490AA1" w:rsidP="00490AA1">
            <w:pPr>
              <w:pStyle w:val="ad"/>
              <w:rPr>
                <w:sz w:val="28"/>
                <w:szCs w:val="28"/>
              </w:rPr>
            </w:pPr>
            <w:r w:rsidRPr="003271C7">
              <w:rPr>
                <w:sz w:val="28"/>
                <w:szCs w:val="28"/>
              </w:rPr>
              <w:t>2</w:t>
            </w:r>
          </w:p>
        </w:tc>
      </w:tr>
      <w:tr w:rsidR="00490AA1" w:rsidTr="00490AA1">
        <w:tc>
          <w:tcPr>
            <w:tcW w:w="534" w:type="dxa"/>
            <w:vMerge w:val="restart"/>
            <w:shd w:val="clear" w:color="auto" w:fill="auto"/>
          </w:tcPr>
          <w:p w:rsidR="00490AA1" w:rsidRPr="006C5F0A" w:rsidRDefault="00490AA1" w:rsidP="00490AA1">
            <w:pPr>
              <w:pStyle w:val="ad"/>
              <w:spacing w:before="0" w:beforeAutospacing="0" w:after="0"/>
              <w:jc w:val="both"/>
              <w:rPr>
                <w:sz w:val="28"/>
                <w:szCs w:val="28"/>
              </w:rPr>
            </w:pPr>
            <w:r w:rsidRPr="006C5F0A">
              <w:rPr>
                <w:sz w:val="28"/>
                <w:szCs w:val="28"/>
              </w:rPr>
              <w:t>3</w:t>
            </w:r>
          </w:p>
        </w:tc>
        <w:tc>
          <w:tcPr>
            <w:tcW w:w="3520" w:type="dxa"/>
            <w:shd w:val="clear" w:color="auto" w:fill="auto"/>
          </w:tcPr>
          <w:p w:rsidR="00490AA1" w:rsidRPr="006C5F0A" w:rsidRDefault="00490AA1" w:rsidP="00490AA1">
            <w:pPr>
              <w:pStyle w:val="ad"/>
              <w:rPr>
                <w:sz w:val="28"/>
                <w:szCs w:val="28"/>
              </w:rPr>
            </w:pPr>
            <w:r w:rsidRPr="006C5F0A">
              <w:rPr>
                <w:sz w:val="28"/>
                <w:szCs w:val="28"/>
              </w:rPr>
              <w:t xml:space="preserve">Замечали ли Вы к себе негативное отношение представителей другой </w:t>
            </w:r>
            <w:r w:rsidRPr="006C5F0A">
              <w:rPr>
                <w:sz w:val="28"/>
                <w:szCs w:val="28"/>
              </w:rPr>
              <w:lastRenderedPageBreak/>
              <w:t>национальности</w:t>
            </w: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да, очень часто</w:t>
            </w:r>
          </w:p>
        </w:tc>
        <w:tc>
          <w:tcPr>
            <w:tcW w:w="2028" w:type="dxa"/>
            <w:shd w:val="clear" w:color="auto" w:fill="auto"/>
          </w:tcPr>
          <w:p w:rsidR="00490AA1" w:rsidRPr="006C5F0A" w:rsidRDefault="00490AA1" w:rsidP="00490AA1">
            <w:pPr>
              <w:pStyle w:val="ad"/>
              <w:rPr>
                <w:sz w:val="28"/>
                <w:szCs w:val="28"/>
              </w:rPr>
            </w:pPr>
            <w:r w:rsidRPr="006C5F0A">
              <w:rPr>
                <w:sz w:val="28"/>
                <w:szCs w:val="28"/>
              </w:rPr>
              <w:t>5</w:t>
            </w:r>
          </w:p>
        </w:tc>
        <w:tc>
          <w:tcPr>
            <w:tcW w:w="2028" w:type="dxa"/>
            <w:shd w:val="clear" w:color="auto" w:fill="auto"/>
          </w:tcPr>
          <w:p w:rsidR="00490AA1" w:rsidRPr="006C5F0A" w:rsidRDefault="00490AA1" w:rsidP="00490AA1">
            <w:pPr>
              <w:pStyle w:val="ad"/>
              <w:rPr>
                <w:sz w:val="28"/>
                <w:szCs w:val="28"/>
              </w:rPr>
            </w:pPr>
            <w:r w:rsidRPr="006C5F0A">
              <w:rPr>
                <w:sz w:val="28"/>
                <w:szCs w:val="28"/>
              </w:rPr>
              <w:t>2</w:t>
            </w:r>
          </w:p>
        </w:tc>
        <w:tc>
          <w:tcPr>
            <w:tcW w:w="2028" w:type="dxa"/>
            <w:shd w:val="clear" w:color="auto" w:fill="auto"/>
          </w:tcPr>
          <w:p w:rsidR="00490AA1" w:rsidRPr="006C5F0A" w:rsidRDefault="00490AA1" w:rsidP="00490AA1">
            <w:pPr>
              <w:pStyle w:val="ad"/>
              <w:rPr>
                <w:sz w:val="28"/>
                <w:szCs w:val="28"/>
              </w:rPr>
            </w:pPr>
            <w:r w:rsidRPr="006C5F0A">
              <w:rPr>
                <w:sz w:val="28"/>
                <w:szCs w:val="28"/>
              </w:rPr>
              <w:t>2</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иногда</w:t>
            </w:r>
          </w:p>
        </w:tc>
        <w:tc>
          <w:tcPr>
            <w:tcW w:w="2028" w:type="dxa"/>
            <w:shd w:val="clear" w:color="auto" w:fill="auto"/>
          </w:tcPr>
          <w:p w:rsidR="00490AA1" w:rsidRPr="006C5F0A" w:rsidRDefault="00490AA1" w:rsidP="00490AA1">
            <w:pPr>
              <w:pStyle w:val="ad"/>
              <w:rPr>
                <w:sz w:val="28"/>
                <w:szCs w:val="28"/>
              </w:rPr>
            </w:pPr>
            <w:r w:rsidRPr="006C5F0A">
              <w:rPr>
                <w:sz w:val="28"/>
                <w:szCs w:val="28"/>
              </w:rPr>
              <w:t>38</w:t>
            </w:r>
          </w:p>
        </w:tc>
        <w:tc>
          <w:tcPr>
            <w:tcW w:w="2028" w:type="dxa"/>
            <w:shd w:val="clear" w:color="auto" w:fill="auto"/>
          </w:tcPr>
          <w:p w:rsidR="00490AA1" w:rsidRPr="006C5F0A" w:rsidRDefault="00490AA1" w:rsidP="00490AA1">
            <w:pPr>
              <w:pStyle w:val="ad"/>
              <w:rPr>
                <w:sz w:val="28"/>
                <w:szCs w:val="28"/>
              </w:rPr>
            </w:pPr>
            <w:r w:rsidRPr="006C5F0A">
              <w:rPr>
                <w:sz w:val="28"/>
                <w:szCs w:val="28"/>
              </w:rPr>
              <w:t>36</w:t>
            </w:r>
          </w:p>
        </w:tc>
        <w:tc>
          <w:tcPr>
            <w:tcW w:w="2028" w:type="dxa"/>
            <w:shd w:val="clear" w:color="auto" w:fill="auto"/>
          </w:tcPr>
          <w:p w:rsidR="00490AA1" w:rsidRPr="006C5F0A" w:rsidRDefault="00490AA1" w:rsidP="00490AA1">
            <w:pPr>
              <w:pStyle w:val="ad"/>
              <w:rPr>
                <w:sz w:val="28"/>
                <w:szCs w:val="28"/>
              </w:rPr>
            </w:pPr>
            <w:r w:rsidRPr="006C5F0A">
              <w:rPr>
                <w:sz w:val="28"/>
                <w:szCs w:val="28"/>
              </w:rPr>
              <w:t>33</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нет</w:t>
            </w:r>
          </w:p>
        </w:tc>
        <w:tc>
          <w:tcPr>
            <w:tcW w:w="2028" w:type="dxa"/>
            <w:shd w:val="clear" w:color="auto" w:fill="auto"/>
          </w:tcPr>
          <w:p w:rsidR="00490AA1" w:rsidRPr="006C5F0A" w:rsidRDefault="00490AA1" w:rsidP="00490AA1">
            <w:pPr>
              <w:pStyle w:val="ad"/>
              <w:rPr>
                <w:sz w:val="28"/>
                <w:szCs w:val="28"/>
              </w:rPr>
            </w:pPr>
            <w:r w:rsidRPr="006C5F0A">
              <w:rPr>
                <w:sz w:val="28"/>
                <w:szCs w:val="28"/>
              </w:rPr>
              <w:t>57</w:t>
            </w:r>
          </w:p>
        </w:tc>
        <w:tc>
          <w:tcPr>
            <w:tcW w:w="2028" w:type="dxa"/>
            <w:shd w:val="clear" w:color="auto" w:fill="auto"/>
          </w:tcPr>
          <w:p w:rsidR="00490AA1" w:rsidRPr="006C5F0A" w:rsidRDefault="00490AA1" w:rsidP="00490AA1">
            <w:pPr>
              <w:pStyle w:val="ad"/>
              <w:rPr>
                <w:sz w:val="28"/>
                <w:szCs w:val="28"/>
              </w:rPr>
            </w:pPr>
            <w:r w:rsidRPr="006C5F0A">
              <w:rPr>
                <w:sz w:val="28"/>
                <w:szCs w:val="28"/>
              </w:rPr>
              <w:t>62</w:t>
            </w:r>
          </w:p>
        </w:tc>
        <w:tc>
          <w:tcPr>
            <w:tcW w:w="2028" w:type="dxa"/>
            <w:shd w:val="clear" w:color="auto" w:fill="auto"/>
          </w:tcPr>
          <w:p w:rsidR="00490AA1" w:rsidRPr="006C5F0A" w:rsidRDefault="00490AA1" w:rsidP="00490AA1">
            <w:pPr>
              <w:pStyle w:val="ad"/>
              <w:rPr>
                <w:sz w:val="28"/>
                <w:szCs w:val="28"/>
              </w:rPr>
            </w:pPr>
            <w:r w:rsidRPr="006C5F0A">
              <w:rPr>
                <w:sz w:val="28"/>
                <w:szCs w:val="28"/>
              </w:rPr>
              <w:t>65</w:t>
            </w:r>
          </w:p>
        </w:tc>
      </w:tr>
      <w:tr w:rsidR="00490AA1" w:rsidTr="00490AA1">
        <w:tc>
          <w:tcPr>
            <w:tcW w:w="534" w:type="dxa"/>
            <w:vMerge w:val="restart"/>
            <w:shd w:val="clear" w:color="auto" w:fill="auto"/>
          </w:tcPr>
          <w:p w:rsidR="00490AA1" w:rsidRPr="006C5F0A" w:rsidRDefault="00490AA1" w:rsidP="00490AA1">
            <w:pPr>
              <w:pStyle w:val="ad"/>
              <w:spacing w:before="0" w:beforeAutospacing="0" w:after="0"/>
              <w:jc w:val="both"/>
              <w:rPr>
                <w:sz w:val="28"/>
                <w:szCs w:val="28"/>
              </w:rPr>
            </w:pPr>
            <w:r w:rsidRPr="006C5F0A">
              <w:rPr>
                <w:sz w:val="28"/>
                <w:szCs w:val="28"/>
              </w:rPr>
              <w:t>4</w:t>
            </w:r>
          </w:p>
        </w:tc>
        <w:tc>
          <w:tcPr>
            <w:tcW w:w="3520" w:type="dxa"/>
            <w:shd w:val="clear" w:color="auto" w:fill="auto"/>
          </w:tcPr>
          <w:p w:rsidR="00490AA1" w:rsidRPr="006C5F0A" w:rsidRDefault="00490AA1" w:rsidP="00490AA1">
            <w:pPr>
              <w:pStyle w:val="ad"/>
              <w:rPr>
                <w:sz w:val="28"/>
                <w:szCs w:val="28"/>
              </w:rPr>
            </w:pPr>
            <w:r w:rsidRPr="006C5F0A">
              <w:rPr>
                <w:sz w:val="28"/>
                <w:szCs w:val="28"/>
              </w:rPr>
              <w:t xml:space="preserve">При знакомстве с новым человеком для вас важна его национальность </w:t>
            </w: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да, очень</w:t>
            </w:r>
          </w:p>
        </w:tc>
        <w:tc>
          <w:tcPr>
            <w:tcW w:w="2028" w:type="dxa"/>
            <w:shd w:val="clear" w:color="auto" w:fill="auto"/>
          </w:tcPr>
          <w:p w:rsidR="00490AA1" w:rsidRPr="006C5F0A" w:rsidRDefault="00490AA1" w:rsidP="00490AA1">
            <w:pPr>
              <w:pStyle w:val="ad"/>
              <w:rPr>
                <w:sz w:val="28"/>
                <w:szCs w:val="28"/>
              </w:rPr>
            </w:pPr>
            <w:r w:rsidRPr="006C5F0A">
              <w:rPr>
                <w:sz w:val="28"/>
                <w:szCs w:val="28"/>
              </w:rPr>
              <w:t>12</w:t>
            </w:r>
          </w:p>
        </w:tc>
        <w:tc>
          <w:tcPr>
            <w:tcW w:w="2028" w:type="dxa"/>
            <w:shd w:val="clear" w:color="auto" w:fill="auto"/>
          </w:tcPr>
          <w:p w:rsidR="00490AA1" w:rsidRPr="006C5F0A" w:rsidRDefault="00490AA1" w:rsidP="00490AA1">
            <w:pPr>
              <w:pStyle w:val="ad"/>
              <w:rPr>
                <w:sz w:val="28"/>
                <w:szCs w:val="28"/>
              </w:rPr>
            </w:pPr>
            <w:r w:rsidRPr="006C5F0A">
              <w:rPr>
                <w:sz w:val="28"/>
                <w:szCs w:val="28"/>
              </w:rPr>
              <w:t>12</w:t>
            </w:r>
          </w:p>
        </w:tc>
        <w:tc>
          <w:tcPr>
            <w:tcW w:w="2028" w:type="dxa"/>
            <w:shd w:val="clear" w:color="auto" w:fill="auto"/>
          </w:tcPr>
          <w:p w:rsidR="00490AA1" w:rsidRPr="006C5F0A" w:rsidRDefault="00490AA1" w:rsidP="00490AA1">
            <w:pPr>
              <w:pStyle w:val="ad"/>
              <w:rPr>
                <w:sz w:val="28"/>
                <w:szCs w:val="28"/>
              </w:rPr>
            </w:pPr>
            <w:r w:rsidRPr="006C5F0A">
              <w:rPr>
                <w:sz w:val="28"/>
                <w:szCs w:val="28"/>
              </w:rPr>
              <w:t>9</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нет</w:t>
            </w:r>
          </w:p>
        </w:tc>
        <w:tc>
          <w:tcPr>
            <w:tcW w:w="2028" w:type="dxa"/>
            <w:shd w:val="clear" w:color="auto" w:fill="auto"/>
          </w:tcPr>
          <w:p w:rsidR="00490AA1" w:rsidRPr="006C5F0A" w:rsidRDefault="00490AA1" w:rsidP="00490AA1">
            <w:pPr>
              <w:pStyle w:val="ad"/>
              <w:rPr>
                <w:sz w:val="28"/>
                <w:szCs w:val="28"/>
              </w:rPr>
            </w:pPr>
            <w:r w:rsidRPr="006C5F0A">
              <w:rPr>
                <w:sz w:val="28"/>
                <w:szCs w:val="28"/>
              </w:rPr>
              <w:t>69</w:t>
            </w:r>
          </w:p>
        </w:tc>
        <w:tc>
          <w:tcPr>
            <w:tcW w:w="2028" w:type="dxa"/>
            <w:shd w:val="clear" w:color="auto" w:fill="auto"/>
          </w:tcPr>
          <w:p w:rsidR="00490AA1" w:rsidRPr="006C5F0A" w:rsidRDefault="00490AA1" w:rsidP="00490AA1">
            <w:pPr>
              <w:pStyle w:val="ad"/>
              <w:rPr>
                <w:sz w:val="28"/>
                <w:szCs w:val="28"/>
              </w:rPr>
            </w:pPr>
            <w:r w:rsidRPr="006C5F0A">
              <w:rPr>
                <w:sz w:val="28"/>
                <w:szCs w:val="28"/>
              </w:rPr>
              <w:t>71</w:t>
            </w:r>
          </w:p>
        </w:tc>
        <w:tc>
          <w:tcPr>
            <w:tcW w:w="2028" w:type="dxa"/>
            <w:shd w:val="clear" w:color="auto" w:fill="auto"/>
          </w:tcPr>
          <w:p w:rsidR="00490AA1" w:rsidRPr="006C5F0A" w:rsidRDefault="00490AA1" w:rsidP="00490AA1">
            <w:pPr>
              <w:pStyle w:val="ad"/>
              <w:rPr>
                <w:sz w:val="28"/>
                <w:szCs w:val="28"/>
              </w:rPr>
            </w:pPr>
            <w:r w:rsidRPr="006C5F0A">
              <w:rPr>
                <w:sz w:val="28"/>
                <w:szCs w:val="28"/>
              </w:rPr>
              <w:t>76</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не очень, но лучше если о</w:t>
            </w:r>
            <w:proofErr w:type="gramStart"/>
            <w:r w:rsidRPr="006C5F0A">
              <w:rPr>
                <w:sz w:val="28"/>
                <w:szCs w:val="28"/>
              </w:rPr>
              <w:t>н(</w:t>
            </w:r>
            <w:proofErr w:type="gramEnd"/>
            <w:r w:rsidRPr="006C5F0A">
              <w:rPr>
                <w:sz w:val="28"/>
                <w:szCs w:val="28"/>
              </w:rPr>
              <w:t>а) будет одной со мной национальности</w:t>
            </w:r>
          </w:p>
        </w:tc>
        <w:tc>
          <w:tcPr>
            <w:tcW w:w="2028" w:type="dxa"/>
            <w:shd w:val="clear" w:color="auto" w:fill="auto"/>
          </w:tcPr>
          <w:p w:rsidR="00490AA1" w:rsidRPr="006C5F0A" w:rsidRDefault="00490AA1" w:rsidP="00490AA1">
            <w:pPr>
              <w:pStyle w:val="ad"/>
              <w:rPr>
                <w:sz w:val="28"/>
                <w:szCs w:val="28"/>
              </w:rPr>
            </w:pPr>
            <w:r w:rsidRPr="006C5F0A">
              <w:rPr>
                <w:sz w:val="28"/>
                <w:szCs w:val="28"/>
              </w:rPr>
              <w:t>19</w:t>
            </w:r>
          </w:p>
        </w:tc>
        <w:tc>
          <w:tcPr>
            <w:tcW w:w="2028" w:type="dxa"/>
            <w:shd w:val="clear" w:color="auto" w:fill="auto"/>
          </w:tcPr>
          <w:p w:rsidR="00490AA1" w:rsidRPr="006C5F0A" w:rsidRDefault="00490AA1" w:rsidP="00490AA1">
            <w:pPr>
              <w:pStyle w:val="ad"/>
              <w:rPr>
                <w:sz w:val="28"/>
                <w:szCs w:val="28"/>
              </w:rPr>
            </w:pPr>
            <w:r w:rsidRPr="006C5F0A">
              <w:rPr>
                <w:sz w:val="28"/>
                <w:szCs w:val="28"/>
              </w:rPr>
              <w:t>17</w:t>
            </w:r>
          </w:p>
        </w:tc>
        <w:tc>
          <w:tcPr>
            <w:tcW w:w="2028" w:type="dxa"/>
            <w:shd w:val="clear" w:color="auto" w:fill="auto"/>
          </w:tcPr>
          <w:p w:rsidR="00490AA1" w:rsidRPr="006C5F0A" w:rsidRDefault="00490AA1" w:rsidP="00490AA1">
            <w:pPr>
              <w:pStyle w:val="ad"/>
              <w:rPr>
                <w:sz w:val="28"/>
                <w:szCs w:val="28"/>
              </w:rPr>
            </w:pPr>
            <w:r w:rsidRPr="006C5F0A">
              <w:rPr>
                <w:sz w:val="28"/>
                <w:szCs w:val="28"/>
              </w:rPr>
              <w:t>15</w:t>
            </w:r>
          </w:p>
        </w:tc>
      </w:tr>
      <w:tr w:rsidR="00490AA1" w:rsidTr="00490AA1">
        <w:tc>
          <w:tcPr>
            <w:tcW w:w="534" w:type="dxa"/>
            <w:vMerge w:val="restart"/>
            <w:shd w:val="clear" w:color="auto" w:fill="auto"/>
          </w:tcPr>
          <w:p w:rsidR="00490AA1" w:rsidRPr="006C5F0A" w:rsidRDefault="00490AA1" w:rsidP="00490AA1">
            <w:pPr>
              <w:pStyle w:val="ad"/>
              <w:spacing w:before="0" w:beforeAutospacing="0" w:after="0"/>
              <w:jc w:val="both"/>
              <w:rPr>
                <w:sz w:val="28"/>
                <w:szCs w:val="28"/>
              </w:rPr>
            </w:pPr>
            <w:r w:rsidRPr="006C5F0A">
              <w:rPr>
                <w:sz w:val="28"/>
                <w:szCs w:val="28"/>
              </w:rPr>
              <w:t>5</w:t>
            </w:r>
          </w:p>
        </w:tc>
        <w:tc>
          <w:tcPr>
            <w:tcW w:w="3520" w:type="dxa"/>
            <w:shd w:val="clear" w:color="auto" w:fill="auto"/>
          </w:tcPr>
          <w:p w:rsidR="00490AA1" w:rsidRPr="006C5F0A" w:rsidRDefault="00490AA1" w:rsidP="00490AA1">
            <w:pPr>
              <w:pStyle w:val="ad"/>
              <w:rPr>
                <w:sz w:val="28"/>
                <w:szCs w:val="28"/>
              </w:rPr>
            </w:pPr>
            <w:r w:rsidRPr="006C5F0A">
              <w:rPr>
                <w:sz w:val="28"/>
                <w:szCs w:val="28"/>
              </w:rPr>
              <w:t>Много ли среди ваших знакомых представителей других национальностей</w:t>
            </w: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c>
          <w:tcPr>
            <w:tcW w:w="2028" w:type="dxa"/>
            <w:shd w:val="clear" w:color="auto" w:fill="auto"/>
          </w:tcPr>
          <w:p w:rsidR="00490AA1" w:rsidRPr="006C5F0A" w:rsidRDefault="00490AA1" w:rsidP="00490AA1">
            <w:pPr>
              <w:pStyle w:val="ad"/>
              <w:rPr>
                <w:sz w:val="28"/>
                <w:szCs w:val="28"/>
              </w:rPr>
            </w:pP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да, много</w:t>
            </w:r>
          </w:p>
        </w:tc>
        <w:tc>
          <w:tcPr>
            <w:tcW w:w="2028" w:type="dxa"/>
            <w:shd w:val="clear" w:color="auto" w:fill="auto"/>
          </w:tcPr>
          <w:p w:rsidR="00490AA1" w:rsidRPr="006C5F0A" w:rsidRDefault="00490AA1" w:rsidP="00490AA1">
            <w:pPr>
              <w:pStyle w:val="ad"/>
              <w:rPr>
                <w:sz w:val="28"/>
                <w:szCs w:val="28"/>
              </w:rPr>
            </w:pPr>
            <w:r w:rsidRPr="006C5F0A">
              <w:rPr>
                <w:sz w:val="28"/>
                <w:szCs w:val="28"/>
              </w:rPr>
              <w:t>11</w:t>
            </w:r>
          </w:p>
        </w:tc>
        <w:tc>
          <w:tcPr>
            <w:tcW w:w="2028" w:type="dxa"/>
            <w:shd w:val="clear" w:color="auto" w:fill="auto"/>
          </w:tcPr>
          <w:p w:rsidR="00490AA1" w:rsidRPr="006C5F0A" w:rsidRDefault="00490AA1" w:rsidP="00490AA1">
            <w:pPr>
              <w:pStyle w:val="ad"/>
              <w:rPr>
                <w:sz w:val="28"/>
                <w:szCs w:val="28"/>
              </w:rPr>
            </w:pPr>
            <w:r w:rsidRPr="006C5F0A">
              <w:rPr>
                <w:sz w:val="28"/>
                <w:szCs w:val="28"/>
              </w:rPr>
              <w:t>11</w:t>
            </w:r>
          </w:p>
        </w:tc>
        <w:tc>
          <w:tcPr>
            <w:tcW w:w="2028" w:type="dxa"/>
            <w:shd w:val="clear" w:color="auto" w:fill="auto"/>
          </w:tcPr>
          <w:p w:rsidR="00490AA1" w:rsidRPr="006C5F0A" w:rsidRDefault="00490AA1" w:rsidP="00490AA1">
            <w:pPr>
              <w:pStyle w:val="ad"/>
              <w:rPr>
                <w:sz w:val="28"/>
                <w:szCs w:val="28"/>
              </w:rPr>
            </w:pPr>
            <w:r w:rsidRPr="006C5F0A">
              <w:rPr>
                <w:sz w:val="28"/>
                <w:szCs w:val="28"/>
              </w:rPr>
              <w:t>12</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немного, но они есть</w:t>
            </w:r>
          </w:p>
        </w:tc>
        <w:tc>
          <w:tcPr>
            <w:tcW w:w="2028" w:type="dxa"/>
            <w:shd w:val="clear" w:color="auto" w:fill="auto"/>
          </w:tcPr>
          <w:p w:rsidR="00490AA1" w:rsidRPr="006C5F0A" w:rsidRDefault="00490AA1" w:rsidP="00490AA1">
            <w:pPr>
              <w:pStyle w:val="ad"/>
              <w:rPr>
                <w:sz w:val="28"/>
                <w:szCs w:val="28"/>
              </w:rPr>
            </w:pPr>
            <w:r w:rsidRPr="006C5F0A">
              <w:rPr>
                <w:sz w:val="28"/>
                <w:szCs w:val="28"/>
              </w:rPr>
              <w:t>73</w:t>
            </w:r>
          </w:p>
        </w:tc>
        <w:tc>
          <w:tcPr>
            <w:tcW w:w="2028" w:type="dxa"/>
            <w:shd w:val="clear" w:color="auto" w:fill="auto"/>
          </w:tcPr>
          <w:p w:rsidR="00490AA1" w:rsidRPr="006C5F0A" w:rsidRDefault="00490AA1" w:rsidP="00490AA1">
            <w:pPr>
              <w:pStyle w:val="ad"/>
              <w:rPr>
                <w:sz w:val="28"/>
                <w:szCs w:val="28"/>
              </w:rPr>
            </w:pPr>
            <w:r w:rsidRPr="006C5F0A">
              <w:rPr>
                <w:sz w:val="28"/>
                <w:szCs w:val="28"/>
              </w:rPr>
              <w:t>75</w:t>
            </w:r>
          </w:p>
        </w:tc>
        <w:tc>
          <w:tcPr>
            <w:tcW w:w="2028" w:type="dxa"/>
            <w:shd w:val="clear" w:color="auto" w:fill="auto"/>
          </w:tcPr>
          <w:p w:rsidR="00490AA1" w:rsidRPr="006C5F0A" w:rsidRDefault="00490AA1" w:rsidP="00490AA1">
            <w:pPr>
              <w:pStyle w:val="ad"/>
              <w:rPr>
                <w:sz w:val="28"/>
                <w:szCs w:val="28"/>
              </w:rPr>
            </w:pPr>
            <w:r w:rsidRPr="006C5F0A">
              <w:rPr>
                <w:sz w:val="28"/>
                <w:szCs w:val="28"/>
              </w:rPr>
              <w:t>78</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их очень мало</w:t>
            </w:r>
          </w:p>
        </w:tc>
        <w:tc>
          <w:tcPr>
            <w:tcW w:w="2028" w:type="dxa"/>
            <w:shd w:val="clear" w:color="auto" w:fill="auto"/>
          </w:tcPr>
          <w:p w:rsidR="00490AA1" w:rsidRPr="006C5F0A" w:rsidRDefault="00490AA1" w:rsidP="00490AA1">
            <w:pPr>
              <w:pStyle w:val="ad"/>
              <w:rPr>
                <w:sz w:val="28"/>
                <w:szCs w:val="28"/>
              </w:rPr>
            </w:pPr>
            <w:r w:rsidRPr="006C5F0A">
              <w:rPr>
                <w:sz w:val="28"/>
                <w:szCs w:val="28"/>
              </w:rPr>
              <w:t>16</w:t>
            </w:r>
          </w:p>
        </w:tc>
        <w:tc>
          <w:tcPr>
            <w:tcW w:w="2028" w:type="dxa"/>
            <w:shd w:val="clear" w:color="auto" w:fill="auto"/>
          </w:tcPr>
          <w:p w:rsidR="00490AA1" w:rsidRPr="006C5F0A" w:rsidRDefault="00490AA1" w:rsidP="00490AA1">
            <w:pPr>
              <w:pStyle w:val="ad"/>
              <w:rPr>
                <w:sz w:val="28"/>
                <w:szCs w:val="28"/>
              </w:rPr>
            </w:pPr>
            <w:r w:rsidRPr="006C5F0A">
              <w:rPr>
                <w:sz w:val="28"/>
                <w:szCs w:val="28"/>
              </w:rPr>
              <w:t>15</w:t>
            </w:r>
          </w:p>
        </w:tc>
        <w:tc>
          <w:tcPr>
            <w:tcW w:w="2028" w:type="dxa"/>
            <w:shd w:val="clear" w:color="auto" w:fill="auto"/>
          </w:tcPr>
          <w:p w:rsidR="00490AA1" w:rsidRPr="006C5F0A" w:rsidRDefault="00490AA1" w:rsidP="00490AA1">
            <w:pPr>
              <w:pStyle w:val="ad"/>
              <w:rPr>
                <w:sz w:val="28"/>
                <w:szCs w:val="28"/>
              </w:rPr>
            </w:pPr>
            <w:r w:rsidRPr="006C5F0A">
              <w:rPr>
                <w:sz w:val="28"/>
                <w:szCs w:val="28"/>
              </w:rPr>
              <w:t>20</w:t>
            </w:r>
          </w:p>
        </w:tc>
      </w:tr>
      <w:tr w:rsidR="00490AA1" w:rsidTr="00490AA1">
        <w:tc>
          <w:tcPr>
            <w:tcW w:w="534" w:type="dxa"/>
            <w:vMerge/>
            <w:shd w:val="clear" w:color="auto" w:fill="auto"/>
          </w:tcPr>
          <w:p w:rsidR="00490AA1" w:rsidRPr="006C5F0A" w:rsidRDefault="00490AA1" w:rsidP="00490AA1">
            <w:pPr>
              <w:pStyle w:val="ad"/>
              <w:spacing w:before="0" w:beforeAutospacing="0" w:after="0"/>
              <w:jc w:val="both"/>
              <w:rPr>
                <w:sz w:val="28"/>
                <w:szCs w:val="28"/>
              </w:rPr>
            </w:pPr>
          </w:p>
        </w:tc>
        <w:tc>
          <w:tcPr>
            <w:tcW w:w="3520" w:type="dxa"/>
            <w:shd w:val="clear" w:color="auto" w:fill="auto"/>
          </w:tcPr>
          <w:p w:rsidR="00490AA1" w:rsidRPr="006C5F0A" w:rsidRDefault="00490AA1" w:rsidP="00490AA1">
            <w:pPr>
              <w:pStyle w:val="ad"/>
              <w:rPr>
                <w:sz w:val="28"/>
                <w:szCs w:val="28"/>
              </w:rPr>
            </w:pPr>
            <w:r w:rsidRPr="006C5F0A">
              <w:rPr>
                <w:sz w:val="28"/>
                <w:szCs w:val="28"/>
              </w:rPr>
              <w:t>- вообще нет</w:t>
            </w:r>
          </w:p>
        </w:tc>
        <w:tc>
          <w:tcPr>
            <w:tcW w:w="2028" w:type="dxa"/>
            <w:shd w:val="clear" w:color="auto" w:fill="auto"/>
          </w:tcPr>
          <w:p w:rsidR="00490AA1" w:rsidRPr="006C5F0A" w:rsidRDefault="00490AA1" w:rsidP="00490AA1">
            <w:pPr>
              <w:pStyle w:val="ad"/>
              <w:rPr>
                <w:sz w:val="28"/>
                <w:szCs w:val="28"/>
              </w:rPr>
            </w:pPr>
            <w:r w:rsidRPr="006C5F0A">
              <w:rPr>
                <w:sz w:val="28"/>
                <w:szCs w:val="28"/>
              </w:rPr>
              <w:t>0</w:t>
            </w:r>
          </w:p>
        </w:tc>
        <w:tc>
          <w:tcPr>
            <w:tcW w:w="2028" w:type="dxa"/>
            <w:shd w:val="clear" w:color="auto" w:fill="auto"/>
          </w:tcPr>
          <w:p w:rsidR="00490AA1" w:rsidRPr="006C5F0A" w:rsidRDefault="00490AA1" w:rsidP="00490AA1">
            <w:pPr>
              <w:pStyle w:val="ad"/>
              <w:rPr>
                <w:sz w:val="28"/>
                <w:szCs w:val="28"/>
              </w:rPr>
            </w:pPr>
            <w:r w:rsidRPr="006C5F0A">
              <w:rPr>
                <w:sz w:val="28"/>
                <w:szCs w:val="28"/>
              </w:rPr>
              <w:t>0</w:t>
            </w:r>
          </w:p>
        </w:tc>
        <w:tc>
          <w:tcPr>
            <w:tcW w:w="2028" w:type="dxa"/>
            <w:shd w:val="clear" w:color="auto" w:fill="auto"/>
          </w:tcPr>
          <w:p w:rsidR="00490AA1" w:rsidRPr="006C5F0A" w:rsidRDefault="00490AA1" w:rsidP="00490AA1">
            <w:pPr>
              <w:pStyle w:val="ad"/>
              <w:rPr>
                <w:sz w:val="28"/>
                <w:szCs w:val="28"/>
              </w:rPr>
            </w:pPr>
            <w:r w:rsidRPr="006C5F0A">
              <w:rPr>
                <w:sz w:val="28"/>
                <w:szCs w:val="28"/>
              </w:rPr>
              <w:t>0</w:t>
            </w:r>
          </w:p>
        </w:tc>
      </w:tr>
      <w:tr w:rsidR="00490AA1" w:rsidTr="00490AA1">
        <w:tc>
          <w:tcPr>
            <w:tcW w:w="534" w:type="dxa"/>
            <w:vMerge w:val="restart"/>
            <w:shd w:val="clear" w:color="auto" w:fill="auto"/>
          </w:tcPr>
          <w:p w:rsidR="00490AA1" w:rsidRPr="00996B70" w:rsidRDefault="00490AA1" w:rsidP="00490AA1">
            <w:pPr>
              <w:pStyle w:val="ad"/>
              <w:spacing w:before="0" w:beforeAutospacing="0" w:after="0"/>
              <w:jc w:val="both"/>
              <w:rPr>
                <w:sz w:val="28"/>
                <w:szCs w:val="28"/>
              </w:rPr>
            </w:pPr>
            <w:r w:rsidRPr="00996B70">
              <w:rPr>
                <w:sz w:val="28"/>
                <w:szCs w:val="28"/>
              </w:rPr>
              <w:t>6</w:t>
            </w:r>
          </w:p>
        </w:tc>
        <w:tc>
          <w:tcPr>
            <w:tcW w:w="3520" w:type="dxa"/>
            <w:shd w:val="clear" w:color="auto" w:fill="auto"/>
          </w:tcPr>
          <w:p w:rsidR="00490AA1" w:rsidRPr="00996B70" w:rsidRDefault="00490AA1" w:rsidP="00490AA1">
            <w:pPr>
              <w:pStyle w:val="ad"/>
              <w:rPr>
                <w:sz w:val="28"/>
                <w:szCs w:val="28"/>
              </w:rPr>
            </w:pPr>
            <w:r w:rsidRPr="00996B70">
              <w:rPr>
                <w:sz w:val="28"/>
                <w:szCs w:val="28"/>
              </w:rPr>
              <w:t>Как Вы думаете, что в наибольшей степени разделяет людей разных национальностей</w:t>
            </w:r>
          </w:p>
        </w:tc>
        <w:tc>
          <w:tcPr>
            <w:tcW w:w="2028" w:type="dxa"/>
            <w:shd w:val="clear" w:color="auto" w:fill="auto"/>
          </w:tcPr>
          <w:p w:rsidR="00490AA1" w:rsidRPr="00996B70" w:rsidRDefault="00490AA1" w:rsidP="00490AA1">
            <w:pPr>
              <w:pStyle w:val="ad"/>
              <w:rPr>
                <w:sz w:val="28"/>
                <w:szCs w:val="28"/>
              </w:rPr>
            </w:pPr>
          </w:p>
        </w:tc>
        <w:tc>
          <w:tcPr>
            <w:tcW w:w="2028" w:type="dxa"/>
            <w:shd w:val="clear" w:color="auto" w:fill="auto"/>
          </w:tcPr>
          <w:p w:rsidR="00490AA1" w:rsidRPr="00996B70" w:rsidRDefault="00490AA1" w:rsidP="00490AA1">
            <w:pPr>
              <w:pStyle w:val="ad"/>
              <w:rPr>
                <w:sz w:val="28"/>
                <w:szCs w:val="28"/>
              </w:rPr>
            </w:pPr>
          </w:p>
        </w:tc>
        <w:tc>
          <w:tcPr>
            <w:tcW w:w="2028" w:type="dxa"/>
            <w:shd w:val="clear" w:color="auto" w:fill="auto"/>
          </w:tcPr>
          <w:p w:rsidR="00490AA1" w:rsidRPr="00996B70" w:rsidRDefault="00490AA1" w:rsidP="00490AA1">
            <w:pPr>
              <w:pStyle w:val="ad"/>
              <w:rPr>
                <w:sz w:val="28"/>
                <w:szCs w:val="28"/>
              </w:rPr>
            </w:pP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язык, традиции, образ жизни</w:t>
            </w:r>
          </w:p>
        </w:tc>
        <w:tc>
          <w:tcPr>
            <w:tcW w:w="2028" w:type="dxa"/>
            <w:shd w:val="clear" w:color="auto" w:fill="auto"/>
          </w:tcPr>
          <w:p w:rsidR="00490AA1" w:rsidRPr="00996B70" w:rsidRDefault="00490AA1" w:rsidP="00490AA1">
            <w:pPr>
              <w:pStyle w:val="ad"/>
              <w:rPr>
                <w:sz w:val="28"/>
                <w:szCs w:val="28"/>
              </w:rPr>
            </w:pPr>
            <w:r w:rsidRPr="00996B70">
              <w:rPr>
                <w:sz w:val="28"/>
                <w:szCs w:val="28"/>
              </w:rPr>
              <w:t>61</w:t>
            </w:r>
          </w:p>
        </w:tc>
        <w:tc>
          <w:tcPr>
            <w:tcW w:w="2028" w:type="dxa"/>
            <w:shd w:val="clear" w:color="auto" w:fill="auto"/>
          </w:tcPr>
          <w:p w:rsidR="00490AA1" w:rsidRPr="00996B70" w:rsidRDefault="00490AA1" w:rsidP="00490AA1">
            <w:pPr>
              <w:pStyle w:val="ad"/>
              <w:rPr>
                <w:sz w:val="28"/>
                <w:szCs w:val="28"/>
              </w:rPr>
            </w:pPr>
            <w:r w:rsidRPr="00996B70">
              <w:rPr>
                <w:sz w:val="28"/>
                <w:szCs w:val="28"/>
              </w:rPr>
              <w:t>56</w:t>
            </w:r>
          </w:p>
        </w:tc>
        <w:tc>
          <w:tcPr>
            <w:tcW w:w="2028" w:type="dxa"/>
            <w:shd w:val="clear" w:color="auto" w:fill="auto"/>
          </w:tcPr>
          <w:p w:rsidR="00490AA1" w:rsidRPr="00996B70" w:rsidRDefault="00490AA1" w:rsidP="00490AA1">
            <w:pPr>
              <w:pStyle w:val="ad"/>
              <w:rPr>
                <w:sz w:val="28"/>
                <w:szCs w:val="28"/>
              </w:rPr>
            </w:pPr>
            <w:r w:rsidRPr="00996B70">
              <w:rPr>
                <w:sz w:val="28"/>
                <w:szCs w:val="28"/>
              </w:rPr>
              <w:t>53</w:t>
            </w: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религия</w:t>
            </w:r>
          </w:p>
        </w:tc>
        <w:tc>
          <w:tcPr>
            <w:tcW w:w="2028" w:type="dxa"/>
            <w:shd w:val="clear" w:color="auto" w:fill="auto"/>
          </w:tcPr>
          <w:p w:rsidR="00490AA1" w:rsidRPr="00996B70" w:rsidRDefault="00490AA1" w:rsidP="00490AA1">
            <w:pPr>
              <w:pStyle w:val="ad"/>
              <w:rPr>
                <w:sz w:val="28"/>
                <w:szCs w:val="28"/>
              </w:rPr>
            </w:pPr>
            <w:r w:rsidRPr="00996B70">
              <w:rPr>
                <w:sz w:val="28"/>
                <w:szCs w:val="28"/>
              </w:rPr>
              <w:t>16</w:t>
            </w:r>
          </w:p>
        </w:tc>
        <w:tc>
          <w:tcPr>
            <w:tcW w:w="2028" w:type="dxa"/>
            <w:shd w:val="clear" w:color="auto" w:fill="auto"/>
          </w:tcPr>
          <w:p w:rsidR="00490AA1" w:rsidRPr="00996B70" w:rsidRDefault="00490AA1" w:rsidP="00490AA1">
            <w:pPr>
              <w:pStyle w:val="ad"/>
              <w:rPr>
                <w:sz w:val="28"/>
                <w:szCs w:val="28"/>
              </w:rPr>
            </w:pPr>
            <w:r w:rsidRPr="00996B70">
              <w:rPr>
                <w:sz w:val="28"/>
                <w:szCs w:val="28"/>
              </w:rPr>
              <w:t>13</w:t>
            </w:r>
          </w:p>
        </w:tc>
        <w:tc>
          <w:tcPr>
            <w:tcW w:w="2028" w:type="dxa"/>
            <w:shd w:val="clear" w:color="auto" w:fill="auto"/>
          </w:tcPr>
          <w:p w:rsidR="00490AA1" w:rsidRPr="00996B70" w:rsidRDefault="00490AA1" w:rsidP="00490AA1">
            <w:pPr>
              <w:pStyle w:val="ad"/>
              <w:rPr>
                <w:sz w:val="28"/>
                <w:szCs w:val="28"/>
              </w:rPr>
            </w:pPr>
            <w:r w:rsidRPr="00996B70">
              <w:rPr>
                <w:sz w:val="28"/>
                <w:szCs w:val="28"/>
              </w:rPr>
              <w:t>13</w:t>
            </w: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стереотипы и предрассудки</w:t>
            </w:r>
          </w:p>
        </w:tc>
        <w:tc>
          <w:tcPr>
            <w:tcW w:w="2028" w:type="dxa"/>
            <w:shd w:val="clear" w:color="auto" w:fill="auto"/>
          </w:tcPr>
          <w:p w:rsidR="00490AA1" w:rsidRPr="00996B70" w:rsidRDefault="00490AA1" w:rsidP="00490AA1">
            <w:pPr>
              <w:pStyle w:val="ad"/>
              <w:rPr>
                <w:sz w:val="28"/>
                <w:szCs w:val="28"/>
              </w:rPr>
            </w:pPr>
            <w:r w:rsidRPr="00996B70">
              <w:rPr>
                <w:sz w:val="28"/>
                <w:szCs w:val="28"/>
              </w:rPr>
              <w:t>10</w:t>
            </w:r>
          </w:p>
        </w:tc>
        <w:tc>
          <w:tcPr>
            <w:tcW w:w="2028" w:type="dxa"/>
            <w:shd w:val="clear" w:color="auto" w:fill="auto"/>
          </w:tcPr>
          <w:p w:rsidR="00490AA1" w:rsidRPr="00996B70" w:rsidRDefault="00490AA1" w:rsidP="00490AA1">
            <w:pPr>
              <w:pStyle w:val="ad"/>
              <w:rPr>
                <w:sz w:val="28"/>
                <w:szCs w:val="28"/>
              </w:rPr>
            </w:pPr>
            <w:r w:rsidRPr="00996B70">
              <w:rPr>
                <w:sz w:val="28"/>
                <w:szCs w:val="28"/>
              </w:rPr>
              <w:t>13</w:t>
            </w:r>
          </w:p>
        </w:tc>
        <w:tc>
          <w:tcPr>
            <w:tcW w:w="2028" w:type="dxa"/>
            <w:shd w:val="clear" w:color="auto" w:fill="auto"/>
          </w:tcPr>
          <w:p w:rsidR="00490AA1" w:rsidRPr="00996B70" w:rsidRDefault="00490AA1" w:rsidP="00490AA1">
            <w:pPr>
              <w:pStyle w:val="ad"/>
              <w:rPr>
                <w:sz w:val="28"/>
                <w:szCs w:val="28"/>
              </w:rPr>
            </w:pPr>
            <w:r w:rsidRPr="00996B70">
              <w:rPr>
                <w:sz w:val="28"/>
                <w:szCs w:val="28"/>
              </w:rPr>
              <w:t>13</w:t>
            </w: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территориальные границы</w:t>
            </w:r>
          </w:p>
        </w:tc>
        <w:tc>
          <w:tcPr>
            <w:tcW w:w="2028" w:type="dxa"/>
            <w:shd w:val="clear" w:color="auto" w:fill="auto"/>
          </w:tcPr>
          <w:p w:rsidR="00490AA1" w:rsidRPr="00996B70" w:rsidRDefault="00490AA1" w:rsidP="00490AA1">
            <w:pPr>
              <w:pStyle w:val="ad"/>
              <w:rPr>
                <w:sz w:val="28"/>
                <w:szCs w:val="28"/>
              </w:rPr>
            </w:pPr>
            <w:r w:rsidRPr="00996B70">
              <w:rPr>
                <w:sz w:val="28"/>
                <w:szCs w:val="28"/>
              </w:rPr>
              <w:t>2</w:t>
            </w:r>
          </w:p>
        </w:tc>
        <w:tc>
          <w:tcPr>
            <w:tcW w:w="2028" w:type="dxa"/>
            <w:shd w:val="clear" w:color="auto" w:fill="auto"/>
          </w:tcPr>
          <w:p w:rsidR="00490AA1" w:rsidRPr="00996B70" w:rsidRDefault="00490AA1" w:rsidP="00490AA1">
            <w:pPr>
              <w:pStyle w:val="ad"/>
              <w:rPr>
                <w:sz w:val="28"/>
                <w:szCs w:val="28"/>
              </w:rPr>
            </w:pPr>
            <w:r w:rsidRPr="00996B70">
              <w:rPr>
                <w:sz w:val="28"/>
                <w:szCs w:val="28"/>
              </w:rPr>
              <w:t>4</w:t>
            </w:r>
          </w:p>
        </w:tc>
        <w:tc>
          <w:tcPr>
            <w:tcW w:w="2028" w:type="dxa"/>
            <w:shd w:val="clear" w:color="auto" w:fill="auto"/>
          </w:tcPr>
          <w:p w:rsidR="00490AA1" w:rsidRPr="00996B70" w:rsidRDefault="00490AA1" w:rsidP="00490AA1">
            <w:pPr>
              <w:pStyle w:val="ad"/>
              <w:rPr>
                <w:sz w:val="28"/>
                <w:szCs w:val="28"/>
              </w:rPr>
            </w:pPr>
            <w:r w:rsidRPr="00996B70">
              <w:rPr>
                <w:sz w:val="28"/>
                <w:szCs w:val="28"/>
              </w:rPr>
              <w:t>4</w:t>
            </w: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политика государства</w:t>
            </w:r>
          </w:p>
        </w:tc>
        <w:tc>
          <w:tcPr>
            <w:tcW w:w="2028" w:type="dxa"/>
            <w:shd w:val="clear" w:color="auto" w:fill="auto"/>
          </w:tcPr>
          <w:p w:rsidR="00490AA1" w:rsidRPr="00996B70" w:rsidRDefault="00490AA1" w:rsidP="00490AA1">
            <w:pPr>
              <w:pStyle w:val="ad"/>
              <w:rPr>
                <w:sz w:val="28"/>
                <w:szCs w:val="28"/>
              </w:rPr>
            </w:pPr>
            <w:r w:rsidRPr="00996B70">
              <w:rPr>
                <w:sz w:val="28"/>
                <w:szCs w:val="28"/>
              </w:rPr>
              <w:t>2</w:t>
            </w:r>
          </w:p>
        </w:tc>
        <w:tc>
          <w:tcPr>
            <w:tcW w:w="2028" w:type="dxa"/>
            <w:shd w:val="clear" w:color="auto" w:fill="auto"/>
          </w:tcPr>
          <w:p w:rsidR="00490AA1" w:rsidRPr="00996B70" w:rsidRDefault="00490AA1" w:rsidP="00490AA1">
            <w:pPr>
              <w:pStyle w:val="ad"/>
              <w:rPr>
                <w:sz w:val="28"/>
                <w:szCs w:val="28"/>
              </w:rPr>
            </w:pPr>
            <w:r w:rsidRPr="00996B70">
              <w:rPr>
                <w:sz w:val="28"/>
                <w:szCs w:val="28"/>
              </w:rPr>
              <w:t>6</w:t>
            </w:r>
          </w:p>
        </w:tc>
        <w:tc>
          <w:tcPr>
            <w:tcW w:w="2028" w:type="dxa"/>
            <w:shd w:val="clear" w:color="auto" w:fill="auto"/>
          </w:tcPr>
          <w:p w:rsidR="00490AA1" w:rsidRPr="00996B70" w:rsidRDefault="00490AA1" w:rsidP="00490AA1">
            <w:pPr>
              <w:pStyle w:val="ad"/>
              <w:rPr>
                <w:sz w:val="28"/>
                <w:szCs w:val="28"/>
              </w:rPr>
            </w:pPr>
            <w:r w:rsidRPr="00996B70">
              <w:rPr>
                <w:sz w:val="28"/>
                <w:szCs w:val="28"/>
              </w:rPr>
              <w:t>11</w:t>
            </w:r>
          </w:p>
        </w:tc>
      </w:tr>
      <w:tr w:rsidR="00490AA1" w:rsidTr="00490AA1">
        <w:tc>
          <w:tcPr>
            <w:tcW w:w="534" w:type="dxa"/>
            <w:vMerge/>
            <w:shd w:val="clear" w:color="auto" w:fill="auto"/>
          </w:tcPr>
          <w:p w:rsidR="00490AA1" w:rsidRPr="00996B70" w:rsidRDefault="00490AA1" w:rsidP="00490AA1">
            <w:pPr>
              <w:pStyle w:val="ad"/>
              <w:spacing w:before="0" w:beforeAutospacing="0" w:after="0"/>
              <w:jc w:val="both"/>
              <w:rPr>
                <w:sz w:val="28"/>
                <w:szCs w:val="28"/>
              </w:rPr>
            </w:pPr>
          </w:p>
        </w:tc>
        <w:tc>
          <w:tcPr>
            <w:tcW w:w="3520" w:type="dxa"/>
            <w:shd w:val="clear" w:color="auto" w:fill="auto"/>
          </w:tcPr>
          <w:p w:rsidR="00490AA1" w:rsidRPr="00996B70" w:rsidRDefault="00490AA1" w:rsidP="00490AA1">
            <w:pPr>
              <w:pStyle w:val="ad"/>
              <w:rPr>
                <w:sz w:val="28"/>
                <w:szCs w:val="28"/>
              </w:rPr>
            </w:pPr>
            <w:r w:rsidRPr="00996B70">
              <w:rPr>
                <w:sz w:val="28"/>
                <w:szCs w:val="28"/>
              </w:rPr>
              <w:t>- экономические интересы</w:t>
            </w:r>
          </w:p>
        </w:tc>
        <w:tc>
          <w:tcPr>
            <w:tcW w:w="2028" w:type="dxa"/>
            <w:shd w:val="clear" w:color="auto" w:fill="auto"/>
          </w:tcPr>
          <w:p w:rsidR="00490AA1" w:rsidRPr="00996B70" w:rsidRDefault="00490AA1" w:rsidP="00490AA1">
            <w:pPr>
              <w:pStyle w:val="ad"/>
              <w:rPr>
                <w:sz w:val="28"/>
                <w:szCs w:val="28"/>
              </w:rPr>
            </w:pPr>
            <w:r w:rsidRPr="00996B70">
              <w:rPr>
                <w:sz w:val="28"/>
                <w:szCs w:val="28"/>
              </w:rPr>
              <w:t>9</w:t>
            </w:r>
          </w:p>
        </w:tc>
        <w:tc>
          <w:tcPr>
            <w:tcW w:w="2028" w:type="dxa"/>
            <w:shd w:val="clear" w:color="auto" w:fill="auto"/>
          </w:tcPr>
          <w:p w:rsidR="00490AA1" w:rsidRPr="00996B70" w:rsidRDefault="00490AA1" w:rsidP="00490AA1">
            <w:pPr>
              <w:pStyle w:val="ad"/>
              <w:rPr>
                <w:sz w:val="28"/>
                <w:szCs w:val="28"/>
              </w:rPr>
            </w:pPr>
            <w:r w:rsidRPr="00996B70">
              <w:rPr>
                <w:sz w:val="28"/>
                <w:szCs w:val="28"/>
              </w:rPr>
              <w:t>8</w:t>
            </w:r>
          </w:p>
        </w:tc>
        <w:tc>
          <w:tcPr>
            <w:tcW w:w="2028" w:type="dxa"/>
            <w:shd w:val="clear" w:color="auto" w:fill="auto"/>
          </w:tcPr>
          <w:p w:rsidR="00490AA1" w:rsidRPr="00996B70" w:rsidRDefault="00490AA1" w:rsidP="00490AA1">
            <w:pPr>
              <w:pStyle w:val="ad"/>
              <w:rPr>
                <w:sz w:val="28"/>
                <w:szCs w:val="28"/>
              </w:rPr>
            </w:pPr>
            <w:r w:rsidRPr="00996B70">
              <w:rPr>
                <w:sz w:val="28"/>
                <w:szCs w:val="28"/>
              </w:rPr>
              <w:t>6</w:t>
            </w:r>
          </w:p>
        </w:tc>
      </w:tr>
    </w:tbl>
    <w:p w:rsidR="00490AA1" w:rsidRPr="00614DA8" w:rsidRDefault="00490AA1" w:rsidP="00490AA1">
      <w:pPr>
        <w:pStyle w:val="ad"/>
        <w:spacing w:after="0"/>
        <w:ind w:right="-143" w:firstLine="709"/>
        <w:jc w:val="both"/>
        <w:rPr>
          <w:sz w:val="28"/>
          <w:szCs w:val="28"/>
        </w:rPr>
      </w:pPr>
      <w:r>
        <w:rPr>
          <w:sz w:val="28"/>
          <w:szCs w:val="28"/>
        </w:rPr>
        <w:t xml:space="preserve">Результаты исследования позволяют сделать выводы о стабильности ситуации в части межнациональных и межконфессиональных отношений в Канске. В то же время необходимо проведение регулярных профилактических </w:t>
      </w:r>
      <w:r>
        <w:rPr>
          <w:sz w:val="28"/>
          <w:szCs w:val="28"/>
        </w:rPr>
        <w:lastRenderedPageBreak/>
        <w:t>мероприятий, которые позволят познакомить жителей города с традициями и культурой народов, в нем проживающих, будут оказывать положительное влияние на процессы социальной и культурной адаптации мигрантов, что будет способствовать снижению рисков возникновения межнациональных и миграционных конфликтов.</w:t>
      </w:r>
    </w:p>
    <w:p w:rsidR="00490AA1" w:rsidRPr="001D5E36" w:rsidRDefault="00490AA1" w:rsidP="00490AA1">
      <w:pPr>
        <w:pStyle w:val="ad"/>
        <w:spacing w:before="0" w:beforeAutospacing="0" w:after="0"/>
        <w:ind w:firstLine="709"/>
        <w:jc w:val="both"/>
        <w:rPr>
          <w:sz w:val="28"/>
          <w:szCs w:val="28"/>
        </w:rPr>
      </w:pPr>
    </w:p>
    <w:p w:rsidR="00490AA1" w:rsidRDefault="00490AA1" w:rsidP="00490AA1">
      <w:pPr>
        <w:ind w:firstLine="720"/>
        <w:jc w:val="both"/>
        <w:rPr>
          <w:color w:val="000000"/>
          <w:sz w:val="28"/>
          <w:szCs w:val="28"/>
        </w:rPr>
      </w:pPr>
    </w:p>
    <w:p w:rsidR="00490AA1" w:rsidRPr="007C70B3" w:rsidRDefault="00490AA1" w:rsidP="00490AA1">
      <w:pPr>
        <w:suppressAutoHyphens/>
        <w:spacing w:line="192" w:lineRule="auto"/>
        <w:jc w:val="center"/>
        <w:rPr>
          <w:color w:val="000000"/>
          <w:sz w:val="30"/>
          <w:szCs w:val="30"/>
        </w:rPr>
      </w:pPr>
    </w:p>
    <w:p w:rsidR="00490AA1" w:rsidRPr="007C70B3" w:rsidRDefault="00490AA1" w:rsidP="00490AA1">
      <w:pPr>
        <w:suppressAutoHyphens/>
        <w:spacing w:line="192" w:lineRule="auto"/>
        <w:jc w:val="center"/>
        <w:rPr>
          <w:color w:val="000000"/>
          <w:sz w:val="28"/>
          <w:szCs w:val="28"/>
        </w:rPr>
      </w:pPr>
      <w:r w:rsidRPr="007C70B3">
        <w:rPr>
          <w:color w:val="000000"/>
          <w:sz w:val="28"/>
          <w:szCs w:val="28"/>
        </w:rPr>
        <w:t xml:space="preserve">3. Приоритеты и цели социально-экономического развития </w:t>
      </w:r>
    </w:p>
    <w:p w:rsidR="00490AA1" w:rsidRPr="007C70B3" w:rsidRDefault="00490AA1" w:rsidP="00490AA1">
      <w:pPr>
        <w:suppressAutoHyphens/>
        <w:spacing w:line="192" w:lineRule="auto"/>
        <w:jc w:val="center"/>
        <w:rPr>
          <w:color w:val="000000"/>
          <w:sz w:val="28"/>
          <w:szCs w:val="28"/>
        </w:rPr>
      </w:pPr>
      <w:r w:rsidRPr="007C70B3">
        <w:rPr>
          <w:color w:val="000000"/>
          <w:sz w:val="28"/>
          <w:szCs w:val="28"/>
        </w:rPr>
        <w:t>в сфере культуры, описание основных целей и задач программы, тенденции социально-экономического развития сферы культуры</w:t>
      </w:r>
    </w:p>
    <w:p w:rsidR="00490AA1" w:rsidRDefault="00490AA1" w:rsidP="00490AA1">
      <w:pPr>
        <w:suppressAutoHyphens/>
        <w:spacing w:line="192" w:lineRule="auto"/>
        <w:jc w:val="center"/>
        <w:rPr>
          <w:color w:val="000000"/>
          <w:sz w:val="28"/>
          <w:szCs w:val="28"/>
        </w:rPr>
      </w:pPr>
    </w:p>
    <w:p w:rsidR="00490AA1" w:rsidRDefault="00490AA1" w:rsidP="00490AA1">
      <w:pPr>
        <w:suppressAutoHyphens/>
        <w:ind w:firstLine="709"/>
        <w:jc w:val="both"/>
        <w:rPr>
          <w:color w:val="000000"/>
          <w:sz w:val="28"/>
          <w:szCs w:val="28"/>
        </w:rPr>
      </w:pPr>
      <w:r>
        <w:rPr>
          <w:color w:val="000000"/>
          <w:sz w:val="28"/>
          <w:szCs w:val="28"/>
        </w:rPr>
        <w:t xml:space="preserve">Социально – экономическое развитие в сфере культуры города Канска </w:t>
      </w:r>
      <w:r w:rsidRPr="00A664F7">
        <w:rPr>
          <w:color w:val="000000"/>
          <w:sz w:val="28"/>
          <w:szCs w:val="28"/>
        </w:rPr>
        <w:t>направлено</w:t>
      </w:r>
      <w:r>
        <w:rPr>
          <w:color w:val="000000"/>
          <w:sz w:val="28"/>
          <w:szCs w:val="28"/>
        </w:rPr>
        <w:t xml:space="preserve"> на достижение показателей плана мероприятий («дорожная карта») «Изменение в отраслях социальной сферы, направленные на повышение эффективности сферы культуры Красноярского края» и плана мероприятий </w:t>
      </w:r>
      <w:r w:rsidRPr="00334BAD">
        <w:rPr>
          <w:color w:val="000000"/>
          <w:sz w:val="28"/>
          <w:szCs w:val="28"/>
        </w:rPr>
        <w:t>(«дорожная карта»)</w:t>
      </w:r>
      <w:r>
        <w:rPr>
          <w:color w:val="000000"/>
          <w:sz w:val="28"/>
          <w:szCs w:val="28"/>
        </w:rPr>
        <w:t xml:space="preserve"> по перспективному развитию детских школ искусств по видам иску</w:t>
      </w:r>
      <w:proofErr w:type="gramStart"/>
      <w:r>
        <w:rPr>
          <w:color w:val="000000"/>
          <w:sz w:val="28"/>
          <w:szCs w:val="28"/>
        </w:rPr>
        <w:t>сств Кр</w:t>
      </w:r>
      <w:proofErr w:type="gramEnd"/>
      <w:r>
        <w:rPr>
          <w:color w:val="000000"/>
          <w:sz w:val="28"/>
          <w:szCs w:val="28"/>
        </w:rPr>
        <w:t>асноярского края на 2018-2022 годы.</w:t>
      </w:r>
    </w:p>
    <w:p w:rsidR="00490AA1" w:rsidRDefault="00490AA1" w:rsidP="00490AA1">
      <w:pPr>
        <w:suppressAutoHyphens/>
        <w:ind w:firstLine="709"/>
        <w:jc w:val="both"/>
        <w:rPr>
          <w:color w:val="000000"/>
          <w:sz w:val="28"/>
          <w:szCs w:val="28"/>
        </w:rPr>
      </w:pPr>
      <w:r>
        <w:rPr>
          <w:color w:val="000000"/>
          <w:sz w:val="28"/>
          <w:szCs w:val="28"/>
        </w:rPr>
        <w:t>Показатели:</w:t>
      </w:r>
    </w:p>
    <w:p w:rsidR="00490AA1" w:rsidRDefault="00490AA1" w:rsidP="00490AA1">
      <w:pPr>
        <w:suppressAutoHyphens/>
        <w:ind w:firstLine="709"/>
        <w:jc w:val="both"/>
        <w:rPr>
          <w:color w:val="000000"/>
          <w:sz w:val="28"/>
          <w:szCs w:val="28"/>
        </w:rPr>
      </w:pPr>
      <w:r>
        <w:rPr>
          <w:color w:val="000000"/>
          <w:sz w:val="28"/>
          <w:szCs w:val="28"/>
        </w:rPr>
        <w:t xml:space="preserve">1. Увеличение </w:t>
      </w:r>
      <w:r w:rsidRPr="00334BAD">
        <w:rPr>
          <w:color w:val="000000"/>
          <w:sz w:val="28"/>
          <w:szCs w:val="28"/>
        </w:rPr>
        <w:t>доли представленных (во всех формах) зрителю музейных предметов в общем количестве музейных предметов основного фонда</w:t>
      </w:r>
      <w:r>
        <w:rPr>
          <w:color w:val="000000"/>
          <w:sz w:val="28"/>
          <w:szCs w:val="28"/>
        </w:rPr>
        <w:t xml:space="preserve"> до 15%.</w:t>
      </w:r>
    </w:p>
    <w:p w:rsidR="00490AA1" w:rsidRDefault="00490AA1" w:rsidP="00490AA1">
      <w:pPr>
        <w:suppressAutoHyphens/>
        <w:ind w:firstLine="709"/>
        <w:jc w:val="both"/>
        <w:rPr>
          <w:color w:val="000000"/>
          <w:sz w:val="28"/>
          <w:szCs w:val="28"/>
        </w:rPr>
      </w:pPr>
      <w:r>
        <w:rPr>
          <w:color w:val="000000"/>
          <w:sz w:val="28"/>
          <w:szCs w:val="28"/>
        </w:rPr>
        <w:t>2. У</w:t>
      </w:r>
      <w:r w:rsidRPr="006F750D">
        <w:rPr>
          <w:color w:val="000000"/>
          <w:sz w:val="28"/>
          <w:szCs w:val="28"/>
        </w:rPr>
        <w:t>величение п</w:t>
      </w:r>
      <w:r>
        <w:rPr>
          <w:color w:val="000000"/>
          <w:sz w:val="28"/>
          <w:szCs w:val="28"/>
        </w:rPr>
        <w:t xml:space="preserve">осещаемости музейных учреждений до 0,63 </w:t>
      </w:r>
      <w:r w:rsidRPr="006F750D">
        <w:rPr>
          <w:color w:val="000000"/>
          <w:sz w:val="28"/>
          <w:szCs w:val="28"/>
        </w:rPr>
        <w:t>посещений на 1 жителя в год</w:t>
      </w:r>
      <w:r>
        <w:rPr>
          <w:color w:val="000000"/>
          <w:sz w:val="28"/>
          <w:szCs w:val="28"/>
        </w:rPr>
        <w:t>.</w:t>
      </w:r>
    </w:p>
    <w:p w:rsidR="00490AA1" w:rsidRPr="006F750D" w:rsidRDefault="00490AA1" w:rsidP="00490AA1">
      <w:pPr>
        <w:ind w:firstLine="709"/>
        <w:rPr>
          <w:color w:val="000000"/>
          <w:sz w:val="28"/>
          <w:szCs w:val="28"/>
        </w:rPr>
      </w:pPr>
      <w:r>
        <w:rPr>
          <w:color w:val="000000"/>
          <w:sz w:val="28"/>
          <w:szCs w:val="28"/>
        </w:rPr>
        <w:t>3. У</w:t>
      </w:r>
      <w:r w:rsidRPr="006F750D">
        <w:rPr>
          <w:color w:val="000000"/>
          <w:sz w:val="28"/>
          <w:szCs w:val="28"/>
        </w:rPr>
        <w:t>величение численности участников культурно-досуговых мероприятий (п</w:t>
      </w:r>
      <w:r>
        <w:rPr>
          <w:color w:val="000000"/>
          <w:sz w:val="28"/>
          <w:szCs w:val="28"/>
        </w:rPr>
        <w:t>о сравнению с предыдущим годом) до 0,3%.</w:t>
      </w:r>
    </w:p>
    <w:p w:rsidR="00490AA1" w:rsidRPr="001E7F6E" w:rsidRDefault="00490AA1" w:rsidP="00490AA1">
      <w:pPr>
        <w:suppressAutoHyphens/>
        <w:ind w:firstLine="709"/>
        <w:jc w:val="both"/>
        <w:rPr>
          <w:color w:val="000000" w:themeColor="text1"/>
          <w:sz w:val="28"/>
          <w:szCs w:val="28"/>
          <w:highlight w:val="yellow"/>
        </w:rPr>
      </w:pPr>
      <w:r>
        <w:rPr>
          <w:color w:val="000000"/>
          <w:sz w:val="28"/>
          <w:szCs w:val="28"/>
        </w:rPr>
        <w:t xml:space="preserve">4. </w:t>
      </w:r>
      <w:r w:rsidRPr="001E7F6E">
        <w:rPr>
          <w:color w:val="000000" w:themeColor="text1"/>
          <w:sz w:val="28"/>
          <w:szCs w:val="28"/>
        </w:rPr>
        <w:t>Увеличение динамики посещений пользователей библ</w:t>
      </w:r>
      <w:r>
        <w:rPr>
          <w:color w:val="000000" w:themeColor="text1"/>
          <w:sz w:val="28"/>
          <w:szCs w:val="28"/>
        </w:rPr>
        <w:t>иотеки</w:t>
      </w:r>
      <w:r w:rsidRPr="001E7F6E">
        <w:rPr>
          <w:color w:val="000000" w:themeColor="text1"/>
          <w:sz w:val="28"/>
          <w:szCs w:val="28"/>
        </w:rPr>
        <w:t xml:space="preserve"> по сравнению с предыдущим годом на 0,02.</w:t>
      </w:r>
    </w:p>
    <w:p w:rsidR="00490AA1" w:rsidRPr="001E7F6E" w:rsidRDefault="00490AA1" w:rsidP="00490AA1">
      <w:pPr>
        <w:suppressAutoHyphens/>
        <w:ind w:firstLine="709"/>
        <w:jc w:val="both"/>
        <w:rPr>
          <w:color w:val="000000" w:themeColor="text1"/>
          <w:sz w:val="28"/>
          <w:szCs w:val="28"/>
        </w:rPr>
      </w:pPr>
      <w:r w:rsidRPr="001E7F6E">
        <w:rPr>
          <w:color w:val="000000" w:themeColor="text1"/>
          <w:sz w:val="28"/>
          <w:szCs w:val="28"/>
        </w:rPr>
        <w:t>5. Доля обработанных документов внесенных в электронный каталог, от общего объема новых поступлений  к концу года 100%.</w:t>
      </w:r>
    </w:p>
    <w:p w:rsidR="00490AA1" w:rsidRDefault="00490AA1" w:rsidP="00490AA1">
      <w:pPr>
        <w:suppressAutoHyphens/>
        <w:ind w:firstLine="709"/>
        <w:jc w:val="both"/>
        <w:rPr>
          <w:color w:val="000000"/>
          <w:sz w:val="28"/>
          <w:szCs w:val="28"/>
        </w:rPr>
      </w:pPr>
      <w:r>
        <w:rPr>
          <w:color w:val="000000"/>
          <w:sz w:val="28"/>
          <w:szCs w:val="28"/>
        </w:rPr>
        <w:t>6</w:t>
      </w:r>
      <w:r w:rsidRPr="00EC291C">
        <w:rPr>
          <w:color w:val="000000"/>
          <w:sz w:val="28"/>
          <w:szCs w:val="28"/>
        </w:rPr>
        <w:t>. Прирост доли электронного каталога музеев по отношению к количеству предметов музейного фонда до 39,07%.</w:t>
      </w:r>
    </w:p>
    <w:p w:rsidR="00490AA1" w:rsidRDefault="00490AA1" w:rsidP="00490AA1">
      <w:pPr>
        <w:suppressAutoHyphens/>
        <w:ind w:firstLine="709"/>
        <w:jc w:val="both"/>
        <w:rPr>
          <w:color w:val="000000"/>
          <w:sz w:val="28"/>
          <w:szCs w:val="28"/>
        </w:rPr>
      </w:pPr>
      <w:r>
        <w:rPr>
          <w:color w:val="000000"/>
          <w:sz w:val="28"/>
          <w:szCs w:val="28"/>
        </w:rPr>
        <w:t>7. Доля детей, обучающихся по предпрофессиональным образовательным программам в области искусств</w:t>
      </w:r>
      <w:r w:rsidR="001A6AB5">
        <w:rPr>
          <w:color w:val="000000"/>
          <w:sz w:val="28"/>
          <w:szCs w:val="28"/>
        </w:rPr>
        <w:t>,</w:t>
      </w:r>
      <w:r>
        <w:rPr>
          <w:color w:val="000000"/>
          <w:sz w:val="28"/>
          <w:szCs w:val="28"/>
        </w:rPr>
        <w:t xml:space="preserve"> составит 80%.</w:t>
      </w:r>
    </w:p>
    <w:p w:rsidR="00490AA1" w:rsidRDefault="00490AA1" w:rsidP="00490AA1">
      <w:pPr>
        <w:suppressAutoHyphens/>
        <w:ind w:firstLine="709"/>
        <w:jc w:val="both"/>
        <w:rPr>
          <w:color w:val="000000"/>
          <w:sz w:val="28"/>
          <w:szCs w:val="28"/>
        </w:rPr>
      </w:pPr>
      <w:r>
        <w:rPr>
          <w:color w:val="000000"/>
          <w:sz w:val="28"/>
          <w:szCs w:val="28"/>
        </w:rPr>
        <w:t xml:space="preserve">8. Доля детей в возрасте от 5 до 18 </w:t>
      </w:r>
      <w:proofErr w:type="gramStart"/>
      <w:r>
        <w:rPr>
          <w:color w:val="000000"/>
          <w:sz w:val="28"/>
          <w:szCs w:val="28"/>
        </w:rPr>
        <w:t>лет</w:t>
      </w:r>
      <w:proofErr w:type="gramEnd"/>
      <w:r>
        <w:rPr>
          <w:color w:val="000000"/>
          <w:sz w:val="28"/>
          <w:szCs w:val="28"/>
        </w:rPr>
        <w:t xml:space="preserve">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составит к 2021 году 13%.</w:t>
      </w:r>
    </w:p>
    <w:p w:rsidR="00490AA1" w:rsidRDefault="00490AA1" w:rsidP="00490AA1">
      <w:pPr>
        <w:suppressAutoHyphens/>
        <w:ind w:firstLine="709"/>
        <w:jc w:val="both"/>
        <w:rPr>
          <w:color w:val="000000"/>
          <w:sz w:val="28"/>
          <w:szCs w:val="28"/>
        </w:rPr>
      </w:pPr>
      <w:r>
        <w:rPr>
          <w:color w:val="000000"/>
          <w:sz w:val="28"/>
          <w:szCs w:val="28"/>
        </w:rPr>
        <w:t>9. Доля детей в возрасте от 7 до 15</w:t>
      </w:r>
      <w:r w:rsidRPr="005D0373">
        <w:rPr>
          <w:color w:val="000000"/>
          <w:sz w:val="28"/>
          <w:szCs w:val="28"/>
        </w:rPr>
        <w:t xml:space="preserve"> </w:t>
      </w:r>
      <w:proofErr w:type="gramStart"/>
      <w:r w:rsidRPr="005D0373">
        <w:rPr>
          <w:color w:val="000000"/>
          <w:sz w:val="28"/>
          <w:szCs w:val="28"/>
        </w:rPr>
        <w:t>лет</w:t>
      </w:r>
      <w:proofErr w:type="gramEnd"/>
      <w:r w:rsidRPr="005D0373">
        <w:rPr>
          <w:color w:val="000000"/>
          <w:sz w:val="28"/>
          <w:szCs w:val="28"/>
        </w:rPr>
        <w:t xml:space="preserve"> включительно, обучающихся в ДШИ </w:t>
      </w:r>
      <w:r>
        <w:rPr>
          <w:color w:val="000000"/>
          <w:sz w:val="28"/>
          <w:szCs w:val="28"/>
        </w:rPr>
        <w:t xml:space="preserve">по </w:t>
      </w:r>
      <w:r w:rsidRPr="005D0373">
        <w:rPr>
          <w:color w:val="000000"/>
          <w:sz w:val="28"/>
          <w:szCs w:val="28"/>
        </w:rPr>
        <w:t xml:space="preserve">предпрофессиональным </w:t>
      </w:r>
      <w:r>
        <w:rPr>
          <w:color w:val="000000"/>
          <w:sz w:val="28"/>
          <w:szCs w:val="28"/>
        </w:rPr>
        <w:t>программам в области искусств,</w:t>
      </w:r>
      <w:r w:rsidRPr="005D0373">
        <w:rPr>
          <w:color w:val="000000"/>
          <w:sz w:val="28"/>
          <w:szCs w:val="28"/>
        </w:rPr>
        <w:t xml:space="preserve"> от общего количества детей данного возраста </w:t>
      </w:r>
      <w:r>
        <w:rPr>
          <w:color w:val="000000"/>
          <w:sz w:val="28"/>
          <w:szCs w:val="28"/>
        </w:rPr>
        <w:t>в городе составит к 2021 году 10</w:t>
      </w:r>
      <w:r w:rsidRPr="005D0373">
        <w:rPr>
          <w:color w:val="000000"/>
          <w:sz w:val="28"/>
          <w:szCs w:val="28"/>
        </w:rPr>
        <w:t>%.</w:t>
      </w:r>
    </w:p>
    <w:p w:rsidR="00490AA1" w:rsidRDefault="00490AA1" w:rsidP="00490AA1">
      <w:pPr>
        <w:suppressAutoHyphens/>
        <w:jc w:val="both"/>
        <w:rPr>
          <w:color w:val="000000"/>
          <w:sz w:val="28"/>
          <w:szCs w:val="28"/>
        </w:rPr>
      </w:pPr>
      <w:r>
        <w:rPr>
          <w:color w:val="000000"/>
          <w:sz w:val="28"/>
          <w:szCs w:val="28"/>
        </w:rPr>
        <w:t xml:space="preserve">       10. Увеличение численности участников мероприятий, направленных на этнокультурное развитие народов Красноярского края, от общего числа жителей города до 25%; </w:t>
      </w:r>
    </w:p>
    <w:p w:rsidR="00490AA1" w:rsidRDefault="00490AA1" w:rsidP="00490AA1">
      <w:pPr>
        <w:suppressAutoHyphens/>
        <w:jc w:val="both"/>
        <w:rPr>
          <w:color w:val="000000"/>
          <w:sz w:val="28"/>
          <w:szCs w:val="28"/>
        </w:rPr>
      </w:pPr>
      <w:r>
        <w:rPr>
          <w:color w:val="000000"/>
          <w:sz w:val="28"/>
          <w:szCs w:val="28"/>
        </w:rPr>
        <w:t xml:space="preserve">       11. Доля граждан, не испытывающих негативного отношения к мигрантам, в общем количестве опрошенных жителей Канска, увеличится до 70%.</w:t>
      </w:r>
    </w:p>
    <w:p w:rsidR="00490AA1" w:rsidRPr="007C70B3" w:rsidRDefault="00490AA1" w:rsidP="00490AA1">
      <w:pPr>
        <w:suppressAutoHyphens/>
        <w:spacing w:line="192" w:lineRule="auto"/>
        <w:jc w:val="center"/>
        <w:rPr>
          <w:color w:val="000000"/>
          <w:sz w:val="28"/>
          <w:szCs w:val="28"/>
        </w:rPr>
      </w:pPr>
    </w:p>
    <w:p w:rsidR="00490AA1" w:rsidRPr="007C70B3" w:rsidRDefault="00490AA1" w:rsidP="00490AA1">
      <w:pPr>
        <w:suppressAutoHyphens/>
        <w:ind w:firstLine="709"/>
        <w:jc w:val="both"/>
        <w:rPr>
          <w:color w:val="000000"/>
          <w:sz w:val="28"/>
          <w:szCs w:val="28"/>
        </w:rPr>
      </w:pPr>
      <w:r w:rsidRPr="007C70B3">
        <w:rPr>
          <w:color w:val="000000"/>
          <w:sz w:val="28"/>
          <w:szCs w:val="28"/>
        </w:rPr>
        <w:lastRenderedPageBreak/>
        <w:t>В соответствии с Основами государственной культурной политики, основными ее целями - целью муниципальной программы «Развитие культуры» города Канска в частности является создание условий для развития и реализации культурного и духовного потенциала населения города Канска.</w:t>
      </w:r>
    </w:p>
    <w:p w:rsidR="00490AA1" w:rsidRPr="007C70B3" w:rsidRDefault="00490AA1" w:rsidP="00490AA1">
      <w:pPr>
        <w:suppressAutoHyphens/>
        <w:jc w:val="both"/>
        <w:rPr>
          <w:color w:val="000000"/>
          <w:sz w:val="28"/>
          <w:szCs w:val="28"/>
        </w:rPr>
      </w:pPr>
    </w:p>
    <w:p w:rsidR="00490AA1" w:rsidRPr="007C70B3" w:rsidRDefault="00490AA1" w:rsidP="00490AA1">
      <w:pPr>
        <w:suppressAutoHyphens/>
        <w:jc w:val="both"/>
        <w:rPr>
          <w:color w:val="000000"/>
          <w:sz w:val="28"/>
          <w:szCs w:val="28"/>
        </w:rPr>
      </w:pPr>
      <w:r w:rsidRPr="007C70B3">
        <w:rPr>
          <w:color w:val="000000"/>
          <w:sz w:val="28"/>
          <w:szCs w:val="28"/>
        </w:rPr>
        <w:t xml:space="preserve">     Реализация задач и основных направлений муниципальной программы планируется в следующих областях:</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
        <w:gridCol w:w="9545"/>
      </w:tblGrid>
      <w:tr w:rsidR="00490AA1" w:rsidRPr="007C70B3" w:rsidTr="00490AA1">
        <w:trPr>
          <w:trHeight w:val="327"/>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tabs>
                <w:tab w:val="left" w:pos="567"/>
              </w:tabs>
              <w:suppressAutoHyphens/>
              <w:jc w:val="both"/>
              <w:rPr>
                <w:color w:val="000000"/>
                <w:sz w:val="28"/>
                <w:szCs w:val="28"/>
                <w:lang w:eastAsia="en-US"/>
              </w:rPr>
            </w:pPr>
            <w:r w:rsidRPr="007C70B3">
              <w:rPr>
                <w:color w:val="000000"/>
                <w:sz w:val="28"/>
                <w:szCs w:val="28"/>
                <w:lang w:eastAsia="en-US"/>
              </w:rPr>
              <w:t>культурное наследие города Канска;</w:t>
            </w:r>
          </w:p>
        </w:tc>
      </w:tr>
      <w:tr w:rsidR="00490AA1" w:rsidRPr="007C70B3" w:rsidTr="00490AA1">
        <w:trPr>
          <w:trHeight w:val="274"/>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все виды культурной деятельности и развитие связанных с ними индустрий;</w:t>
            </w:r>
          </w:p>
        </w:tc>
      </w:tr>
      <w:tr w:rsidR="00490AA1" w:rsidRPr="007C70B3" w:rsidTr="00490AA1">
        <w:trPr>
          <w:trHeight w:val="644"/>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русский язык, языки народов Российской Федерации и отечественная литература;</w:t>
            </w:r>
          </w:p>
        </w:tc>
      </w:tr>
      <w:tr w:rsidR="00490AA1" w:rsidRPr="007C70B3" w:rsidTr="00490AA1">
        <w:trPr>
          <w:trHeight w:val="365"/>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расширение и поддержка культурных и гуманитарных связей;</w:t>
            </w:r>
          </w:p>
        </w:tc>
      </w:tr>
      <w:tr w:rsidR="00490AA1" w:rsidRPr="007C70B3" w:rsidTr="00490AA1">
        <w:trPr>
          <w:trHeight w:val="289"/>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tabs>
                <w:tab w:val="left" w:pos="567"/>
              </w:tabs>
              <w:suppressAutoHyphens/>
              <w:jc w:val="both"/>
              <w:rPr>
                <w:color w:val="000000"/>
                <w:sz w:val="28"/>
                <w:szCs w:val="28"/>
                <w:lang w:eastAsia="en-US"/>
              </w:rPr>
            </w:pPr>
            <w:r w:rsidRPr="007C70B3">
              <w:rPr>
                <w:color w:val="000000"/>
                <w:sz w:val="28"/>
                <w:szCs w:val="28"/>
                <w:lang w:eastAsia="en-US"/>
              </w:rPr>
              <w:t>воспитание;</w:t>
            </w:r>
          </w:p>
        </w:tc>
      </w:tr>
      <w:tr w:rsidR="00490AA1" w:rsidRPr="007C70B3" w:rsidTr="00490AA1">
        <w:trPr>
          <w:trHeight w:val="341"/>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tabs>
                <w:tab w:val="left" w:pos="567"/>
              </w:tabs>
              <w:suppressAutoHyphens/>
              <w:jc w:val="both"/>
              <w:rPr>
                <w:color w:val="000000"/>
                <w:sz w:val="28"/>
                <w:szCs w:val="28"/>
                <w:lang w:eastAsia="en-US"/>
              </w:rPr>
            </w:pPr>
            <w:r w:rsidRPr="007C70B3">
              <w:rPr>
                <w:color w:val="000000"/>
                <w:sz w:val="28"/>
                <w:szCs w:val="28"/>
                <w:lang w:eastAsia="en-US"/>
              </w:rPr>
              <w:t>просвещение;</w:t>
            </w:r>
          </w:p>
        </w:tc>
      </w:tr>
      <w:tr w:rsidR="00490AA1" w:rsidRPr="007C70B3" w:rsidTr="00490AA1">
        <w:trPr>
          <w:trHeight w:val="265"/>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детское и молодежное движение;</w:t>
            </w:r>
          </w:p>
        </w:tc>
      </w:tr>
      <w:tr w:rsidR="00490AA1" w:rsidRPr="007C70B3" w:rsidTr="00490AA1">
        <w:trPr>
          <w:trHeight w:val="644"/>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формирование информационной среды, благоприятной для становления личности;</w:t>
            </w:r>
          </w:p>
        </w:tc>
      </w:tr>
      <w:tr w:rsidR="00490AA1" w:rsidRPr="007C70B3" w:rsidTr="00490AA1">
        <w:trPr>
          <w:trHeight w:val="213"/>
        </w:trPr>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w:t>
            </w:r>
          </w:p>
        </w:tc>
        <w:tc>
          <w:tcPr>
            <w:tcW w:w="0" w:type="auto"/>
            <w:hideMark/>
          </w:tcPr>
          <w:p w:rsidR="00490AA1" w:rsidRPr="007C70B3" w:rsidRDefault="00490AA1" w:rsidP="00490AA1">
            <w:pPr>
              <w:suppressAutoHyphens/>
              <w:jc w:val="both"/>
              <w:rPr>
                <w:color w:val="000000"/>
                <w:sz w:val="28"/>
                <w:szCs w:val="28"/>
                <w:lang w:eastAsia="en-US"/>
              </w:rPr>
            </w:pPr>
            <w:r w:rsidRPr="007C70B3">
              <w:rPr>
                <w:color w:val="000000"/>
                <w:sz w:val="28"/>
                <w:szCs w:val="28"/>
                <w:lang w:eastAsia="en-US"/>
              </w:rPr>
              <w:t>патриотическое воспитание молодежи.</w:t>
            </w:r>
          </w:p>
        </w:tc>
      </w:tr>
    </w:tbl>
    <w:p w:rsidR="00490AA1" w:rsidRPr="007C70B3" w:rsidRDefault="00490AA1" w:rsidP="00490AA1">
      <w:pPr>
        <w:suppressAutoHyphens/>
        <w:jc w:val="both"/>
        <w:rPr>
          <w:color w:val="000000"/>
          <w:sz w:val="28"/>
          <w:szCs w:val="28"/>
        </w:rPr>
      </w:pPr>
    </w:p>
    <w:p w:rsidR="00490AA1" w:rsidRPr="007C70B3" w:rsidRDefault="00490AA1" w:rsidP="00490AA1">
      <w:pPr>
        <w:tabs>
          <w:tab w:val="left" w:pos="567"/>
        </w:tabs>
        <w:suppressAutoHyphens/>
        <w:ind w:firstLine="567"/>
        <w:jc w:val="both"/>
        <w:rPr>
          <w:color w:val="000000"/>
          <w:sz w:val="28"/>
          <w:szCs w:val="28"/>
        </w:rPr>
      </w:pPr>
      <w:r w:rsidRPr="007C70B3">
        <w:rPr>
          <w:color w:val="000000"/>
          <w:sz w:val="28"/>
          <w:szCs w:val="28"/>
        </w:rPr>
        <w:t>Приоритетными направлениями муниципальной программы являются:</w:t>
      </w:r>
    </w:p>
    <w:p w:rsidR="00490AA1" w:rsidRPr="007C70B3" w:rsidRDefault="00490AA1" w:rsidP="00490AA1">
      <w:pPr>
        <w:suppressAutoHyphens/>
        <w:jc w:val="both"/>
        <w:rPr>
          <w:color w:val="000000"/>
          <w:sz w:val="28"/>
          <w:szCs w:val="28"/>
        </w:rPr>
      </w:pPr>
    </w:p>
    <w:p w:rsidR="00490AA1" w:rsidRPr="007C70B3" w:rsidRDefault="00490AA1" w:rsidP="00490AA1">
      <w:pPr>
        <w:suppressAutoHyphens/>
        <w:ind w:firstLine="567"/>
        <w:jc w:val="both"/>
        <w:rPr>
          <w:color w:val="000000"/>
          <w:sz w:val="28"/>
          <w:szCs w:val="28"/>
        </w:rPr>
      </w:pPr>
      <w:r w:rsidRPr="007C70B3">
        <w:rPr>
          <w:color w:val="000000"/>
          <w:sz w:val="28"/>
          <w:szCs w:val="28"/>
        </w:rPr>
        <w:t>1. Активизация культурного потенциала на территории города Канска.</w:t>
      </w:r>
    </w:p>
    <w:p w:rsidR="00490AA1" w:rsidRPr="007C70B3" w:rsidRDefault="00490AA1" w:rsidP="00490AA1">
      <w:pPr>
        <w:suppressAutoHyphens/>
        <w:ind w:firstLine="567"/>
        <w:jc w:val="both"/>
        <w:rPr>
          <w:color w:val="000000"/>
          <w:sz w:val="28"/>
          <w:szCs w:val="28"/>
        </w:rPr>
      </w:pPr>
      <w:r w:rsidRPr="007C70B3">
        <w:rPr>
          <w:color w:val="000000"/>
          <w:sz w:val="28"/>
          <w:szCs w:val="28"/>
        </w:rPr>
        <w:t>1.1 Использование культурного потенциала города;</w:t>
      </w:r>
    </w:p>
    <w:p w:rsidR="00490AA1" w:rsidRPr="007C70B3" w:rsidRDefault="00490AA1" w:rsidP="00490AA1">
      <w:pPr>
        <w:suppressAutoHyphens/>
        <w:ind w:firstLine="567"/>
        <w:jc w:val="both"/>
        <w:rPr>
          <w:color w:val="000000"/>
          <w:sz w:val="28"/>
          <w:szCs w:val="28"/>
        </w:rPr>
      </w:pPr>
      <w:r w:rsidRPr="007C70B3">
        <w:rPr>
          <w:color w:val="000000"/>
          <w:sz w:val="28"/>
          <w:szCs w:val="28"/>
        </w:rPr>
        <w:t xml:space="preserve">1.2 Разработка </w:t>
      </w:r>
      <w:proofErr w:type="spellStart"/>
      <w:r w:rsidRPr="007C70B3">
        <w:rPr>
          <w:color w:val="000000"/>
          <w:sz w:val="28"/>
          <w:szCs w:val="28"/>
        </w:rPr>
        <w:t>брендинга</w:t>
      </w:r>
      <w:proofErr w:type="spellEnd"/>
      <w:r w:rsidRPr="007C70B3">
        <w:rPr>
          <w:color w:val="000000"/>
          <w:sz w:val="28"/>
          <w:szCs w:val="28"/>
        </w:rPr>
        <w:t xml:space="preserve"> территории и создание условий для развития внутреннего, въездного, в том числе познавательного, этнического и паломнического туризма;</w:t>
      </w:r>
    </w:p>
    <w:p w:rsidR="00490AA1" w:rsidRPr="007C70B3" w:rsidRDefault="00490AA1" w:rsidP="00490AA1">
      <w:pPr>
        <w:suppressAutoHyphens/>
        <w:ind w:firstLine="567"/>
        <w:jc w:val="both"/>
        <w:rPr>
          <w:color w:val="000000"/>
          <w:sz w:val="28"/>
          <w:szCs w:val="28"/>
        </w:rPr>
      </w:pPr>
      <w:r w:rsidRPr="007C70B3">
        <w:rPr>
          <w:color w:val="000000"/>
          <w:sz w:val="28"/>
          <w:szCs w:val="28"/>
        </w:rPr>
        <w:t>1.3 Содействие развитию культурного потенциала через подготовку и проведение мероприятий, посвященных празднованию памятных дат и юбилейных дат выдающихся деятелей культуры.</w:t>
      </w:r>
    </w:p>
    <w:p w:rsidR="00490AA1" w:rsidRPr="007C70B3" w:rsidRDefault="00490AA1" w:rsidP="00490AA1">
      <w:pPr>
        <w:suppressAutoHyphens/>
        <w:ind w:firstLine="567"/>
        <w:jc w:val="both"/>
        <w:rPr>
          <w:color w:val="000000"/>
          <w:sz w:val="28"/>
          <w:szCs w:val="28"/>
        </w:rPr>
      </w:pPr>
    </w:p>
    <w:p w:rsidR="00490AA1" w:rsidRPr="007C70B3" w:rsidRDefault="00490AA1" w:rsidP="00490AA1">
      <w:pPr>
        <w:suppressAutoHyphens/>
        <w:ind w:firstLine="567"/>
        <w:jc w:val="both"/>
        <w:rPr>
          <w:color w:val="000000"/>
          <w:sz w:val="28"/>
          <w:szCs w:val="28"/>
        </w:rPr>
      </w:pPr>
      <w:r w:rsidRPr="007C70B3">
        <w:rPr>
          <w:color w:val="000000"/>
          <w:sz w:val="28"/>
          <w:szCs w:val="28"/>
        </w:rPr>
        <w:t>2.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490AA1" w:rsidRPr="007C70B3" w:rsidRDefault="00490AA1" w:rsidP="00490AA1">
      <w:pPr>
        <w:suppressAutoHyphens/>
        <w:ind w:firstLine="567"/>
        <w:jc w:val="both"/>
        <w:rPr>
          <w:color w:val="000000"/>
          <w:sz w:val="28"/>
          <w:szCs w:val="28"/>
        </w:rPr>
      </w:pPr>
      <w:r w:rsidRPr="007C70B3">
        <w:rPr>
          <w:color w:val="000000"/>
          <w:sz w:val="28"/>
          <w:szCs w:val="28"/>
        </w:rPr>
        <w:t>2.1 Стимулирование, в том числе через систему скидок и льгот, семейного посещения музеев, театров и иных культурных учреждений;</w:t>
      </w:r>
    </w:p>
    <w:p w:rsidR="00490AA1" w:rsidRPr="007C70B3" w:rsidRDefault="00490AA1" w:rsidP="00490AA1">
      <w:pPr>
        <w:suppressAutoHyphens/>
        <w:ind w:firstLine="567"/>
        <w:jc w:val="both"/>
        <w:rPr>
          <w:color w:val="000000"/>
          <w:sz w:val="28"/>
          <w:szCs w:val="28"/>
        </w:rPr>
      </w:pPr>
      <w:r w:rsidRPr="007C70B3">
        <w:rPr>
          <w:color w:val="000000"/>
          <w:sz w:val="28"/>
          <w:szCs w:val="28"/>
        </w:rPr>
        <w:t>2.2 Стимулирование и популяризация изучения истории семьи и рода, в том числе путем исследования архивных документов;</w:t>
      </w:r>
    </w:p>
    <w:p w:rsidR="00490AA1" w:rsidRPr="007C70B3" w:rsidRDefault="00490AA1" w:rsidP="00490AA1">
      <w:pPr>
        <w:suppressAutoHyphens/>
        <w:ind w:firstLine="567"/>
        <w:jc w:val="both"/>
        <w:rPr>
          <w:color w:val="000000"/>
          <w:sz w:val="28"/>
          <w:szCs w:val="28"/>
        </w:rPr>
      </w:pPr>
      <w:r w:rsidRPr="007C70B3">
        <w:rPr>
          <w:color w:val="000000"/>
          <w:sz w:val="28"/>
          <w:szCs w:val="28"/>
        </w:rPr>
        <w:t>2.3 Создание стимулов для семейного творчества, как на любительском, так и на профессиональном уровне, популяризация семейных династий в культуре.</w:t>
      </w:r>
    </w:p>
    <w:p w:rsidR="00490AA1" w:rsidRPr="008B7DFE" w:rsidRDefault="00490AA1" w:rsidP="00490AA1">
      <w:pPr>
        <w:suppressAutoHyphens/>
        <w:ind w:firstLine="567"/>
        <w:jc w:val="both"/>
        <w:rPr>
          <w:color w:val="000000"/>
          <w:sz w:val="28"/>
          <w:szCs w:val="28"/>
        </w:rPr>
      </w:pPr>
      <w:r w:rsidRPr="008B7DFE">
        <w:rPr>
          <w:color w:val="000000"/>
          <w:sz w:val="28"/>
          <w:szCs w:val="28"/>
        </w:rPr>
        <w:t>2.4 Привлечение несовершеннолетних, находящихся в социально опасном положении, к занятиям в клубах, клубных формированиях, приобщение к ценностям отечественной и мировой культуры;</w:t>
      </w:r>
    </w:p>
    <w:p w:rsidR="00490AA1" w:rsidRDefault="00490AA1" w:rsidP="00490AA1">
      <w:pPr>
        <w:suppressAutoHyphens/>
        <w:ind w:firstLine="567"/>
        <w:jc w:val="both"/>
        <w:rPr>
          <w:color w:val="000000"/>
          <w:sz w:val="28"/>
          <w:szCs w:val="28"/>
        </w:rPr>
      </w:pPr>
      <w:r>
        <w:rPr>
          <w:color w:val="000000"/>
          <w:sz w:val="28"/>
          <w:szCs w:val="28"/>
        </w:rPr>
        <w:lastRenderedPageBreak/>
        <w:t>2.5 Оказание содействия</w:t>
      </w:r>
      <w:r w:rsidRPr="003747A4">
        <w:rPr>
          <w:color w:val="000000"/>
          <w:sz w:val="28"/>
          <w:szCs w:val="28"/>
        </w:rPr>
        <w:t xml:space="preserve">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культурно-воспитательной работы с несовершеннолетними, помещенными в указанные учреждения.</w:t>
      </w:r>
    </w:p>
    <w:p w:rsidR="00490AA1" w:rsidRPr="007C70B3" w:rsidRDefault="00490AA1" w:rsidP="00490AA1">
      <w:pPr>
        <w:suppressAutoHyphens/>
        <w:ind w:firstLine="567"/>
        <w:jc w:val="both"/>
        <w:rPr>
          <w:color w:val="000000"/>
          <w:sz w:val="28"/>
          <w:szCs w:val="28"/>
        </w:rPr>
      </w:pPr>
      <w:r w:rsidRPr="007C70B3">
        <w:rPr>
          <w:color w:val="000000"/>
          <w:sz w:val="28"/>
          <w:szCs w:val="28"/>
        </w:rPr>
        <w:t>3. Содействие формированию гармонично развитой личности, способной к активному участию в реализации муниципальной программы.</w:t>
      </w:r>
    </w:p>
    <w:p w:rsidR="00490AA1" w:rsidRPr="007C70B3" w:rsidRDefault="00490AA1" w:rsidP="00490AA1">
      <w:pPr>
        <w:suppressAutoHyphens/>
        <w:ind w:firstLine="567"/>
        <w:jc w:val="both"/>
        <w:rPr>
          <w:color w:val="000000"/>
          <w:sz w:val="28"/>
          <w:szCs w:val="28"/>
        </w:rPr>
      </w:pPr>
      <w:r w:rsidRPr="007C70B3">
        <w:rPr>
          <w:color w:val="000000"/>
          <w:sz w:val="28"/>
          <w:szCs w:val="28"/>
        </w:rPr>
        <w:t>3.1 Создание условий и стимулов развития понимать и ценить искусство и культуру;</w:t>
      </w:r>
    </w:p>
    <w:p w:rsidR="00490AA1" w:rsidRPr="007C70B3" w:rsidRDefault="00490AA1" w:rsidP="00490AA1">
      <w:pPr>
        <w:suppressAutoHyphens/>
        <w:ind w:firstLine="567"/>
        <w:jc w:val="both"/>
        <w:rPr>
          <w:color w:val="000000"/>
          <w:sz w:val="28"/>
          <w:szCs w:val="28"/>
        </w:rPr>
      </w:pPr>
      <w:r w:rsidRPr="007C70B3">
        <w:rPr>
          <w:color w:val="000000"/>
          <w:sz w:val="28"/>
          <w:szCs w:val="28"/>
        </w:rPr>
        <w:t>3.2 Совершенствование и развитие успешно зарекомендовавших себя форм и методов работы по патриотическому воспитанию граждан;</w:t>
      </w:r>
    </w:p>
    <w:p w:rsidR="00490AA1" w:rsidRPr="007C70B3" w:rsidRDefault="00490AA1" w:rsidP="00490AA1">
      <w:pPr>
        <w:suppressAutoHyphens/>
        <w:ind w:firstLine="567"/>
        <w:jc w:val="both"/>
        <w:rPr>
          <w:color w:val="000000"/>
          <w:sz w:val="28"/>
          <w:szCs w:val="28"/>
        </w:rPr>
      </w:pPr>
      <w:r w:rsidRPr="007C70B3">
        <w:rPr>
          <w:color w:val="000000"/>
          <w:sz w:val="28"/>
          <w:szCs w:val="28"/>
        </w:rPr>
        <w:t>3.3 Создание условий для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490AA1" w:rsidRPr="007C70B3" w:rsidRDefault="00490AA1" w:rsidP="00490AA1">
      <w:pPr>
        <w:suppressAutoHyphens/>
        <w:ind w:firstLine="567"/>
        <w:jc w:val="both"/>
        <w:rPr>
          <w:color w:val="000000"/>
          <w:sz w:val="28"/>
          <w:szCs w:val="28"/>
        </w:rPr>
      </w:pPr>
    </w:p>
    <w:p w:rsidR="00490AA1" w:rsidRPr="007C70B3" w:rsidRDefault="00490AA1" w:rsidP="00490AA1">
      <w:pPr>
        <w:suppressAutoHyphens/>
        <w:ind w:firstLine="567"/>
        <w:jc w:val="both"/>
        <w:rPr>
          <w:color w:val="000000"/>
          <w:sz w:val="28"/>
          <w:szCs w:val="28"/>
        </w:rPr>
      </w:pPr>
      <w:r w:rsidRPr="007C70B3">
        <w:rPr>
          <w:color w:val="000000"/>
          <w:sz w:val="28"/>
          <w:szCs w:val="28"/>
        </w:rPr>
        <w:t>4. Сохранение культурного наследия и создание условий для развития культуры.</w:t>
      </w:r>
    </w:p>
    <w:p w:rsidR="00490AA1" w:rsidRPr="007C70B3" w:rsidRDefault="00490AA1" w:rsidP="00490AA1">
      <w:pPr>
        <w:suppressAutoHyphens/>
        <w:ind w:firstLine="567"/>
        <w:jc w:val="both"/>
        <w:rPr>
          <w:color w:val="000000"/>
          <w:sz w:val="28"/>
          <w:szCs w:val="28"/>
        </w:rPr>
      </w:pPr>
      <w:r w:rsidRPr="007C70B3">
        <w:rPr>
          <w:color w:val="000000"/>
          <w:sz w:val="28"/>
          <w:szCs w:val="28"/>
        </w:rPr>
        <w:t>4.1 Обеспечение постоянного мониторинга состояния объектов культурного наследия;</w:t>
      </w:r>
    </w:p>
    <w:p w:rsidR="00490AA1" w:rsidRDefault="00490AA1" w:rsidP="00490AA1">
      <w:pPr>
        <w:suppressAutoHyphens/>
        <w:ind w:firstLine="567"/>
        <w:jc w:val="both"/>
        <w:rPr>
          <w:color w:val="000000"/>
          <w:sz w:val="28"/>
          <w:szCs w:val="28"/>
        </w:rPr>
      </w:pPr>
      <w:r w:rsidRPr="007C70B3">
        <w:rPr>
          <w:color w:val="000000"/>
          <w:sz w:val="28"/>
          <w:szCs w:val="28"/>
        </w:rPr>
        <w:t>4.2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490AA1" w:rsidRPr="007C70B3" w:rsidRDefault="00490AA1" w:rsidP="00490AA1">
      <w:pPr>
        <w:suppressAutoHyphens/>
        <w:ind w:firstLine="567"/>
        <w:jc w:val="both"/>
        <w:rPr>
          <w:color w:val="000000"/>
          <w:sz w:val="28"/>
          <w:szCs w:val="28"/>
        </w:rPr>
      </w:pPr>
      <w:r>
        <w:rPr>
          <w:color w:val="000000"/>
          <w:sz w:val="28"/>
          <w:szCs w:val="28"/>
        </w:rPr>
        <w:t>4.4</w:t>
      </w:r>
      <w:r w:rsidRPr="007C70B3">
        <w:rPr>
          <w:color w:val="000000"/>
          <w:sz w:val="28"/>
          <w:szCs w:val="28"/>
        </w:rPr>
        <w:t xml:space="preserve"> Развитие материально-технич</w:t>
      </w:r>
      <w:r>
        <w:rPr>
          <w:color w:val="000000"/>
          <w:sz w:val="28"/>
          <w:szCs w:val="28"/>
        </w:rPr>
        <w:t>еской базы отрасли культуры. С</w:t>
      </w:r>
      <w:r w:rsidRPr="007C70B3">
        <w:rPr>
          <w:color w:val="000000"/>
          <w:sz w:val="28"/>
          <w:szCs w:val="28"/>
        </w:rPr>
        <w:t>тимулирование развития кинопоказов</w:t>
      </w:r>
      <w:r w:rsidRPr="007C70B3">
        <w:rPr>
          <w:sz w:val="28"/>
          <w:szCs w:val="28"/>
        </w:rPr>
        <w:t xml:space="preserve"> </w:t>
      </w:r>
      <w:r w:rsidRPr="007C70B3">
        <w:rPr>
          <w:color w:val="000000"/>
          <w:sz w:val="28"/>
          <w:szCs w:val="28"/>
        </w:rPr>
        <w:t>при одновременном увеличении доли российских фильмов.</w:t>
      </w:r>
      <w:r w:rsidRPr="00BA11B7">
        <w:t xml:space="preserve"> </w:t>
      </w:r>
      <w:r>
        <w:rPr>
          <w:color w:val="000000"/>
          <w:sz w:val="28"/>
          <w:szCs w:val="28"/>
        </w:rPr>
        <w:t>Обеспечение</w:t>
      </w:r>
      <w:r w:rsidRPr="00BA11B7">
        <w:rPr>
          <w:color w:val="000000"/>
          <w:sz w:val="28"/>
          <w:szCs w:val="28"/>
        </w:rPr>
        <w:t xml:space="preserve"> </w:t>
      </w:r>
      <w:r>
        <w:rPr>
          <w:color w:val="000000"/>
          <w:sz w:val="28"/>
          <w:szCs w:val="28"/>
        </w:rPr>
        <w:t>учреждений дополнительного образования в сфере культуры</w:t>
      </w:r>
      <w:r w:rsidRPr="00BA11B7">
        <w:rPr>
          <w:color w:val="000000"/>
          <w:sz w:val="28"/>
          <w:szCs w:val="28"/>
        </w:rPr>
        <w:t xml:space="preserve"> необходимыми инструментами, оборудованием и материалами</w:t>
      </w:r>
      <w:r>
        <w:rPr>
          <w:color w:val="000000"/>
          <w:sz w:val="28"/>
          <w:szCs w:val="28"/>
        </w:rPr>
        <w:t>.</w:t>
      </w:r>
    </w:p>
    <w:p w:rsidR="00490AA1" w:rsidRPr="007C70B3" w:rsidRDefault="00490AA1" w:rsidP="00490AA1">
      <w:pPr>
        <w:suppressAutoHyphens/>
        <w:ind w:firstLine="567"/>
        <w:jc w:val="both"/>
        <w:rPr>
          <w:color w:val="000000"/>
          <w:sz w:val="28"/>
          <w:szCs w:val="28"/>
        </w:rPr>
      </w:pPr>
    </w:p>
    <w:p w:rsidR="00490AA1" w:rsidRPr="007C70B3" w:rsidRDefault="00490AA1" w:rsidP="00490AA1">
      <w:pPr>
        <w:suppressAutoHyphens/>
        <w:ind w:firstLine="567"/>
        <w:jc w:val="both"/>
        <w:rPr>
          <w:color w:val="000000"/>
          <w:sz w:val="28"/>
          <w:szCs w:val="28"/>
        </w:rPr>
      </w:pPr>
      <w:r w:rsidRPr="007C70B3">
        <w:rPr>
          <w:color w:val="000000"/>
          <w:sz w:val="28"/>
          <w:szCs w:val="28"/>
        </w:rPr>
        <w:t>5. Формирование новой модели культурной политики.</w:t>
      </w:r>
    </w:p>
    <w:p w:rsidR="00490AA1" w:rsidRDefault="00490AA1" w:rsidP="00490AA1">
      <w:pPr>
        <w:suppressAutoHyphens/>
        <w:ind w:firstLine="567"/>
        <w:jc w:val="both"/>
        <w:rPr>
          <w:color w:val="000000"/>
          <w:sz w:val="28"/>
          <w:szCs w:val="28"/>
        </w:rPr>
      </w:pPr>
      <w:r w:rsidRPr="007C70B3">
        <w:rPr>
          <w:color w:val="000000"/>
          <w:sz w:val="28"/>
          <w:szCs w:val="28"/>
        </w:rPr>
        <w:t>5.1 Распространение традиционных для российского общества ценностей;</w:t>
      </w:r>
    </w:p>
    <w:p w:rsidR="00490AA1" w:rsidRPr="007C70B3" w:rsidRDefault="00490AA1" w:rsidP="00490AA1">
      <w:pPr>
        <w:suppressAutoHyphens/>
        <w:ind w:firstLine="567"/>
        <w:jc w:val="both"/>
        <w:rPr>
          <w:color w:val="000000"/>
          <w:sz w:val="28"/>
          <w:szCs w:val="28"/>
        </w:rPr>
      </w:pPr>
      <w:r>
        <w:rPr>
          <w:color w:val="000000"/>
          <w:sz w:val="28"/>
          <w:szCs w:val="28"/>
        </w:rPr>
        <w:t>5.2 Укрепление</w:t>
      </w:r>
      <w:r w:rsidRPr="00BA11B7">
        <w:rPr>
          <w:color w:val="000000"/>
          <w:sz w:val="28"/>
          <w:szCs w:val="28"/>
        </w:rPr>
        <w:t xml:space="preserve"> российской гражданской идентичности на основе духовно-нравственных и культурных ценностей народов Российской Федерации</w:t>
      </w:r>
      <w:r>
        <w:rPr>
          <w:color w:val="000000"/>
          <w:sz w:val="28"/>
          <w:szCs w:val="28"/>
        </w:rPr>
        <w:t>;</w:t>
      </w:r>
    </w:p>
    <w:p w:rsidR="00490AA1" w:rsidRPr="007C70B3" w:rsidRDefault="00490AA1" w:rsidP="00490AA1">
      <w:pPr>
        <w:suppressAutoHyphens/>
        <w:ind w:firstLine="567"/>
        <w:jc w:val="both"/>
        <w:rPr>
          <w:color w:val="000000"/>
          <w:sz w:val="28"/>
          <w:szCs w:val="28"/>
        </w:rPr>
      </w:pPr>
      <w:r>
        <w:rPr>
          <w:color w:val="000000"/>
          <w:sz w:val="28"/>
          <w:szCs w:val="28"/>
        </w:rPr>
        <w:t>5.3</w:t>
      </w:r>
      <w:r w:rsidRPr="007C70B3">
        <w:rPr>
          <w:color w:val="000000"/>
          <w:sz w:val="28"/>
          <w:szCs w:val="28"/>
        </w:rPr>
        <w:t xml:space="preserve"> Мониторинг системы качественных и количественных показателей.</w:t>
      </w:r>
    </w:p>
    <w:p w:rsidR="00490AA1" w:rsidRPr="007C70B3" w:rsidRDefault="00490AA1" w:rsidP="00490AA1">
      <w:pPr>
        <w:suppressAutoHyphens/>
        <w:jc w:val="both"/>
        <w:rPr>
          <w:color w:val="000000"/>
          <w:sz w:val="28"/>
          <w:szCs w:val="28"/>
        </w:rPr>
      </w:pPr>
    </w:p>
    <w:p w:rsidR="00490AA1" w:rsidRPr="007C70B3" w:rsidRDefault="00490AA1" w:rsidP="00490AA1">
      <w:pPr>
        <w:suppressAutoHyphens/>
        <w:jc w:val="center"/>
        <w:rPr>
          <w:color w:val="000000"/>
          <w:sz w:val="28"/>
          <w:szCs w:val="28"/>
        </w:rPr>
      </w:pPr>
      <w:r w:rsidRPr="007C70B3">
        <w:rPr>
          <w:color w:val="000000"/>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экономики, степени реализации других общественно значимых интересов</w:t>
      </w:r>
    </w:p>
    <w:p w:rsidR="00490AA1" w:rsidRPr="007C70B3" w:rsidRDefault="00490AA1" w:rsidP="00490AA1">
      <w:pPr>
        <w:suppressAutoHyphens/>
        <w:spacing w:line="192" w:lineRule="auto"/>
        <w:jc w:val="center"/>
        <w:rPr>
          <w:color w:val="000000"/>
          <w:sz w:val="30"/>
          <w:szCs w:val="30"/>
        </w:rPr>
      </w:pPr>
    </w:p>
    <w:p w:rsidR="00490AA1" w:rsidRPr="007C70B3" w:rsidRDefault="00490AA1" w:rsidP="00490AA1">
      <w:pPr>
        <w:suppressAutoHyphens/>
        <w:spacing w:line="192" w:lineRule="auto"/>
        <w:ind w:firstLine="284"/>
        <w:jc w:val="both"/>
        <w:rPr>
          <w:color w:val="000000"/>
          <w:sz w:val="28"/>
          <w:szCs w:val="28"/>
        </w:rPr>
      </w:pPr>
    </w:p>
    <w:p w:rsidR="00490AA1" w:rsidRPr="007C70B3" w:rsidRDefault="00490AA1" w:rsidP="00490AA1">
      <w:pPr>
        <w:suppressAutoHyphens/>
        <w:ind w:firstLine="284"/>
        <w:jc w:val="both"/>
        <w:rPr>
          <w:color w:val="000000"/>
          <w:sz w:val="28"/>
          <w:szCs w:val="28"/>
        </w:rPr>
      </w:pPr>
      <w:r w:rsidRPr="007C70B3">
        <w:rPr>
          <w:color w:val="000000"/>
          <w:sz w:val="28"/>
          <w:szCs w:val="28"/>
        </w:rPr>
        <w:t>Программа реализуется в один этап – 2017-2030 годы, что обеспечит преемственность выполнения мероприятий и позволит последовательно решить поставленные задачи.</w:t>
      </w:r>
    </w:p>
    <w:p w:rsidR="00490AA1" w:rsidRPr="007C70B3" w:rsidRDefault="00490AA1" w:rsidP="00490AA1">
      <w:pPr>
        <w:suppressAutoHyphens/>
        <w:ind w:firstLine="284"/>
        <w:jc w:val="both"/>
        <w:rPr>
          <w:color w:val="000000"/>
          <w:sz w:val="28"/>
          <w:szCs w:val="28"/>
        </w:rPr>
      </w:pPr>
      <w:r w:rsidRPr="007C70B3">
        <w:rPr>
          <w:color w:val="000000"/>
          <w:sz w:val="28"/>
          <w:szCs w:val="28"/>
        </w:rPr>
        <w:lastRenderedPageBreak/>
        <w:t xml:space="preserve">Перечень целевых показателей муниципальной программы города Канска </w:t>
      </w:r>
      <w:proofErr w:type="gramStart"/>
      <w:r w:rsidRPr="007C70B3">
        <w:rPr>
          <w:color w:val="000000"/>
          <w:sz w:val="28"/>
          <w:szCs w:val="28"/>
        </w:rPr>
        <w:t>с указанием планируемых к достижению в результате реализации муниципальной программы города Канска указан в Приложении к паспорту</w:t>
      </w:r>
      <w:proofErr w:type="gramEnd"/>
      <w:r w:rsidRPr="007C70B3">
        <w:rPr>
          <w:color w:val="000000"/>
          <w:sz w:val="28"/>
          <w:szCs w:val="28"/>
        </w:rPr>
        <w:t xml:space="preserve"> муниципальной программы.</w:t>
      </w:r>
    </w:p>
    <w:p w:rsidR="00490AA1" w:rsidRPr="007C70B3" w:rsidRDefault="00490AA1" w:rsidP="00490AA1">
      <w:pPr>
        <w:suppressAutoHyphens/>
        <w:ind w:firstLine="284"/>
        <w:jc w:val="both"/>
        <w:rPr>
          <w:color w:val="000000"/>
          <w:sz w:val="28"/>
          <w:szCs w:val="28"/>
        </w:rPr>
      </w:pPr>
      <w:r w:rsidRPr="007C70B3">
        <w:rPr>
          <w:color w:val="000000"/>
          <w:sz w:val="28"/>
          <w:szCs w:val="28"/>
        </w:rPr>
        <w:t>Целевые показатели муниципальной программы связаны с показателями подпрограмм, ожидаемыми результатами реализации мероприятий подпрограмм, сводными показателями муниципальных заданий. Прогноз сводных показателей муниципальных заданий на оказание муниципальных услуг (выполнение работ) представлен в Приложении № 3 к настоящей программе.</w:t>
      </w:r>
    </w:p>
    <w:p w:rsidR="00490AA1" w:rsidRPr="007C70B3" w:rsidRDefault="00490AA1" w:rsidP="00490AA1">
      <w:pPr>
        <w:suppressAutoHyphens/>
        <w:ind w:firstLine="284"/>
        <w:jc w:val="both"/>
        <w:rPr>
          <w:color w:val="000000"/>
          <w:sz w:val="28"/>
          <w:szCs w:val="28"/>
        </w:rPr>
      </w:pPr>
      <w:r w:rsidRPr="007C70B3">
        <w:rPr>
          <w:color w:val="000000"/>
          <w:sz w:val="28"/>
          <w:szCs w:val="28"/>
        </w:rPr>
        <w:t xml:space="preserve"> </w:t>
      </w:r>
    </w:p>
    <w:p w:rsidR="00490AA1" w:rsidRPr="007C70B3" w:rsidRDefault="00490AA1" w:rsidP="00490AA1">
      <w:pPr>
        <w:suppressAutoHyphens/>
        <w:spacing w:line="192" w:lineRule="auto"/>
        <w:jc w:val="center"/>
        <w:rPr>
          <w:color w:val="000000"/>
          <w:sz w:val="30"/>
          <w:szCs w:val="30"/>
        </w:rPr>
      </w:pPr>
      <w:r w:rsidRPr="007C70B3">
        <w:rPr>
          <w:sz w:val="28"/>
          <w:szCs w:val="28"/>
        </w:rPr>
        <w:t xml:space="preserve">5. Информация по подпрограммам </w:t>
      </w:r>
    </w:p>
    <w:p w:rsidR="00490AA1" w:rsidRPr="007C70B3" w:rsidRDefault="00490AA1" w:rsidP="00490AA1">
      <w:pPr>
        <w:suppressAutoHyphens/>
        <w:spacing w:line="192" w:lineRule="auto"/>
        <w:jc w:val="center"/>
        <w:rPr>
          <w:color w:val="000000"/>
          <w:sz w:val="30"/>
          <w:szCs w:val="30"/>
        </w:rPr>
      </w:pPr>
    </w:p>
    <w:p w:rsidR="00490AA1" w:rsidRPr="007C70B3" w:rsidRDefault="00490AA1" w:rsidP="00490AA1">
      <w:pPr>
        <w:suppressAutoHyphens/>
        <w:jc w:val="both"/>
        <w:rPr>
          <w:color w:val="000000"/>
          <w:sz w:val="28"/>
          <w:szCs w:val="28"/>
        </w:rPr>
      </w:pPr>
      <w:r w:rsidRPr="007C70B3">
        <w:rPr>
          <w:color w:val="000000"/>
          <w:sz w:val="28"/>
          <w:szCs w:val="28"/>
        </w:rPr>
        <w:t xml:space="preserve">     Для достижения цели и решения задач программы предполагается реализация четырёх подпрограмм.</w:t>
      </w:r>
    </w:p>
    <w:p w:rsidR="00490AA1" w:rsidRPr="007C70B3" w:rsidRDefault="00490AA1" w:rsidP="00490AA1">
      <w:pPr>
        <w:suppressAutoHyphens/>
        <w:jc w:val="both"/>
        <w:rPr>
          <w:color w:val="000000"/>
          <w:sz w:val="28"/>
          <w:szCs w:val="28"/>
        </w:rPr>
      </w:pPr>
    </w:p>
    <w:p w:rsidR="00490AA1" w:rsidRPr="007C70B3" w:rsidRDefault="00490AA1" w:rsidP="00490AA1">
      <w:pPr>
        <w:suppressAutoHyphens/>
        <w:jc w:val="center"/>
        <w:rPr>
          <w:color w:val="000000"/>
          <w:sz w:val="28"/>
          <w:szCs w:val="28"/>
        </w:rPr>
      </w:pPr>
      <w:r w:rsidRPr="007C70B3">
        <w:rPr>
          <w:color w:val="000000"/>
          <w:sz w:val="28"/>
          <w:szCs w:val="28"/>
        </w:rPr>
        <w:t>Подпрограмма 1. «Сохранение культурного наследия»</w:t>
      </w:r>
    </w:p>
    <w:p w:rsidR="00490AA1" w:rsidRPr="007C70B3" w:rsidRDefault="00490AA1" w:rsidP="00490AA1">
      <w:pPr>
        <w:suppressAutoHyphens/>
        <w:jc w:val="center"/>
        <w:rPr>
          <w:color w:val="000000"/>
          <w:sz w:val="28"/>
          <w:szCs w:val="28"/>
        </w:rPr>
      </w:pPr>
      <w:r w:rsidRPr="007C70B3">
        <w:rPr>
          <w:color w:val="000000"/>
          <w:sz w:val="28"/>
          <w:szCs w:val="28"/>
        </w:rPr>
        <w:t>(приложение №</w:t>
      </w:r>
      <w:r>
        <w:rPr>
          <w:color w:val="000000"/>
          <w:sz w:val="28"/>
          <w:szCs w:val="28"/>
        </w:rPr>
        <w:t xml:space="preserve"> </w:t>
      </w:r>
      <w:r w:rsidRPr="007C70B3">
        <w:rPr>
          <w:color w:val="000000"/>
          <w:sz w:val="28"/>
          <w:szCs w:val="28"/>
        </w:rPr>
        <w:t>4 к программе).</w:t>
      </w:r>
    </w:p>
    <w:p w:rsidR="00490AA1" w:rsidRPr="007C70B3" w:rsidRDefault="00490AA1" w:rsidP="00490AA1">
      <w:pPr>
        <w:suppressAutoHyphens/>
        <w:jc w:val="center"/>
        <w:rPr>
          <w:color w:val="000000"/>
          <w:sz w:val="28"/>
          <w:szCs w:val="28"/>
        </w:rPr>
      </w:pPr>
    </w:p>
    <w:p w:rsidR="00490AA1" w:rsidRDefault="00490AA1" w:rsidP="00490AA1">
      <w:pPr>
        <w:ind w:firstLine="709"/>
        <w:jc w:val="both"/>
        <w:rPr>
          <w:color w:val="000000"/>
          <w:sz w:val="28"/>
          <w:szCs w:val="28"/>
        </w:rPr>
      </w:pPr>
      <w:r w:rsidRPr="007C70B3">
        <w:rPr>
          <w:rFonts w:eastAsia="Calibri"/>
          <w:sz w:val="28"/>
          <w:szCs w:val="28"/>
          <w:lang w:eastAsia="en-US"/>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ведёт к духовному оскудению общества, разрывам исторической памяти.</w:t>
      </w:r>
      <w:r w:rsidRPr="00720849">
        <w:rPr>
          <w:color w:val="000000"/>
          <w:sz w:val="28"/>
          <w:szCs w:val="28"/>
        </w:rPr>
        <w:t xml:space="preserve"> </w:t>
      </w:r>
    </w:p>
    <w:p w:rsidR="00490AA1" w:rsidRPr="00D74882" w:rsidRDefault="00490AA1" w:rsidP="00490AA1">
      <w:pPr>
        <w:ind w:firstLine="709"/>
        <w:jc w:val="both"/>
        <w:rPr>
          <w:color w:val="000000"/>
          <w:sz w:val="28"/>
          <w:szCs w:val="28"/>
        </w:rPr>
      </w:pPr>
      <w:r w:rsidRPr="00D74882">
        <w:rPr>
          <w:color w:val="000000"/>
          <w:sz w:val="28"/>
          <w:szCs w:val="28"/>
        </w:rPr>
        <w:t>В настоящее время наблюдается возрождение интереса россиян к народному творчеству, в том числе к народным художественным промыслам, так как продукция народных промыслов – не просто предметы декора, а своего рода</w:t>
      </w:r>
    </w:p>
    <w:p w:rsidR="00490AA1" w:rsidRPr="007C70B3" w:rsidRDefault="00490AA1" w:rsidP="00490AA1">
      <w:pPr>
        <w:jc w:val="both"/>
        <w:rPr>
          <w:rFonts w:eastAsia="Calibri"/>
          <w:sz w:val="28"/>
          <w:szCs w:val="28"/>
          <w:lang w:eastAsia="en-US"/>
        </w:rPr>
      </w:pPr>
      <w:r w:rsidRPr="00D74882">
        <w:rPr>
          <w:color w:val="000000"/>
          <w:sz w:val="28"/>
          <w:szCs w:val="28"/>
        </w:rPr>
        <w:t>национальные символы, представляющие своеобразие нашей страны, ее индивидуальность. Это, без преувеличения, основа отечественной культуры и один из лучших способов изучения богатейших традиций нашего государства</w:t>
      </w:r>
      <w:r>
        <w:rPr>
          <w:color w:val="000000"/>
          <w:sz w:val="28"/>
          <w:szCs w:val="28"/>
        </w:rPr>
        <w:t>.</w:t>
      </w:r>
    </w:p>
    <w:p w:rsidR="00490AA1" w:rsidRPr="007C70B3" w:rsidRDefault="00490AA1" w:rsidP="00490AA1">
      <w:pPr>
        <w:ind w:left="142" w:firstLine="425"/>
        <w:jc w:val="center"/>
        <w:rPr>
          <w:rFonts w:eastAsia="Calibri"/>
          <w:sz w:val="28"/>
          <w:szCs w:val="28"/>
          <w:lang w:eastAsia="en-US"/>
        </w:rPr>
      </w:pPr>
    </w:p>
    <w:p w:rsidR="00490AA1" w:rsidRPr="007C70B3" w:rsidRDefault="00490AA1" w:rsidP="00490AA1">
      <w:pPr>
        <w:ind w:left="142" w:firstLine="425"/>
        <w:jc w:val="center"/>
        <w:rPr>
          <w:rFonts w:eastAsia="Calibri"/>
          <w:sz w:val="28"/>
          <w:szCs w:val="28"/>
          <w:lang w:eastAsia="en-US"/>
        </w:rPr>
      </w:pPr>
      <w:r w:rsidRPr="007C70B3">
        <w:rPr>
          <w:rFonts w:eastAsia="Calibri"/>
          <w:sz w:val="28"/>
          <w:szCs w:val="28"/>
          <w:lang w:eastAsia="en-US"/>
        </w:rPr>
        <w:t>Обеспечение сохранности объектов культурного наследия</w:t>
      </w:r>
    </w:p>
    <w:p w:rsidR="00490AA1" w:rsidRPr="007C70B3" w:rsidRDefault="00490AA1" w:rsidP="00490AA1">
      <w:pPr>
        <w:ind w:left="142" w:firstLine="425"/>
        <w:jc w:val="center"/>
        <w:rPr>
          <w:rFonts w:eastAsia="Calibri"/>
          <w:sz w:val="28"/>
          <w:szCs w:val="28"/>
          <w:lang w:eastAsia="en-US"/>
        </w:rPr>
      </w:pP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Объекты культурного наследия обладают уникальными,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её государственной целостности, преодоления изоляционистских и сепаратистских тенденций.</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lastRenderedPageBreak/>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 – экономический контекст.</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В настоящее время в городе Канске согласно единому государственному реестру насчитывается 80 объектов культурного наследия (памятников истории и культуры). Вышеуказанные памятники относятся к объектам культурного наследия регионального значения, то есть являются объектами, обладающими историко-архитектурной, научной и мемориальной ценностью, имеющие особое значение для истории и культуры Красноярского края. Среди памятников истории и культуры, принятых на государственную охрану - памятники архитектуры (57 объектов), памятники истории (13 объектов), памятники археологии (10 объектов). К памятникам истории относятся и обелиски, могилы и захоронения – 8 объектов.</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xml:space="preserve">Памятники архитектуры, представленные отдельными постройками, зданиями и сооружениями расположены преимущественно в исторической (центральной) части города. Таким памятником архитектуры начала </w:t>
      </w:r>
      <w:r w:rsidRPr="007C70B3">
        <w:rPr>
          <w:rFonts w:eastAsia="Calibri"/>
          <w:sz w:val="28"/>
          <w:szCs w:val="28"/>
          <w:lang w:val="en-US" w:eastAsia="en-US"/>
        </w:rPr>
        <w:t>XX</w:t>
      </w:r>
      <w:r w:rsidRPr="007C70B3">
        <w:rPr>
          <w:rFonts w:eastAsia="Calibri"/>
          <w:sz w:val="28"/>
          <w:szCs w:val="28"/>
          <w:lang w:eastAsia="en-US"/>
        </w:rPr>
        <w:t xml:space="preserve"> века является здание музея-кинотеатра «Фурор» (1905 г.), в котором в 1911 году начал работать кинематограф купчихи А.П. Яковлевой на 300 мест и стал первым культурным учреждением г. Канска. Его стены помнят митинги 1917 года, выступления знаменитых писателей, поэтов и деятелей. В 20-е годы кинотеатр получил новое имя «</w:t>
      </w:r>
      <w:proofErr w:type="spellStart"/>
      <w:r w:rsidRPr="007C70B3">
        <w:rPr>
          <w:rFonts w:eastAsia="Calibri"/>
          <w:sz w:val="28"/>
          <w:szCs w:val="28"/>
          <w:lang w:eastAsia="en-US"/>
        </w:rPr>
        <w:t>Кайтым</w:t>
      </w:r>
      <w:proofErr w:type="spellEnd"/>
      <w:r w:rsidRPr="007C70B3">
        <w:rPr>
          <w:rFonts w:eastAsia="Calibri"/>
          <w:sz w:val="28"/>
          <w:szCs w:val="28"/>
          <w:lang w:eastAsia="en-US"/>
        </w:rPr>
        <w:t xml:space="preserve">». До середины </w:t>
      </w:r>
      <w:r w:rsidRPr="007C70B3">
        <w:rPr>
          <w:rFonts w:eastAsia="Calibri"/>
          <w:sz w:val="28"/>
          <w:szCs w:val="28"/>
          <w:lang w:val="en-US" w:eastAsia="en-US"/>
        </w:rPr>
        <w:t>XX</w:t>
      </w:r>
      <w:r w:rsidRPr="007C70B3">
        <w:rPr>
          <w:rFonts w:eastAsia="Calibri"/>
          <w:sz w:val="28"/>
          <w:szCs w:val="28"/>
          <w:lang w:eastAsia="en-US"/>
        </w:rPr>
        <w:t xml:space="preserve"> века это был единственный кинотеатр в городе. В 70-80-ые годы «</w:t>
      </w:r>
      <w:proofErr w:type="spellStart"/>
      <w:r w:rsidRPr="007C70B3">
        <w:rPr>
          <w:rFonts w:eastAsia="Calibri"/>
          <w:sz w:val="28"/>
          <w:szCs w:val="28"/>
          <w:lang w:eastAsia="en-US"/>
        </w:rPr>
        <w:t>Кайтым</w:t>
      </w:r>
      <w:proofErr w:type="spellEnd"/>
      <w:r w:rsidRPr="007C70B3">
        <w:rPr>
          <w:rFonts w:eastAsia="Calibri"/>
          <w:sz w:val="28"/>
          <w:szCs w:val="28"/>
          <w:lang w:eastAsia="en-US"/>
        </w:rPr>
        <w:t>» был детским кинотеатром. В 90-ые годы была произведена реконструкция здания под музей. В 1992 году здание было передано отделу культуры. В сентябре 2001 года в здании свои коллекции распаковал Канский краеведческий музей. Ремонтные работы (побелка помещения и ремонт системы отопления) производились только один раз – в 2005 году.</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В большинстве случаев эти здания имеют физический износ, превышающий 80%, и требуют проведения значительного объёма ремонтно-реставрационных работ. Условия содержания и использования здани</w:t>
      </w:r>
      <w:proofErr w:type="gramStart"/>
      <w:r w:rsidRPr="007C70B3">
        <w:rPr>
          <w:rFonts w:eastAsia="Calibri"/>
          <w:sz w:val="28"/>
          <w:szCs w:val="28"/>
          <w:lang w:eastAsia="en-US"/>
        </w:rPr>
        <w:t>й-</w:t>
      </w:r>
      <w:proofErr w:type="gramEnd"/>
      <w:r w:rsidRPr="007C70B3">
        <w:rPr>
          <w:rFonts w:eastAsia="Calibri"/>
          <w:sz w:val="28"/>
          <w:szCs w:val="28"/>
          <w:lang w:eastAsia="en-US"/>
        </w:rPr>
        <w:t xml:space="preserve"> памятников не соответствует современным санитарно-гигиеническим и эксплуатационным требованиям. В первую очередь, к таким объектам относятся памятники истории и культуры и выявленные объекты культурного наследия, используемые под муниципальный жилищный фонд. Ненадлежащая эксплуатация объектов, в большинстве случаев отсутствие систем инженерного обеспечения здания, приводит к необратимым изменениям технического состояния таких объектов, в результате чего становится невозможным обеспечение прочностных и иных характеристик, необходимых для эксплуатации этих зданий. </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xml:space="preserve">Памятники истории и культуры подвергаются с течением времени воздействию разнообразных факторов экологического риска. Процессы естественного старения в значительной степени ускоряются в результате </w:t>
      </w:r>
      <w:r w:rsidRPr="007C70B3">
        <w:rPr>
          <w:rFonts w:eastAsia="Calibri"/>
          <w:sz w:val="28"/>
          <w:szCs w:val="28"/>
          <w:lang w:eastAsia="en-US"/>
        </w:rPr>
        <w:lastRenderedPageBreak/>
        <w:t>неблагоприятных климатических условий и отсутствия должной защиты зданий-памятников и сооружений от техногенной нагрузки на грунты и конструкции, погодных и других условий.</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Из-за многолетнего недофинансирования мероприятий по государственной охране, а также в связи с изменением законодательства и общей градостроительной ситуации сохраняется потребность в разработке учётной документации, проектов зон охраны, установлении границ территорий объектов культурного наследия. Медленно решается проблема регистрации объектов культурного наследия (памятников истории и культуры) народов Российской Федерации.</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Из-за отсутствия финансирования из бюджетов всех уровней на реставрацию памятников истории и культуры города Канска приводит к ухудшению состояния большей части объектов культурного наследия и поддержания их в надлежащем эксплуатационном состоянии.</w:t>
      </w:r>
    </w:p>
    <w:p w:rsidR="00490AA1" w:rsidRPr="007C70B3" w:rsidRDefault="00490AA1" w:rsidP="00490AA1">
      <w:pPr>
        <w:ind w:firstLine="709"/>
        <w:jc w:val="both"/>
        <w:rPr>
          <w:rFonts w:eastAsia="Calibri"/>
          <w:sz w:val="28"/>
          <w:szCs w:val="28"/>
          <w:lang w:eastAsia="en-US"/>
        </w:rPr>
      </w:pPr>
      <w:proofErr w:type="gramStart"/>
      <w:r w:rsidRPr="007C70B3">
        <w:rPr>
          <w:rFonts w:eastAsia="Calibri"/>
          <w:sz w:val="28"/>
          <w:szCs w:val="28"/>
          <w:lang w:eastAsia="en-US"/>
        </w:rPr>
        <w:t>В рамках решения данной проблемы в целях реализации подпрограммы 1 «Сохранение культурного наследия» государственной программы Красноярского края «Развитие культуры и туризма» городу Канску в 2016 году была выделена субсидия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w:t>
      </w:r>
      <w:proofErr w:type="gramEnd"/>
      <w:r w:rsidRPr="007C70B3">
        <w:rPr>
          <w:rFonts w:eastAsia="Calibri"/>
          <w:sz w:val="28"/>
          <w:szCs w:val="28"/>
          <w:lang w:eastAsia="en-US"/>
        </w:rPr>
        <w:t xml:space="preserve"> Отечественной войне. Благодаря этой субсидии были выполнены ремонтные работы на объекте «Памятник Герою Советского Союза, польской патриотке </w:t>
      </w:r>
      <w:proofErr w:type="spellStart"/>
      <w:r w:rsidRPr="007C70B3">
        <w:rPr>
          <w:rFonts w:eastAsia="Calibri"/>
          <w:sz w:val="28"/>
          <w:szCs w:val="28"/>
          <w:lang w:eastAsia="en-US"/>
        </w:rPr>
        <w:t>Анеле</w:t>
      </w:r>
      <w:proofErr w:type="spellEnd"/>
      <w:r w:rsidRPr="007C70B3">
        <w:rPr>
          <w:rFonts w:eastAsia="Calibri"/>
          <w:sz w:val="28"/>
          <w:szCs w:val="28"/>
          <w:lang w:eastAsia="en-US"/>
        </w:rPr>
        <w:t xml:space="preserve"> </w:t>
      </w:r>
      <w:proofErr w:type="spellStart"/>
      <w:r w:rsidRPr="007C70B3">
        <w:rPr>
          <w:rFonts w:eastAsia="Calibri"/>
          <w:sz w:val="28"/>
          <w:szCs w:val="28"/>
          <w:lang w:eastAsia="en-US"/>
        </w:rPr>
        <w:t>Тадеушевне</w:t>
      </w:r>
      <w:proofErr w:type="spellEnd"/>
      <w:r w:rsidRPr="007C70B3">
        <w:rPr>
          <w:rFonts w:eastAsia="Calibri"/>
          <w:sz w:val="28"/>
          <w:szCs w:val="28"/>
          <w:lang w:eastAsia="en-US"/>
        </w:rPr>
        <w:t xml:space="preserve"> </w:t>
      </w:r>
      <w:proofErr w:type="spellStart"/>
      <w:r w:rsidRPr="007C70B3">
        <w:rPr>
          <w:rFonts w:eastAsia="Calibri"/>
          <w:sz w:val="28"/>
          <w:szCs w:val="28"/>
          <w:lang w:eastAsia="en-US"/>
        </w:rPr>
        <w:t>Кживонь</w:t>
      </w:r>
      <w:proofErr w:type="spellEnd"/>
      <w:r w:rsidRPr="007C70B3">
        <w:rPr>
          <w:rFonts w:eastAsia="Calibri"/>
          <w:sz w:val="28"/>
          <w:szCs w:val="28"/>
          <w:lang w:eastAsia="en-US"/>
        </w:rPr>
        <w:t>».</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В 2017 году городу Канску выделена краевая субсидия на выполнение работ по сохранению объектов культурного наследия увековечивающих память погибших в годы Великой Отечественной войны, а именно на памятник «Братское кладбище воинов Советской Армии участников Великой отечественной войны 1941-1945, похороненных госпиталями».</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xml:space="preserve">В последнее время, в рамках проведения на территории города Канска Международного Канского </w:t>
      </w:r>
      <w:proofErr w:type="spellStart"/>
      <w:r w:rsidRPr="007C70B3">
        <w:rPr>
          <w:rFonts w:eastAsia="Calibri"/>
          <w:sz w:val="28"/>
          <w:szCs w:val="28"/>
          <w:lang w:eastAsia="en-US"/>
        </w:rPr>
        <w:t>видеофестиваля</w:t>
      </w:r>
      <w:proofErr w:type="spellEnd"/>
      <w:r w:rsidRPr="007C70B3">
        <w:rPr>
          <w:rFonts w:eastAsia="Calibri"/>
          <w:sz w:val="28"/>
          <w:szCs w:val="28"/>
          <w:lang w:eastAsia="en-US"/>
        </w:rPr>
        <w:t xml:space="preserve">, создаётся коллекция паблик - </w:t>
      </w:r>
      <w:proofErr w:type="gramStart"/>
      <w:r w:rsidRPr="007C70B3">
        <w:rPr>
          <w:rFonts w:eastAsia="Calibri"/>
          <w:sz w:val="28"/>
          <w:szCs w:val="28"/>
          <w:lang w:eastAsia="en-US"/>
        </w:rPr>
        <w:t>арт</w:t>
      </w:r>
      <w:proofErr w:type="gramEnd"/>
      <w:r w:rsidRPr="007C70B3">
        <w:rPr>
          <w:rFonts w:eastAsia="Calibri"/>
          <w:sz w:val="28"/>
          <w:szCs w:val="28"/>
          <w:lang w:eastAsia="en-US"/>
        </w:rPr>
        <w:t xml:space="preserve"> и стрит - арт объектов, которые могут стать «знаковыми местами» для жителей и гостей города. Создание оригинальных объектов современного искусства отечественными и зарубежными авторами, решает проблему недостаточно привлекательных, с точки зрения, культурной эстетики мест. Для охраны и поддержания их в надлежащем состоянии необходимо сформировать и утвердить реестр объектов современного искусства города Канска.</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xml:space="preserve">Вероятность утраты объектов культурного наследия и современного искусства возрастает в связи с активизацией хозяйственной деятельности. 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w:t>
      </w:r>
      <w:r w:rsidRPr="007C70B3">
        <w:rPr>
          <w:rFonts w:eastAsia="Calibri"/>
          <w:sz w:val="28"/>
          <w:szCs w:val="28"/>
          <w:lang w:eastAsia="en-US"/>
        </w:rPr>
        <w:lastRenderedPageBreak/>
        <w:t>при консервации, ремонте, реставрации либо приспособлении объектов культурного наследия для современного использования.</w:t>
      </w:r>
    </w:p>
    <w:p w:rsidR="00490AA1" w:rsidRPr="007C70B3" w:rsidRDefault="00490AA1" w:rsidP="00490AA1">
      <w:pPr>
        <w:ind w:left="142" w:firstLine="425"/>
        <w:jc w:val="both"/>
        <w:rPr>
          <w:rFonts w:eastAsia="Calibri"/>
          <w:sz w:val="28"/>
          <w:szCs w:val="28"/>
          <w:lang w:eastAsia="en-US"/>
        </w:rPr>
      </w:pPr>
      <w:r w:rsidRPr="007C70B3">
        <w:rPr>
          <w:rFonts w:eastAsia="Calibri"/>
          <w:sz w:val="28"/>
          <w:szCs w:val="28"/>
          <w:lang w:eastAsia="en-US"/>
        </w:rPr>
        <w:t xml:space="preserve"> </w:t>
      </w:r>
    </w:p>
    <w:p w:rsidR="00490AA1" w:rsidRPr="004D7C10" w:rsidRDefault="00490AA1" w:rsidP="00490AA1">
      <w:pPr>
        <w:ind w:left="142" w:firstLine="425"/>
        <w:jc w:val="center"/>
        <w:rPr>
          <w:rFonts w:eastAsia="Calibri"/>
          <w:sz w:val="28"/>
          <w:szCs w:val="28"/>
          <w:lang w:eastAsia="en-US"/>
        </w:rPr>
      </w:pPr>
      <w:r w:rsidRPr="004D7C10">
        <w:rPr>
          <w:rFonts w:eastAsia="Calibri"/>
          <w:sz w:val="28"/>
          <w:szCs w:val="28"/>
          <w:lang w:eastAsia="en-US"/>
        </w:rPr>
        <w:t>Развитие библиотечного дела</w:t>
      </w:r>
    </w:p>
    <w:p w:rsidR="00490AA1" w:rsidRPr="004D7C10" w:rsidRDefault="00490AA1" w:rsidP="00490AA1">
      <w:pPr>
        <w:ind w:left="142" w:firstLine="425"/>
        <w:jc w:val="center"/>
        <w:rPr>
          <w:rFonts w:eastAsia="Calibri"/>
          <w:sz w:val="28"/>
          <w:szCs w:val="28"/>
          <w:lang w:eastAsia="en-US"/>
        </w:rPr>
      </w:pPr>
    </w:p>
    <w:p w:rsidR="00490AA1" w:rsidRPr="00102C17" w:rsidRDefault="00490AA1" w:rsidP="00490AA1">
      <w:pPr>
        <w:ind w:firstLine="567"/>
        <w:jc w:val="both"/>
        <w:rPr>
          <w:bCs/>
          <w:sz w:val="28"/>
          <w:szCs w:val="28"/>
        </w:rPr>
      </w:pPr>
      <w:r w:rsidRPr="00102C17">
        <w:rPr>
          <w:sz w:val="28"/>
          <w:szCs w:val="28"/>
          <w:shd w:val="clear" w:color="auto" w:fill="FFFFFF"/>
        </w:rPr>
        <w:t xml:space="preserve">Централизованная библиотечная система г. Канска – это крупнейшее по объему предлагаемых и выполняемых услуг муниципальное библиотечное учреждение Красноярского края. </w:t>
      </w:r>
      <w:r w:rsidRPr="00102C17">
        <w:rPr>
          <w:sz w:val="28"/>
          <w:szCs w:val="28"/>
        </w:rPr>
        <w:t>В состав входит 11 библиотек</w:t>
      </w:r>
      <w:r w:rsidRPr="00102C17">
        <w:rPr>
          <w:bCs/>
          <w:sz w:val="28"/>
          <w:szCs w:val="28"/>
        </w:rPr>
        <w:t xml:space="preserve">: Центральная городская библиотека им. А. П. Чехова, выполняющая функции управления и методического руководства библиотеками системы; Центральная детская библиотека; Молодежная библиотека; три модернизированных библиотеки: Городская библиотека им. А. и Б. Стругацких, Городская библиотека им. Ю. Р. </w:t>
      </w:r>
      <w:proofErr w:type="spellStart"/>
      <w:r w:rsidRPr="00102C17">
        <w:rPr>
          <w:bCs/>
          <w:sz w:val="28"/>
          <w:szCs w:val="28"/>
        </w:rPr>
        <w:t>Кисловского</w:t>
      </w:r>
      <w:proofErr w:type="spellEnd"/>
      <w:r w:rsidRPr="00102C17">
        <w:rPr>
          <w:bCs/>
          <w:sz w:val="28"/>
          <w:szCs w:val="28"/>
        </w:rPr>
        <w:t xml:space="preserve">, Городская библиотека А. П. Гайдара;  детская библиотека-филиал; четыре универсальных библиотеки-филиала.  </w:t>
      </w:r>
    </w:p>
    <w:p w:rsidR="00490AA1" w:rsidRPr="00102C17" w:rsidRDefault="00490AA1" w:rsidP="00490AA1">
      <w:pPr>
        <w:ind w:firstLine="567"/>
        <w:jc w:val="both"/>
        <w:rPr>
          <w:bCs/>
          <w:i/>
          <w:sz w:val="28"/>
          <w:szCs w:val="28"/>
        </w:rPr>
      </w:pPr>
      <w:r w:rsidRPr="00102C17">
        <w:rPr>
          <w:bCs/>
          <w:sz w:val="28"/>
          <w:szCs w:val="28"/>
        </w:rPr>
        <w:t>Муниципальные библиотеки являются центрами информационной, образовательной, культурно-просветительной деятельности в городе, у</w:t>
      </w:r>
      <w:r w:rsidRPr="00102C17">
        <w:rPr>
          <w:sz w:val="28"/>
          <w:szCs w:val="28"/>
        </w:rPr>
        <w:t xml:space="preserve">слугами которых  пользуется </w:t>
      </w:r>
      <w:r>
        <w:rPr>
          <w:bCs/>
          <w:sz w:val="28"/>
          <w:szCs w:val="28"/>
        </w:rPr>
        <w:t>более 46</w:t>
      </w:r>
      <w:r w:rsidRPr="00102C17">
        <w:rPr>
          <w:bCs/>
          <w:sz w:val="28"/>
          <w:szCs w:val="28"/>
        </w:rPr>
        <w:t xml:space="preserve"> тыс. человек, ежегодно выдается более 1 мил</w:t>
      </w:r>
      <w:proofErr w:type="gramStart"/>
      <w:r w:rsidRPr="00102C17">
        <w:rPr>
          <w:bCs/>
          <w:sz w:val="28"/>
          <w:szCs w:val="28"/>
        </w:rPr>
        <w:t>.</w:t>
      </w:r>
      <w:proofErr w:type="gramEnd"/>
      <w:r w:rsidRPr="00102C17">
        <w:rPr>
          <w:bCs/>
          <w:sz w:val="28"/>
          <w:szCs w:val="28"/>
        </w:rPr>
        <w:t xml:space="preserve"> </w:t>
      </w:r>
      <w:proofErr w:type="gramStart"/>
      <w:r w:rsidRPr="00102C17">
        <w:rPr>
          <w:bCs/>
          <w:sz w:val="28"/>
          <w:szCs w:val="28"/>
        </w:rPr>
        <w:t>д</w:t>
      </w:r>
      <w:proofErr w:type="gramEnd"/>
      <w:r w:rsidRPr="00102C17">
        <w:rPr>
          <w:bCs/>
          <w:sz w:val="28"/>
          <w:szCs w:val="28"/>
        </w:rPr>
        <w:t xml:space="preserve">окументов, проводится более 2 тыс. культурно-досуговых и просветительских мероприятий. Охват библиотечным обслуживанием населения города составляет 52 %. Пользователи библиотек – это представители всех возрастных, профессиональных и социальных групп населения. В целях более полного охвата населения библиотечным обслуживанием стационарная сеть расширяется за счет развития </w:t>
      </w:r>
      <w:proofErr w:type="spellStart"/>
      <w:r w:rsidRPr="00102C17">
        <w:rPr>
          <w:bCs/>
          <w:sz w:val="28"/>
          <w:szCs w:val="28"/>
        </w:rPr>
        <w:t>внестационарного</w:t>
      </w:r>
      <w:proofErr w:type="spellEnd"/>
      <w:r w:rsidRPr="00102C17">
        <w:rPr>
          <w:bCs/>
          <w:sz w:val="28"/>
          <w:szCs w:val="28"/>
        </w:rPr>
        <w:t xml:space="preserve"> обслуживания, которое выполняет важную социальную роль - позволяет получить основные библиотечные услуги тем, кто не имеет возможности (в связи с отдаленностью проживания, по состоянию здоровья или в силу специфики работы) посещать стационарную библиотеку.</w:t>
      </w:r>
    </w:p>
    <w:p w:rsidR="00490AA1" w:rsidRPr="00102C17" w:rsidRDefault="00490AA1" w:rsidP="00490AA1">
      <w:pPr>
        <w:ind w:firstLine="567"/>
        <w:jc w:val="both"/>
        <w:rPr>
          <w:bCs/>
          <w:sz w:val="28"/>
          <w:szCs w:val="28"/>
        </w:rPr>
      </w:pPr>
      <w:r w:rsidRPr="00102C17">
        <w:rPr>
          <w:bCs/>
          <w:sz w:val="28"/>
          <w:szCs w:val="28"/>
        </w:rPr>
        <w:t xml:space="preserve">Библиотечный фонд насчитывает около 300 тыс. экземпляров. Большая часть фонда представлена художественной литературой, в большом ассортименте - учебные и справочные издания, на традиционных и электронных носителях. Новые информационные возможности позволяют расширить спектр библиотечных услуг. В библиотеках открыт доступ к основным электронным библиотекам: </w:t>
      </w:r>
      <w:proofErr w:type="gramStart"/>
      <w:r w:rsidRPr="00102C17">
        <w:rPr>
          <w:bCs/>
          <w:sz w:val="28"/>
          <w:szCs w:val="28"/>
        </w:rPr>
        <w:t xml:space="preserve">Национальной электронной библиотеке, Национальной детской электронной библиотеке, Президентской библиотеке, Университетской библиотеке, электронной библиотеке </w:t>
      </w:r>
      <w:proofErr w:type="spellStart"/>
      <w:r w:rsidRPr="00102C17">
        <w:rPr>
          <w:bCs/>
          <w:sz w:val="28"/>
          <w:szCs w:val="28"/>
        </w:rPr>
        <w:t>ЛитРес</w:t>
      </w:r>
      <w:proofErr w:type="spellEnd"/>
      <w:r w:rsidRPr="00102C17">
        <w:rPr>
          <w:bCs/>
          <w:sz w:val="28"/>
          <w:szCs w:val="28"/>
        </w:rPr>
        <w:t xml:space="preserve">, базе данных Polpred.com.,   др. Информацию к </w:t>
      </w:r>
      <w:r w:rsidRPr="00102C17">
        <w:rPr>
          <w:sz w:val="28"/>
          <w:szCs w:val="28"/>
        </w:rPr>
        <w:t>информационным ресурсам органов государственной власти, о законах, функциях и режиме работы государственных и муниципальных органов, получение государственных и муниципальных услуг,</w:t>
      </w:r>
      <w:r w:rsidRPr="00102C17">
        <w:rPr>
          <w:bCs/>
          <w:sz w:val="28"/>
          <w:szCs w:val="28"/>
        </w:rPr>
        <w:t xml:space="preserve"> к электронным правовым базам данных «Гарант» и «Консультант+» </w:t>
      </w:r>
      <w:r w:rsidRPr="00102C17">
        <w:rPr>
          <w:sz w:val="28"/>
          <w:szCs w:val="28"/>
        </w:rPr>
        <w:t>предоставляет Центр общественного доступа к социально значимой информации,</w:t>
      </w:r>
      <w:r w:rsidRPr="00102C17">
        <w:rPr>
          <w:bCs/>
          <w:sz w:val="28"/>
          <w:szCs w:val="28"/>
        </w:rPr>
        <w:t xml:space="preserve"> работающий на базе</w:t>
      </w:r>
      <w:proofErr w:type="gramEnd"/>
      <w:r w:rsidRPr="00102C17">
        <w:rPr>
          <w:bCs/>
          <w:sz w:val="28"/>
          <w:szCs w:val="28"/>
        </w:rPr>
        <w:t xml:space="preserve"> Центральной городской библиотеки им. А. П. Чехова. </w:t>
      </w:r>
    </w:p>
    <w:p w:rsidR="00490AA1" w:rsidRPr="00102C17" w:rsidRDefault="00490AA1" w:rsidP="00490AA1">
      <w:pPr>
        <w:ind w:firstLine="567"/>
        <w:jc w:val="both"/>
        <w:rPr>
          <w:bCs/>
          <w:sz w:val="28"/>
          <w:szCs w:val="28"/>
        </w:rPr>
      </w:pPr>
      <w:r w:rsidRPr="00102C17">
        <w:rPr>
          <w:sz w:val="28"/>
          <w:szCs w:val="28"/>
        </w:rPr>
        <w:t>Для организации деятельности ЦБС по основным направлениям применяется программно</w:t>
      </w:r>
      <w:r>
        <w:rPr>
          <w:sz w:val="28"/>
          <w:szCs w:val="28"/>
        </w:rPr>
        <w:t>-</w:t>
      </w:r>
      <w:r w:rsidRPr="00102C17">
        <w:rPr>
          <w:sz w:val="28"/>
          <w:szCs w:val="28"/>
        </w:rPr>
        <w:t xml:space="preserve">целевой метод планирования. </w:t>
      </w:r>
      <w:r w:rsidRPr="00102C17">
        <w:rPr>
          <w:bCs/>
          <w:sz w:val="28"/>
          <w:szCs w:val="28"/>
        </w:rPr>
        <w:t xml:space="preserve">Локальные проекты, </w:t>
      </w:r>
      <w:r w:rsidRPr="00102C17">
        <w:rPr>
          <w:bCs/>
          <w:sz w:val="28"/>
          <w:szCs w:val="28"/>
        </w:rPr>
        <w:lastRenderedPageBreak/>
        <w:t>закреплены долгосрочным комплексным проектом развития библиотек ЦБС «Канск – город читающих» и Программой развития ЦБС. Активно развивается социокультурное проектирование. Краевые субсидии получены на создание модельных библиотек: детской и молодежной, создание просветительского центра «ОАЗИС», на реализацию проектов «Интерактивный театр книги» (2017 г.), «Студия съемки и монтажа «</w:t>
      </w:r>
      <w:proofErr w:type="spellStart"/>
      <w:r w:rsidRPr="00102C17">
        <w:rPr>
          <w:bCs/>
          <w:sz w:val="28"/>
          <w:szCs w:val="28"/>
        </w:rPr>
        <w:t>Обра</w:t>
      </w:r>
      <w:proofErr w:type="gramStart"/>
      <w:r w:rsidRPr="00102C17">
        <w:rPr>
          <w:bCs/>
          <w:sz w:val="28"/>
          <w:szCs w:val="28"/>
        </w:rPr>
        <w:t>z</w:t>
      </w:r>
      <w:proofErr w:type="spellEnd"/>
      <w:proofErr w:type="gramEnd"/>
      <w:r w:rsidRPr="00102C17">
        <w:rPr>
          <w:bCs/>
          <w:sz w:val="28"/>
          <w:szCs w:val="28"/>
        </w:rPr>
        <w:t xml:space="preserve">» (2018 г.), «Площадка выходного дня «Эврика» (2019 г.). Благотворительным фондом М. Прохорова профинансированы проекты: «Заочный консультант», «Добро по кругу» (2010 г.), Студия интеллектуальной подготовки «Код успеха» (2011 г.), «Канский </w:t>
      </w:r>
      <w:proofErr w:type="spellStart"/>
      <w:r w:rsidRPr="00102C17">
        <w:rPr>
          <w:bCs/>
          <w:sz w:val="28"/>
          <w:szCs w:val="28"/>
        </w:rPr>
        <w:t>видеофестиваль</w:t>
      </w:r>
      <w:proofErr w:type="spellEnd"/>
      <w:r w:rsidRPr="00102C17">
        <w:rPr>
          <w:bCs/>
          <w:sz w:val="28"/>
          <w:szCs w:val="28"/>
        </w:rPr>
        <w:t>. Послесловие» (2016 г.)</w:t>
      </w:r>
      <w:proofErr w:type="gramStart"/>
      <w:r w:rsidRPr="00102C17">
        <w:rPr>
          <w:bCs/>
          <w:sz w:val="28"/>
          <w:szCs w:val="28"/>
        </w:rPr>
        <w:t>,«</w:t>
      </w:r>
      <w:proofErr w:type="gramEnd"/>
      <w:r w:rsidRPr="00102C17">
        <w:rPr>
          <w:bCs/>
          <w:sz w:val="28"/>
          <w:szCs w:val="28"/>
        </w:rPr>
        <w:t>Книга строит мосты» (2018 г.), «</w:t>
      </w:r>
      <w:proofErr w:type="spellStart"/>
      <w:r w:rsidRPr="00102C17">
        <w:rPr>
          <w:bCs/>
          <w:sz w:val="28"/>
          <w:szCs w:val="28"/>
        </w:rPr>
        <w:t>Экспесс-школа</w:t>
      </w:r>
      <w:proofErr w:type="spellEnd"/>
      <w:r w:rsidRPr="00102C17">
        <w:rPr>
          <w:bCs/>
          <w:sz w:val="28"/>
          <w:szCs w:val="28"/>
        </w:rPr>
        <w:t xml:space="preserve"> «</w:t>
      </w:r>
      <w:proofErr w:type="spellStart"/>
      <w:r w:rsidRPr="00102C17">
        <w:rPr>
          <w:bCs/>
          <w:sz w:val="28"/>
          <w:szCs w:val="28"/>
        </w:rPr>
        <w:t>Этно-грамотность</w:t>
      </w:r>
      <w:proofErr w:type="spellEnd"/>
      <w:r w:rsidRPr="00102C17">
        <w:rPr>
          <w:bCs/>
          <w:sz w:val="28"/>
          <w:szCs w:val="28"/>
        </w:rPr>
        <w:t>» (2019 г.).</w:t>
      </w:r>
    </w:p>
    <w:p w:rsidR="00490AA1" w:rsidRPr="00102C17" w:rsidRDefault="00490AA1" w:rsidP="00490AA1">
      <w:pPr>
        <w:ind w:firstLine="567"/>
        <w:jc w:val="both"/>
        <w:rPr>
          <w:bCs/>
          <w:i/>
          <w:sz w:val="28"/>
          <w:szCs w:val="28"/>
        </w:rPr>
      </w:pPr>
      <w:r w:rsidRPr="00102C17">
        <w:rPr>
          <w:bCs/>
          <w:sz w:val="28"/>
          <w:szCs w:val="28"/>
        </w:rPr>
        <w:t xml:space="preserve">Краевым инфраструктурным проектом «Территория 2020» поддержаны проекты:  «Библиотечная </w:t>
      </w:r>
      <w:proofErr w:type="spellStart"/>
      <w:r w:rsidRPr="00102C17">
        <w:rPr>
          <w:bCs/>
          <w:sz w:val="28"/>
          <w:szCs w:val="28"/>
        </w:rPr>
        <w:t>ПаркОВКА</w:t>
      </w:r>
      <w:proofErr w:type="spellEnd"/>
      <w:r w:rsidRPr="00102C17">
        <w:rPr>
          <w:bCs/>
          <w:sz w:val="28"/>
          <w:szCs w:val="28"/>
        </w:rPr>
        <w:t xml:space="preserve">», «Велосипедная парковка», «Мобильный краеведческий маршрут «Я в этом городе живу - я этот город знаю», «Арт-объект «Улитка на склоне»,  «Напольная игра по краеведению «Пешком по Краю», «Открытая культурная площадка «Молодежный </w:t>
      </w:r>
      <w:proofErr w:type="spellStart"/>
      <w:r w:rsidRPr="00102C17">
        <w:rPr>
          <w:bCs/>
          <w:sz w:val="28"/>
          <w:szCs w:val="28"/>
        </w:rPr>
        <w:t>КвАдРаТ</w:t>
      </w:r>
      <w:proofErr w:type="spellEnd"/>
      <w:r w:rsidRPr="00102C17">
        <w:rPr>
          <w:bCs/>
          <w:sz w:val="28"/>
          <w:szCs w:val="28"/>
        </w:rPr>
        <w:t xml:space="preserve">». В 2019 г.: </w:t>
      </w:r>
      <w:r w:rsidRPr="00102C17">
        <w:rPr>
          <w:sz w:val="28"/>
          <w:szCs w:val="28"/>
          <w:shd w:val="clear" w:color="auto" w:fill="FFFFFF"/>
        </w:rPr>
        <w:t xml:space="preserve">«Неделя грамотности», «Мобильная Канская книга», </w:t>
      </w:r>
      <w:r w:rsidRPr="00102C17">
        <w:rPr>
          <w:sz w:val="28"/>
          <w:szCs w:val="28"/>
        </w:rPr>
        <w:t>Настольная игра «</w:t>
      </w:r>
      <w:proofErr w:type="spellStart"/>
      <w:r w:rsidRPr="00102C17">
        <w:rPr>
          <w:sz w:val="28"/>
          <w:szCs w:val="28"/>
        </w:rPr>
        <w:t>Сталкер</w:t>
      </w:r>
      <w:proofErr w:type="spellEnd"/>
      <w:r w:rsidRPr="00102C17">
        <w:rPr>
          <w:sz w:val="28"/>
          <w:szCs w:val="28"/>
        </w:rPr>
        <w:t>»,</w:t>
      </w:r>
      <w:r w:rsidRPr="00102C17">
        <w:rPr>
          <w:sz w:val="28"/>
          <w:szCs w:val="28"/>
          <w:shd w:val="clear" w:color="auto" w:fill="FFFFFF"/>
        </w:rPr>
        <w:t xml:space="preserve"> «ИГРАЙ – ГОРОД на асфальте», «Напольная игра «Автографы Победы в Канске».</w:t>
      </w:r>
    </w:p>
    <w:p w:rsidR="00490AA1" w:rsidRPr="00102C17" w:rsidRDefault="00490AA1" w:rsidP="00490AA1">
      <w:pPr>
        <w:ind w:firstLine="567"/>
        <w:jc w:val="both"/>
        <w:rPr>
          <w:bCs/>
          <w:sz w:val="28"/>
          <w:szCs w:val="28"/>
        </w:rPr>
      </w:pPr>
      <w:r w:rsidRPr="00102C17">
        <w:rPr>
          <w:bCs/>
          <w:sz w:val="28"/>
          <w:szCs w:val="28"/>
        </w:rPr>
        <w:t xml:space="preserve">С 2017 г. библиотеки ЦБС выступают партнером Автономной некоммерческой организации «Центр поддержки общественных инициатив «Луч», и активно участвуют в государственной </w:t>
      </w:r>
      <w:proofErr w:type="spellStart"/>
      <w:r w:rsidRPr="00102C17">
        <w:rPr>
          <w:bCs/>
          <w:sz w:val="28"/>
          <w:szCs w:val="28"/>
        </w:rPr>
        <w:t>грантовой</w:t>
      </w:r>
      <w:proofErr w:type="spellEnd"/>
      <w:r w:rsidRPr="00102C17">
        <w:rPr>
          <w:bCs/>
          <w:sz w:val="28"/>
          <w:szCs w:val="28"/>
        </w:rPr>
        <w:t xml:space="preserve"> программе Красноярского края «Партнерство». Данной программой поддержаны проекты: «Театр книги в </w:t>
      </w:r>
      <w:proofErr w:type="spellStart"/>
      <w:r w:rsidRPr="00102C17">
        <w:rPr>
          <w:bCs/>
          <w:sz w:val="28"/>
          <w:szCs w:val="28"/>
        </w:rPr>
        <w:t>Чеховке</w:t>
      </w:r>
      <w:proofErr w:type="spellEnd"/>
      <w:r w:rsidRPr="00102C17">
        <w:rPr>
          <w:bCs/>
          <w:sz w:val="28"/>
          <w:szCs w:val="28"/>
        </w:rPr>
        <w:t xml:space="preserve">», «Большие </w:t>
      </w:r>
      <w:proofErr w:type="spellStart"/>
      <w:r w:rsidRPr="00102C17">
        <w:rPr>
          <w:bCs/>
          <w:sz w:val="28"/>
          <w:szCs w:val="28"/>
        </w:rPr>
        <w:t>Астафьевские</w:t>
      </w:r>
      <w:proofErr w:type="spellEnd"/>
      <w:r w:rsidRPr="00102C17">
        <w:rPr>
          <w:bCs/>
          <w:sz w:val="28"/>
          <w:szCs w:val="28"/>
        </w:rPr>
        <w:t xml:space="preserve"> чтения», «Семейный АРТ-дворик, или Нескучные выходные», «Сказка без границ», «Страницы памяти»; 2019 г.: «Автографы Победы в Канске», «Выходи играть во двор», «</w:t>
      </w:r>
      <w:proofErr w:type="spellStart"/>
      <w:r w:rsidRPr="00102C17">
        <w:rPr>
          <w:bCs/>
          <w:sz w:val="28"/>
          <w:szCs w:val="28"/>
        </w:rPr>
        <w:t>Астафьевский</w:t>
      </w:r>
      <w:proofErr w:type="spellEnd"/>
      <w:r w:rsidRPr="00102C17">
        <w:rPr>
          <w:bCs/>
          <w:sz w:val="28"/>
          <w:szCs w:val="28"/>
        </w:rPr>
        <w:t xml:space="preserve"> звездопад». В 2018 г.  проект «Театральные среды в </w:t>
      </w:r>
      <w:proofErr w:type="spellStart"/>
      <w:r w:rsidRPr="00102C17">
        <w:rPr>
          <w:bCs/>
          <w:sz w:val="28"/>
          <w:szCs w:val="28"/>
        </w:rPr>
        <w:t>Чеховке</w:t>
      </w:r>
      <w:proofErr w:type="spellEnd"/>
      <w:r w:rsidRPr="00102C17">
        <w:rPr>
          <w:bCs/>
          <w:sz w:val="28"/>
          <w:szCs w:val="28"/>
        </w:rPr>
        <w:t xml:space="preserve">» стал победителем Фонда президентских грантов. </w:t>
      </w:r>
    </w:p>
    <w:p w:rsidR="00490AA1" w:rsidRPr="00102C17" w:rsidRDefault="00490AA1" w:rsidP="00490AA1">
      <w:pPr>
        <w:ind w:firstLine="567"/>
        <w:jc w:val="both"/>
        <w:rPr>
          <w:bCs/>
          <w:sz w:val="28"/>
          <w:szCs w:val="28"/>
        </w:rPr>
      </w:pPr>
      <w:r w:rsidRPr="00102C17">
        <w:rPr>
          <w:bCs/>
          <w:sz w:val="28"/>
          <w:szCs w:val="28"/>
        </w:rPr>
        <w:t xml:space="preserve">Библиотеки ЦБС являются постоянными участниками городских, краевых и региональных акций, конкурсов, образовательных маршрутов: международная просветительская акция «Большой этнографический диктант», </w:t>
      </w:r>
      <w:proofErr w:type="spellStart"/>
      <w:r w:rsidRPr="00102C17">
        <w:rPr>
          <w:bCs/>
          <w:sz w:val="28"/>
          <w:szCs w:val="28"/>
        </w:rPr>
        <w:t>социокультурная</w:t>
      </w:r>
      <w:proofErr w:type="spellEnd"/>
      <w:r w:rsidRPr="00102C17">
        <w:rPr>
          <w:bCs/>
          <w:sz w:val="28"/>
          <w:szCs w:val="28"/>
        </w:rPr>
        <w:t xml:space="preserve"> акция «</w:t>
      </w:r>
      <w:proofErr w:type="spellStart"/>
      <w:r w:rsidRPr="00102C17">
        <w:rPr>
          <w:bCs/>
          <w:sz w:val="28"/>
          <w:szCs w:val="28"/>
        </w:rPr>
        <w:t>Библионочь</w:t>
      </w:r>
      <w:proofErr w:type="spellEnd"/>
      <w:r w:rsidRPr="00102C17">
        <w:rPr>
          <w:bCs/>
          <w:sz w:val="28"/>
          <w:szCs w:val="28"/>
        </w:rPr>
        <w:t>», всероссийская культурно-образовательная акция «Ночь искусств», региональная акция «Маршрутом Чехова на Сахалин», и многие другие. Библиотеки востребованы как многофункциональные культурные центры досуга, где значительное место отводится возрождению традиций семейного досуга, популяризации истории и культуры края, продвижению чтения среди различных категорий населения. Для образовательного, культурного обогащения и организации досуга функционирует 28 клубов и любительских объединений, организуются собственные акции, конкурсы</w:t>
      </w:r>
      <w:r w:rsidRPr="00102C17">
        <w:rPr>
          <w:sz w:val="28"/>
          <w:szCs w:val="28"/>
        </w:rPr>
        <w:t>, культурно-досуговые и просветительские мероприятия.</w:t>
      </w:r>
    </w:p>
    <w:p w:rsidR="00490AA1" w:rsidRPr="00102C17" w:rsidRDefault="00490AA1" w:rsidP="00490AA1">
      <w:pPr>
        <w:ind w:firstLine="567"/>
        <w:jc w:val="both"/>
        <w:rPr>
          <w:bCs/>
          <w:i/>
          <w:sz w:val="28"/>
          <w:szCs w:val="28"/>
        </w:rPr>
      </w:pPr>
      <w:r w:rsidRPr="00102C17">
        <w:rPr>
          <w:bCs/>
          <w:sz w:val="28"/>
          <w:szCs w:val="28"/>
        </w:rPr>
        <w:t xml:space="preserve">Особое внимание библиотеки г. Канска уделяют обслуживанию людей пожилого возраста и инвалидов. Налажена работа с общественной организацией «Дети войны», Канским советом ветеранов, Геронтологическим </w:t>
      </w:r>
      <w:r w:rsidRPr="00102C17">
        <w:rPr>
          <w:bCs/>
          <w:sz w:val="28"/>
          <w:szCs w:val="28"/>
        </w:rPr>
        <w:lastRenderedPageBreak/>
        <w:t xml:space="preserve">центром «Кедр», Комплексным центром социального обслуживания населения г. Канска, Всероссийским обществом слепых.  Эти партнерские отношения укрепляются из года в год.  С 2013 г. работает факультет Красноярского народного университета «Активное долголетие». Цель работы университета - повышение качества жизни людей старшего возраста и адаптации пожилых людей и инвалидов в современной информационной среде. Сегодня занятия по курсу «Основы компьютерной грамотности» проходят на базе трех библиотек: Центральная городская библиотека им. А. П. Чехова, Городская библиотека им. А. и Б. Стругацких и Городская библиотека им. Ю. Р. </w:t>
      </w:r>
      <w:proofErr w:type="spellStart"/>
      <w:r w:rsidRPr="00102C17">
        <w:rPr>
          <w:bCs/>
          <w:sz w:val="28"/>
          <w:szCs w:val="28"/>
        </w:rPr>
        <w:t>Кисловского</w:t>
      </w:r>
      <w:proofErr w:type="spellEnd"/>
      <w:r w:rsidRPr="00102C17">
        <w:rPr>
          <w:bCs/>
          <w:sz w:val="28"/>
          <w:szCs w:val="28"/>
        </w:rPr>
        <w:t xml:space="preserve">.  </w:t>
      </w:r>
    </w:p>
    <w:p w:rsidR="00490AA1" w:rsidRPr="00102C17" w:rsidRDefault="00490AA1" w:rsidP="00490AA1">
      <w:pPr>
        <w:ind w:firstLine="567"/>
        <w:jc w:val="both"/>
        <w:rPr>
          <w:bCs/>
          <w:i/>
          <w:sz w:val="28"/>
          <w:szCs w:val="28"/>
        </w:rPr>
      </w:pPr>
      <w:r w:rsidRPr="00102C17">
        <w:rPr>
          <w:bCs/>
          <w:sz w:val="28"/>
          <w:szCs w:val="28"/>
        </w:rPr>
        <w:t xml:space="preserve">В библиотеках города внедряются современные информационные и электронные технологии. В результате реализации программы информатизации все библиотеки компьютеризированы, оснащены копировально-множительной техникой, имеют доступ в Интернет. Частично автоматизированы библиотечные процессы, внедряются </w:t>
      </w:r>
      <w:r w:rsidRPr="00102C17">
        <w:rPr>
          <w:sz w:val="28"/>
          <w:szCs w:val="28"/>
          <w:shd w:val="clear" w:color="auto" w:fill="FFFFFF"/>
        </w:rPr>
        <w:t>RFID-</w:t>
      </w:r>
      <w:r w:rsidRPr="00102C17">
        <w:rPr>
          <w:bCs/>
          <w:sz w:val="28"/>
          <w:szCs w:val="28"/>
          <w:shd w:val="clear" w:color="auto" w:fill="FFFFFF"/>
        </w:rPr>
        <w:t>технологии,</w:t>
      </w:r>
      <w:r w:rsidRPr="00102C17">
        <w:rPr>
          <w:bCs/>
          <w:sz w:val="28"/>
          <w:szCs w:val="28"/>
        </w:rPr>
        <w:t xml:space="preserve"> сформирован электронный каталог и базы данных,  расширен спектр оказываемых услуг за счет автоматизации мест пользователей библиотек, ведется оцифровка краеведческого фонда. </w:t>
      </w:r>
    </w:p>
    <w:p w:rsidR="00490AA1" w:rsidRPr="00102C17" w:rsidRDefault="00490AA1" w:rsidP="00490AA1">
      <w:pPr>
        <w:ind w:firstLine="567"/>
        <w:jc w:val="both"/>
        <w:rPr>
          <w:bCs/>
          <w:i/>
          <w:sz w:val="28"/>
          <w:szCs w:val="28"/>
        </w:rPr>
      </w:pPr>
      <w:r w:rsidRPr="00102C17">
        <w:rPr>
          <w:bCs/>
          <w:sz w:val="28"/>
          <w:szCs w:val="28"/>
        </w:rPr>
        <w:t xml:space="preserve">Анализируя результаты работы ЦБС г. Канска следует отметить стабильное развитие библиотек. Библиотечная сеть сохранена, активно развивается, модернизирует свою деятельность. Три библиотеки, Городская библиотека им. А. и Б. Стругацких, Городская библиотека им. Ю. Р. </w:t>
      </w:r>
      <w:proofErr w:type="spellStart"/>
      <w:r w:rsidRPr="00102C17">
        <w:rPr>
          <w:bCs/>
          <w:sz w:val="28"/>
          <w:szCs w:val="28"/>
        </w:rPr>
        <w:t>Кисловского</w:t>
      </w:r>
      <w:proofErr w:type="spellEnd"/>
      <w:r w:rsidRPr="00102C17">
        <w:rPr>
          <w:bCs/>
          <w:sz w:val="28"/>
          <w:szCs w:val="28"/>
        </w:rPr>
        <w:t>, Городская библиотека А. П. Гайдара – модернизированы, благодаря проекту модернизации библиотек Красноярского края. В ходе реализации проекта были созданы общедоступные библиотеки нового поколения, реализующие идею свободного доступа для всех категорий населения к информации в любой форме, способствующие интеллектуальному развитию на основе использования новых информационно-коммуникационных технологий. Изменился дизайн библиотек, создано удобное, комфортное пространство для пользователей с учетом их интересов, приобретено современное библиотечное оборудование и техническое оснащение. Повысился качественный уровень библиотечного обслуживания, расширился спектр предлагаемых услуг.</w:t>
      </w:r>
    </w:p>
    <w:p w:rsidR="00490AA1" w:rsidRPr="00102C17" w:rsidRDefault="00490AA1" w:rsidP="00490AA1">
      <w:pPr>
        <w:ind w:firstLine="567"/>
        <w:jc w:val="both"/>
        <w:rPr>
          <w:bCs/>
          <w:i/>
          <w:sz w:val="28"/>
          <w:szCs w:val="28"/>
        </w:rPr>
      </w:pPr>
      <w:r w:rsidRPr="00102C17">
        <w:rPr>
          <w:bCs/>
          <w:sz w:val="28"/>
          <w:szCs w:val="28"/>
        </w:rPr>
        <w:t xml:space="preserve"> Библиотеки Канска, не единожды признавались лучшими на уровне края,  становясь победителями краевого конкурса «Вдохновение» - Центральная детская библиотека (1996 и  2013 гг.), Молодежная библиотека (2015 г.), Центральная городская библиотека (2017 г.).  В 2018 г. Централизованная библиотечная система стала победителем в краевом конкурсе  «Самый читающий городской округ/муниципальный район» с проектом «Канск город читающий» в номинации «Самый читающий городской округ» заняв почетное третье место.</w:t>
      </w:r>
      <w:r w:rsidRPr="00102C17">
        <w:rPr>
          <w:bCs/>
          <w:i/>
          <w:sz w:val="28"/>
          <w:szCs w:val="28"/>
        </w:rPr>
        <w:t xml:space="preserve"> </w:t>
      </w:r>
      <w:r w:rsidRPr="00102C17">
        <w:rPr>
          <w:bCs/>
          <w:sz w:val="28"/>
          <w:szCs w:val="28"/>
        </w:rPr>
        <w:t xml:space="preserve">Специалисты ЦБС являются постоянными участниками и победителями международных, общероссийских, краевых и профессиональных конкурсов: всероссийский конкурс «Библиотекарь года», краевой конкурс видеороликов «Библиотека – открытый мир», краевой конкурс «Самый </w:t>
      </w:r>
      <w:r w:rsidRPr="00102C17">
        <w:rPr>
          <w:bCs/>
          <w:sz w:val="28"/>
          <w:szCs w:val="28"/>
        </w:rPr>
        <w:lastRenderedPageBreak/>
        <w:t>читающий городской округ/муниципальный район», краевой фестиваль любительского театрального искусства «Рампа» и др.</w:t>
      </w:r>
    </w:p>
    <w:p w:rsidR="00490AA1" w:rsidRPr="00102C17" w:rsidRDefault="00490AA1" w:rsidP="00490AA1">
      <w:pPr>
        <w:ind w:firstLine="567"/>
        <w:jc w:val="both"/>
        <w:rPr>
          <w:bCs/>
          <w:i/>
          <w:sz w:val="28"/>
          <w:szCs w:val="28"/>
        </w:rPr>
      </w:pPr>
      <w:r w:rsidRPr="00102C17">
        <w:rPr>
          <w:bCs/>
          <w:sz w:val="28"/>
          <w:szCs w:val="28"/>
        </w:rPr>
        <w:t>Однако нельзя останавливать</w:t>
      </w:r>
      <w:r>
        <w:rPr>
          <w:bCs/>
          <w:sz w:val="28"/>
          <w:szCs w:val="28"/>
        </w:rPr>
        <w:t>ся</w:t>
      </w:r>
      <w:r w:rsidRPr="00102C17">
        <w:rPr>
          <w:bCs/>
          <w:sz w:val="28"/>
          <w:szCs w:val="28"/>
        </w:rPr>
        <w:t xml:space="preserve"> на достигнутых результатах, так как информатизация  библиотечных процессов требует дальнейшего внедрения новых информационных технологий и активного использования их читателями муниципальных библиотек. Одной из ключевых проблем в деятельности, является вопрос технического оснащения библиотек, более 80 % компьютерного парка морально и технически устарела, есть проблемы техническим и программным обеспечением. </w:t>
      </w:r>
    </w:p>
    <w:p w:rsidR="00490AA1" w:rsidRPr="00102C17" w:rsidRDefault="00490AA1" w:rsidP="00490AA1">
      <w:pPr>
        <w:ind w:firstLine="567"/>
        <w:jc w:val="both"/>
        <w:rPr>
          <w:bCs/>
          <w:i/>
          <w:sz w:val="28"/>
          <w:szCs w:val="28"/>
        </w:rPr>
      </w:pPr>
      <w:r w:rsidRPr="00102C17">
        <w:rPr>
          <w:bCs/>
          <w:sz w:val="28"/>
          <w:szCs w:val="28"/>
        </w:rPr>
        <w:t>Материально-техническое обеспечение многих библиотек ЦБС  так же  не соответствует всем современным требованиям. Здания и помещения не в полной мере отвечают задачам комфортного обслуживания читателей и хранения фондов и нуждаются в проведении капитального ремонта и расширении занимаемой площади. В большинстве библиотек отсутствует современное оборудование для обслуживания инвалидов и других маломобильных категорий населения.</w:t>
      </w:r>
    </w:p>
    <w:p w:rsidR="00490AA1" w:rsidRPr="00102C17" w:rsidRDefault="00490AA1" w:rsidP="00490AA1">
      <w:pPr>
        <w:ind w:firstLine="567"/>
        <w:jc w:val="both"/>
        <w:rPr>
          <w:bCs/>
          <w:i/>
          <w:sz w:val="28"/>
          <w:szCs w:val="28"/>
        </w:rPr>
      </w:pPr>
      <w:r w:rsidRPr="00102C17">
        <w:rPr>
          <w:bCs/>
          <w:sz w:val="28"/>
          <w:szCs w:val="28"/>
        </w:rPr>
        <w:t xml:space="preserve">Одной из главных проблем является и проблема </w:t>
      </w:r>
      <w:proofErr w:type="gramStart"/>
      <w:r w:rsidRPr="00102C17">
        <w:rPr>
          <w:bCs/>
          <w:sz w:val="28"/>
          <w:szCs w:val="28"/>
        </w:rPr>
        <w:t>сокращения объёмов информационных ресурсов библиотек города</w:t>
      </w:r>
      <w:proofErr w:type="gramEnd"/>
      <w:r w:rsidRPr="00102C17">
        <w:rPr>
          <w:bCs/>
          <w:sz w:val="28"/>
          <w:szCs w:val="28"/>
        </w:rPr>
        <w:t>. Книжные фонды библиотек устаревают, выбытие литературы преобладает над новым поступлением. Учитывая, что основными пользователями библиотек являются социально незащищенные категории населения, обеспеченность муниципальных библиотек литературой приобретает особенную актуальность.</w:t>
      </w:r>
    </w:p>
    <w:p w:rsidR="00490AA1" w:rsidRPr="00102C17" w:rsidRDefault="00490AA1" w:rsidP="00490AA1">
      <w:pPr>
        <w:ind w:firstLine="567"/>
        <w:jc w:val="both"/>
        <w:rPr>
          <w:bCs/>
          <w:i/>
          <w:sz w:val="28"/>
          <w:szCs w:val="28"/>
        </w:rPr>
      </w:pPr>
      <w:r w:rsidRPr="00102C17">
        <w:rPr>
          <w:bCs/>
          <w:sz w:val="28"/>
          <w:szCs w:val="28"/>
        </w:rPr>
        <w:t xml:space="preserve">Повышение материально-технического обеспечение, решение задач комплектования библиотечных фондов, дальнейшего внедрения информационных технологий в библиотечную деятельность являются долгосрочными перспективами, требующими реализации, в том числе и программно-целевым методом. </w:t>
      </w:r>
    </w:p>
    <w:p w:rsidR="00490AA1" w:rsidRPr="007C70B3" w:rsidRDefault="00490AA1" w:rsidP="00490AA1">
      <w:pPr>
        <w:ind w:left="142" w:firstLine="425"/>
        <w:jc w:val="both"/>
        <w:rPr>
          <w:rFonts w:eastAsia="Calibri"/>
          <w:color w:val="C00000"/>
          <w:sz w:val="28"/>
          <w:szCs w:val="28"/>
          <w:lang w:eastAsia="en-US"/>
        </w:rPr>
      </w:pPr>
    </w:p>
    <w:p w:rsidR="00490AA1" w:rsidRPr="007C70B3" w:rsidRDefault="00490AA1" w:rsidP="00490AA1">
      <w:pPr>
        <w:ind w:left="142" w:firstLine="425"/>
        <w:jc w:val="center"/>
        <w:rPr>
          <w:rFonts w:eastAsia="Calibri"/>
          <w:color w:val="000000"/>
          <w:sz w:val="28"/>
          <w:szCs w:val="28"/>
          <w:lang w:eastAsia="en-US"/>
        </w:rPr>
      </w:pPr>
      <w:r w:rsidRPr="007C70B3">
        <w:rPr>
          <w:rFonts w:eastAsia="Calibri"/>
          <w:color w:val="000000"/>
          <w:sz w:val="28"/>
          <w:szCs w:val="28"/>
          <w:lang w:eastAsia="en-US"/>
        </w:rPr>
        <w:t>Развитие музейного дела</w:t>
      </w:r>
    </w:p>
    <w:p w:rsidR="00490AA1" w:rsidRDefault="00490AA1" w:rsidP="00490AA1">
      <w:pPr>
        <w:ind w:left="142" w:firstLine="425"/>
        <w:jc w:val="center"/>
        <w:rPr>
          <w:rFonts w:eastAsia="Calibri"/>
          <w:color w:val="000000"/>
          <w:sz w:val="28"/>
          <w:szCs w:val="28"/>
          <w:lang w:eastAsia="en-US"/>
        </w:rPr>
      </w:pPr>
    </w:p>
    <w:p w:rsidR="00490AA1" w:rsidRPr="004D7C10" w:rsidRDefault="00490AA1" w:rsidP="00490AA1">
      <w:pPr>
        <w:ind w:firstLine="709"/>
        <w:jc w:val="both"/>
        <w:rPr>
          <w:rFonts w:eastAsia="Calibri"/>
          <w:color w:val="000000"/>
          <w:sz w:val="28"/>
          <w:szCs w:val="28"/>
          <w:lang w:eastAsia="en-US"/>
        </w:rPr>
      </w:pPr>
      <w:r w:rsidRPr="004D7C10">
        <w:rPr>
          <w:rFonts w:eastAsia="Calibri"/>
          <w:color w:val="000000"/>
          <w:sz w:val="28"/>
          <w:szCs w:val="28"/>
          <w:lang w:eastAsia="en-US"/>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всё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490AA1" w:rsidRPr="004D7C10" w:rsidRDefault="00490AA1" w:rsidP="00490AA1">
      <w:pPr>
        <w:ind w:firstLine="567"/>
        <w:jc w:val="both"/>
        <w:rPr>
          <w:rFonts w:eastAsia="Calibri"/>
          <w:color w:val="000000"/>
          <w:sz w:val="28"/>
          <w:szCs w:val="28"/>
          <w:lang w:eastAsia="en-US"/>
        </w:rPr>
      </w:pPr>
      <w:r w:rsidRPr="004D7C10">
        <w:rPr>
          <w:rFonts w:eastAsia="Calibri"/>
          <w:color w:val="000000"/>
          <w:sz w:val="28"/>
          <w:szCs w:val="28"/>
          <w:lang w:eastAsia="en-US"/>
        </w:rPr>
        <w:t>Услуги музея носят интегративный характер и представляются в различной форме – массовой, камерной, индивидуальной, интерактивной. Проводимые музеем м</w:t>
      </w:r>
      <w:r>
        <w:rPr>
          <w:rFonts w:eastAsia="Calibri"/>
          <w:color w:val="000000"/>
          <w:sz w:val="28"/>
          <w:szCs w:val="28"/>
          <w:lang w:eastAsia="en-US"/>
        </w:rPr>
        <w:t xml:space="preserve">ероприятия позволяют объединить </w:t>
      </w:r>
      <w:r w:rsidRPr="004D7C10">
        <w:rPr>
          <w:rFonts w:eastAsia="Calibri"/>
          <w:color w:val="000000"/>
          <w:sz w:val="28"/>
          <w:szCs w:val="28"/>
          <w:lang w:eastAsia="en-US"/>
        </w:rPr>
        <w:t xml:space="preserve">вокруг музейной деятельности группы заинтересованных лиц-ветеранов войны и труда, </w:t>
      </w:r>
      <w:r w:rsidRPr="00D646AE">
        <w:rPr>
          <w:color w:val="000000"/>
          <w:sz w:val="28"/>
          <w:szCs w:val="28"/>
        </w:rPr>
        <w:t>жертв политических репрессий, творческие группы</w:t>
      </w:r>
      <w:r w:rsidRPr="00DB388E">
        <w:rPr>
          <w:color w:val="000000"/>
          <w:sz w:val="28"/>
          <w:szCs w:val="28"/>
        </w:rPr>
        <w:t xml:space="preserve"> </w:t>
      </w:r>
      <w:r w:rsidRPr="004D7C10">
        <w:rPr>
          <w:rFonts w:eastAsia="Calibri"/>
          <w:color w:val="000000"/>
          <w:sz w:val="28"/>
          <w:szCs w:val="28"/>
          <w:lang w:eastAsia="en-US"/>
        </w:rPr>
        <w:t>художников, писателей города, мастеров прикладного искусства.</w:t>
      </w:r>
    </w:p>
    <w:p w:rsidR="00490AA1" w:rsidRDefault="00490AA1" w:rsidP="00490AA1">
      <w:pPr>
        <w:ind w:firstLine="567"/>
        <w:jc w:val="both"/>
        <w:rPr>
          <w:rFonts w:eastAsia="Calibri"/>
          <w:color w:val="000000"/>
          <w:sz w:val="28"/>
          <w:szCs w:val="28"/>
          <w:lang w:eastAsia="en-US"/>
        </w:rPr>
      </w:pPr>
      <w:r w:rsidRPr="004D7C10">
        <w:rPr>
          <w:rFonts w:eastAsia="Calibri"/>
          <w:color w:val="000000"/>
          <w:sz w:val="28"/>
          <w:szCs w:val="28"/>
          <w:lang w:eastAsia="en-US"/>
        </w:rPr>
        <w:lastRenderedPageBreak/>
        <w:t>Музей ведет работу в научно - исследовательском, экспозиционно-выставочном, культурно-образовательном, научно-фондовом направлениях.</w:t>
      </w:r>
    </w:p>
    <w:p w:rsidR="00490AA1" w:rsidRPr="004D7C10" w:rsidRDefault="00490AA1" w:rsidP="00490AA1">
      <w:pPr>
        <w:ind w:firstLine="567"/>
        <w:jc w:val="both"/>
        <w:rPr>
          <w:rFonts w:eastAsia="Calibri"/>
          <w:color w:val="000000"/>
          <w:sz w:val="28"/>
          <w:szCs w:val="28"/>
          <w:lang w:eastAsia="en-US"/>
        </w:rPr>
      </w:pPr>
      <w:r w:rsidRPr="00D646AE">
        <w:rPr>
          <w:color w:val="000000"/>
          <w:sz w:val="28"/>
          <w:szCs w:val="28"/>
        </w:rPr>
        <w:t>В 2019 году музей участвует в международных, всероссийских научно-практических форумах и конференциях в Красноярске, Барнауле, Тобольске, Канске.</w:t>
      </w:r>
      <w:r>
        <w:rPr>
          <w:color w:val="000000"/>
          <w:sz w:val="28"/>
          <w:szCs w:val="28"/>
        </w:rPr>
        <w:t xml:space="preserve"> </w:t>
      </w:r>
    </w:p>
    <w:p w:rsidR="00490AA1" w:rsidRPr="004D7C10" w:rsidRDefault="00490AA1" w:rsidP="00490AA1">
      <w:pPr>
        <w:ind w:firstLine="567"/>
        <w:jc w:val="both"/>
        <w:rPr>
          <w:rFonts w:eastAsia="Calibri"/>
          <w:color w:val="000000"/>
          <w:sz w:val="28"/>
          <w:szCs w:val="28"/>
          <w:lang w:eastAsia="en-US"/>
        </w:rPr>
      </w:pPr>
      <w:r w:rsidRPr="004D7C10">
        <w:rPr>
          <w:rFonts w:eastAsia="Calibri"/>
          <w:color w:val="000000"/>
          <w:sz w:val="28"/>
          <w:szCs w:val="28"/>
          <w:lang w:eastAsia="en-US"/>
        </w:rPr>
        <w:t xml:space="preserve">Большое внимание уделяется выставочной деятельности вне музея – </w:t>
      </w:r>
      <w:r w:rsidRPr="00D646AE">
        <w:rPr>
          <w:color w:val="000000"/>
          <w:sz w:val="28"/>
          <w:szCs w:val="28"/>
        </w:rPr>
        <w:t xml:space="preserve">на площадках крупных городских массовых мероприятий, в том числе Дня Победы, Дня города, Межнационального фестиваля в городе Канске, «Ночи искусств», </w:t>
      </w:r>
      <w:r w:rsidRPr="00D646AE">
        <w:rPr>
          <w:rFonts w:eastAsia="Calibri"/>
          <w:color w:val="000000"/>
          <w:sz w:val="28"/>
          <w:szCs w:val="28"/>
          <w:lang w:eastAsia="en-US"/>
        </w:rPr>
        <w:t>в учреждениях культуры и образования города Канска, Канского и близлежащих</w:t>
      </w:r>
      <w:r w:rsidRPr="004D7C10">
        <w:rPr>
          <w:rFonts w:eastAsia="Calibri"/>
          <w:color w:val="000000"/>
          <w:sz w:val="28"/>
          <w:szCs w:val="28"/>
          <w:lang w:eastAsia="en-US"/>
        </w:rPr>
        <w:t xml:space="preserve"> районов. </w:t>
      </w:r>
      <w:r w:rsidRPr="00D646AE">
        <w:rPr>
          <w:color w:val="000000"/>
          <w:sz w:val="28"/>
          <w:szCs w:val="28"/>
        </w:rPr>
        <w:t xml:space="preserve">Экспонаты из фондов музея представлены на </w:t>
      </w:r>
      <w:r w:rsidRPr="00D646AE">
        <w:rPr>
          <w:color w:val="000000"/>
          <w:sz w:val="28"/>
          <w:szCs w:val="28"/>
          <w:lang w:val="en-US"/>
        </w:rPr>
        <w:t>XIII</w:t>
      </w:r>
      <w:r w:rsidRPr="00D646AE">
        <w:rPr>
          <w:color w:val="000000"/>
          <w:sz w:val="28"/>
          <w:szCs w:val="28"/>
        </w:rPr>
        <w:t xml:space="preserve"> Красноярской музейной биеннале “Переговорщики» (5 сентября 2019 – 2 февраля 2020 гг.) в г. Красноярске</w:t>
      </w:r>
      <w:r w:rsidRPr="00DB388E">
        <w:rPr>
          <w:color w:val="000000"/>
          <w:sz w:val="28"/>
          <w:szCs w:val="28"/>
        </w:rPr>
        <w:t xml:space="preserve">. </w:t>
      </w:r>
      <w:r w:rsidRPr="004D7C10">
        <w:rPr>
          <w:rFonts w:eastAsia="Calibri"/>
          <w:color w:val="000000"/>
          <w:sz w:val="28"/>
          <w:szCs w:val="28"/>
          <w:lang w:eastAsia="en-US"/>
        </w:rPr>
        <w:t xml:space="preserve">Работники музея проводят более 200 мероприятий в течение года. Организация кинопоказов стало отдельным направлением в деятельности музея. </w:t>
      </w:r>
      <w:r w:rsidRPr="00D646AE">
        <w:rPr>
          <w:color w:val="000000"/>
          <w:sz w:val="28"/>
          <w:szCs w:val="28"/>
        </w:rPr>
        <w:t>В 2019 году они осуществлялись в рамках мероприятий, посвященных 30-летию вывода советских войск из Афганистана, празднованию Дня Победы, «Ночи кино».</w:t>
      </w:r>
      <w:r>
        <w:rPr>
          <w:rFonts w:eastAsia="Calibri"/>
          <w:color w:val="000000"/>
          <w:sz w:val="28"/>
          <w:szCs w:val="28"/>
          <w:lang w:eastAsia="en-US"/>
        </w:rPr>
        <w:t xml:space="preserve"> </w:t>
      </w:r>
      <w:r w:rsidRPr="004D7C10">
        <w:rPr>
          <w:rFonts w:eastAsia="Calibri"/>
          <w:color w:val="000000"/>
          <w:sz w:val="28"/>
          <w:szCs w:val="28"/>
          <w:lang w:eastAsia="en-US"/>
        </w:rPr>
        <w:t xml:space="preserve">Пользуются популярностью среди образовательных учреждений и учреждений дополнительного образования такие образовательные программы, как «Академия детского творчества», «Музей в чемодане». </w:t>
      </w:r>
    </w:p>
    <w:p w:rsidR="00490AA1" w:rsidRPr="004D7C10" w:rsidRDefault="00490AA1" w:rsidP="00490AA1">
      <w:pPr>
        <w:ind w:firstLine="567"/>
        <w:jc w:val="both"/>
        <w:rPr>
          <w:rFonts w:eastAsia="Calibri"/>
          <w:sz w:val="28"/>
          <w:szCs w:val="28"/>
          <w:lang w:eastAsia="en-US"/>
        </w:rPr>
      </w:pPr>
      <w:r w:rsidRPr="004D7C10">
        <w:rPr>
          <w:rFonts w:eastAsia="Calibri"/>
          <w:sz w:val="28"/>
          <w:szCs w:val="28"/>
          <w:lang w:eastAsia="en-US"/>
        </w:rPr>
        <w:t>В рамках обеспечения доступности музейного фонда населению музей решает задачи по информатизации музейной деятельности: использует специализированную  музейную систему и специализированную компьютерную технику для перевода музейного фонда в электронный вид, для расширения музейного пространства использует интернет - ресурсы</w:t>
      </w:r>
      <w:r w:rsidRPr="008B5693">
        <w:rPr>
          <w:rFonts w:eastAsia="Calibri"/>
          <w:sz w:val="28"/>
          <w:szCs w:val="28"/>
          <w:lang w:eastAsia="en-US"/>
        </w:rPr>
        <w:t>.</w:t>
      </w:r>
      <w:r w:rsidRPr="008B5693">
        <w:rPr>
          <w:color w:val="000000"/>
          <w:sz w:val="28"/>
          <w:szCs w:val="28"/>
          <w:shd w:val="clear" w:color="auto" w:fill="FFFFFF"/>
        </w:rPr>
        <w:t xml:space="preserve"> В</w:t>
      </w:r>
      <w:r w:rsidRPr="00D646AE">
        <w:rPr>
          <w:color w:val="000000"/>
          <w:sz w:val="28"/>
          <w:szCs w:val="28"/>
          <w:shd w:val="clear" w:color="auto" w:fill="FFFFFF"/>
        </w:rPr>
        <w:t xml:space="preserve"> 2019 году музей начал работу по созданию </w:t>
      </w:r>
      <w:proofErr w:type="spellStart"/>
      <w:r w:rsidRPr="00D646AE">
        <w:rPr>
          <w:color w:val="000000"/>
          <w:sz w:val="28"/>
          <w:szCs w:val="28"/>
          <w:shd w:val="clear" w:color="auto" w:fill="FFFFFF"/>
        </w:rPr>
        <w:t>мульти-медиагидов</w:t>
      </w:r>
      <w:proofErr w:type="spellEnd"/>
      <w:r w:rsidRPr="00D646AE">
        <w:rPr>
          <w:color w:val="000000"/>
          <w:sz w:val="28"/>
          <w:szCs w:val="28"/>
          <w:shd w:val="clear" w:color="auto" w:fill="FFFFFF"/>
        </w:rPr>
        <w:t xml:space="preserve"> с применением технологии дополненной реальности на основе цифровой платформы «Артефакт» в рамках федерального проекта «Цифровая культура» национального проекта «Культура».</w:t>
      </w:r>
    </w:p>
    <w:p w:rsidR="00490AA1" w:rsidRPr="004D7C10" w:rsidRDefault="00490AA1" w:rsidP="00490AA1">
      <w:pPr>
        <w:ind w:firstLine="567"/>
        <w:jc w:val="both"/>
        <w:rPr>
          <w:rFonts w:eastAsia="Calibri"/>
          <w:sz w:val="28"/>
          <w:szCs w:val="28"/>
          <w:lang w:eastAsia="en-US"/>
        </w:rPr>
      </w:pPr>
      <w:r w:rsidRPr="004D7C10">
        <w:rPr>
          <w:rFonts w:eastAsia="Calibri"/>
          <w:sz w:val="28"/>
          <w:szCs w:val="28"/>
          <w:lang w:eastAsia="en-US"/>
        </w:rPr>
        <w:t>Музей активно вносит информацию о музейных предметах и коллекциях основного фонда в Государственный каталог музейного фонда Российской Федерации, что позволяет сделать более доступными коллекции посетителям.</w:t>
      </w:r>
    </w:p>
    <w:p w:rsidR="00490AA1" w:rsidRPr="004D7C10" w:rsidRDefault="00490AA1" w:rsidP="00490AA1">
      <w:pPr>
        <w:ind w:firstLine="567"/>
        <w:jc w:val="both"/>
        <w:rPr>
          <w:rFonts w:eastAsia="Calibri"/>
          <w:color w:val="FF0000"/>
          <w:sz w:val="28"/>
          <w:szCs w:val="28"/>
          <w:lang w:eastAsia="en-US"/>
        </w:rPr>
      </w:pPr>
      <w:r w:rsidRPr="004D7C10">
        <w:rPr>
          <w:rFonts w:eastAsia="Calibri"/>
          <w:sz w:val="28"/>
          <w:szCs w:val="28"/>
          <w:lang w:eastAsia="en-US"/>
        </w:rPr>
        <w:t xml:space="preserve">Музеем выполняются работы по </w:t>
      </w:r>
      <w:r>
        <w:rPr>
          <w:rFonts w:eastAsia="Calibri"/>
          <w:sz w:val="28"/>
          <w:szCs w:val="28"/>
          <w:lang w:eastAsia="en-US"/>
        </w:rPr>
        <w:t xml:space="preserve">изучению и </w:t>
      </w:r>
      <w:r w:rsidRPr="004D7C10">
        <w:rPr>
          <w:rFonts w:eastAsia="Calibri"/>
          <w:sz w:val="28"/>
          <w:szCs w:val="28"/>
          <w:lang w:eastAsia="en-US"/>
        </w:rPr>
        <w:t>сохранению объектов культурного насл</w:t>
      </w:r>
      <w:r>
        <w:rPr>
          <w:rFonts w:eastAsia="Calibri"/>
          <w:sz w:val="28"/>
          <w:szCs w:val="28"/>
          <w:lang w:eastAsia="en-US"/>
        </w:rPr>
        <w:t xml:space="preserve">едия. </w:t>
      </w:r>
    </w:p>
    <w:p w:rsidR="00490AA1" w:rsidRPr="004D7C10" w:rsidRDefault="00490AA1" w:rsidP="00490AA1">
      <w:pPr>
        <w:ind w:firstLine="567"/>
        <w:jc w:val="both"/>
        <w:rPr>
          <w:rFonts w:eastAsia="Calibri"/>
          <w:sz w:val="28"/>
          <w:szCs w:val="28"/>
          <w:lang w:eastAsia="en-US"/>
        </w:rPr>
      </w:pPr>
      <w:r w:rsidRPr="004D7C10">
        <w:rPr>
          <w:rFonts w:eastAsia="Calibri"/>
          <w:color w:val="000000"/>
          <w:sz w:val="28"/>
          <w:szCs w:val="28"/>
          <w:lang w:eastAsia="en-US"/>
        </w:rPr>
        <w:t xml:space="preserve">Остро стоит </w:t>
      </w:r>
      <w:r w:rsidRPr="004D7C10">
        <w:rPr>
          <w:rFonts w:eastAsia="Calibri"/>
          <w:sz w:val="28"/>
          <w:szCs w:val="28"/>
          <w:lang w:eastAsia="en-US"/>
        </w:rPr>
        <w:t xml:space="preserve">потребность  в комплектовании музейных фондов, организации собирательской деятельности о современности и настоящем времени, пополнение музейных коллекций через приобретение и дарение. </w:t>
      </w:r>
    </w:p>
    <w:p w:rsidR="00490AA1" w:rsidRPr="004D7C10" w:rsidRDefault="00490AA1" w:rsidP="00490AA1">
      <w:pPr>
        <w:ind w:firstLine="567"/>
        <w:jc w:val="both"/>
        <w:rPr>
          <w:rFonts w:eastAsia="Calibri"/>
          <w:sz w:val="28"/>
          <w:szCs w:val="28"/>
          <w:lang w:eastAsia="en-US"/>
        </w:rPr>
      </w:pPr>
      <w:r w:rsidRPr="004D7C10">
        <w:rPr>
          <w:rFonts w:eastAsia="Calibri"/>
          <w:sz w:val="28"/>
          <w:szCs w:val="28"/>
          <w:lang w:eastAsia="en-US"/>
        </w:rPr>
        <w:t>В целях обеспечения сохранности музейного фонда, защиты его от разрушения и хищения, а также для создания благоприятных условий для изучения и показа необходимо выполнение работ капитального (реставрационного) характера здания, в котором расположен музея, а так же проведение ремонта помещений в выставочном зале. Необходимо оснастить помещения музея противопожарным оборудованием, системами автоматического пожаротушения, приборами климатического светового контроля.</w:t>
      </w:r>
    </w:p>
    <w:p w:rsidR="00490AA1" w:rsidRPr="00DB388E" w:rsidRDefault="00490AA1" w:rsidP="00490AA1">
      <w:pPr>
        <w:ind w:firstLine="567"/>
        <w:jc w:val="both"/>
        <w:rPr>
          <w:sz w:val="28"/>
          <w:szCs w:val="28"/>
        </w:rPr>
      </w:pPr>
      <w:r w:rsidRPr="004D7C10">
        <w:rPr>
          <w:rFonts w:eastAsia="Calibri"/>
          <w:sz w:val="28"/>
          <w:szCs w:val="28"/>
          <w:lang w:eastAsia="en-US"/>
        </w:rPr>
        <w:lastRenderedPageBreak/>
        <w:t xml:space="preserve">Необходимо повышение доступности музейного фонда населению через создание виртуальных экскурсий и выставок, </w:t>
      </w:r>
      <w:r w:rsidRPr="00D646AE">
        <w:rPr>
          <w:sz w:val="28"/>
          <w:szCs w:val="28"/>
        </w:rPr>
        <w:t>создание экспозиции, оснащенной современным оборудованием.</w:t>
      </w:r>
    </w:p>
    <w:p w:rsidR="00490AA1" w:rsidRPr="004D7C10" w:rsidRDefault="00490AA1" w:rsidP="00490AA1">
      <w:pPr>
        <w:ind w:firstLine="567"/>
        <w:jc w:val="both"/>
        <w:rPr>
          <w:rFonts w:eastAsia="Calibri"/>
          <w:sz w:val="28"/>
          <w:szCs w:val="28"/>
          <w:lang w:eastAsia="en-US"/>
        </w:rPr>
      </w:pPr>
      <w:r>
        <w:rPr>
          <w:rFonts w:eastAsia="Calibri"/>
          <w:sz w:val="28"/>
          <w:szCs w:val="28"/>
          <w:lang w:eastAsia="en-US"/>
        </w:rPr>
        <w:t>Необходимо развитие</w:t>
      </w:r>
      <w:r w:rsidRPr="004D7C10">
        <w:rPr>
          <w:rFonts w:eastAsia="Calibri"/>
          <w:sz w:val="28"/>
          <w:szCs w:val="28"/>
          <w:lang w:eastAsia="en-US"/>
        </w:rPr>
        <w:t xml:space="preserve"> коммуникационной и просветительской деятельности через создание специализированных программ взаимодействия музея с организациями  и ведомствами. Необходимо использовать  новизну и оригинальность интерпретации музейных коллекций, улучшение условий для выставочной деятельности.</w:t>
      </w:r>
    </w:p>
    <w:p w:rsidR="00490AA1" w:rsidRPr="004D7C10" w:rsidRDefault="00490AA1" w:rsidP="00490AA1">
      <w:pPr>
        <w:ind w:firstLine="567"/>
        <w:jc w:val="both"/>
        <w:rPr>
          <w:rFonts w:eastAsia="Calibri"/>
          <w:sz w:val="28"/>
          <w:szCs w:val="28"/>
          <w:lang w:eastAsia="en-US"/>
        </w:rPr>
      </w:pPr>
      <w:r w:rsidRPr="004D7C10">
        <w:rPr>
          <w:rFonts w:eastAsia="Calibri"/>
          <w:sz w:val="28"/>
          <w:szCs w:val="28"/>
          <w:lang w:eastAsia="en-US"/>
        </w:rPr>
        <w:t>Необходимо работать над качеством музейных услуг путем внедрения современных принципов маркетинга и менеджмента, создания системы экскурсионного обслуживания населения, создания условий для посещения музея лицами с ограниченными возможностями, развитие сувенирной продукции.</w:t>
      </w:r>
    </w:p>
    <w:p w:rsidR="00490AA1" w:rsidRPr="004D7C10" w:rsidRDefault="00490AA1" w:rsidP="00490AA1">
      <w:pPr>
        <w:ind w:left="142" w:firstLine="425"/>
        <w:jc w:val="center"/>
        <w:rPr>
          <w:rFonts w:eastAsia="Calibri"/>
          <w:color w:val="000000"/>
          <w:sz w:val="28"/>
          <w:szCs w:val="28"/>
          <w:lang w:eastAsia="en-US"/>
        </w:rPr>
      </w:pPr>
    </w:p>
    <w:p w:rsidR="00490AA1" w:rsidRPr="004D7C10" w:rsidRDefault="00490AA1" w:rsidP="00490AA1">
      <w:pPr>
        <w:tabs>
          <w:tab w:val="left" w:pos="709"/>
        </w:tabs>
        <w:ind w:firstLine="567"/>
        <w:jc w:val="both"/>
        <w:rPr>
          <w:rFonts w:eastAsia="Calibri"/>
          <w:color w:val="000000"/>
          <w:sz w:val="28"/>
          <w:szCs w:val="28"/>
          <w:lang w:eastAsia="en-US"/>
        </w:rPr>
      </w:pPr>
      <w:r w:rsidRPr="004D7C10">
        <w:rPr>
          <w:rFonts w:eastAsia="Calibri"/>
          <w:color w:val="000000"/>
          <w:sz w:val="28"/>
          <w:szCs w:val="28"/>
          <w:lang w:eastAsia="en-US"/>
        </w:rPr>
        <w:t>Достижение данной цели потребует решение следующих задач:</w:t>
      </w:r>
    </w:p>
    <w:p w:rsidR="00490AA1" w:rsidRPr="004D7C10" w:rsidRDefault="00490AA1" w:rsidP="00490AA1">
      <w:pPr>
        <w:numPr>
          <w:ilvl w:val="0"/>
          <w:numId w:val="5"/>
        </w:numPr>
        <w:ind w:left="0" w:firstLine="567"/>
        <w:jc w:val="both"/>
        <w:rPr>
          <w:rFonts w:eastAsia="Calibri"/>
          <w:color w:val="000000"/>
          <w:sz w:val="28"/>
          <w:szCs w:val="28"/>
          <w:lang w:eastAsia="en-US"/>
        </w:rPr>
      </w:pPr>
      <w:r w:rsidRPr="004D7C10">
        <w:rPr>
          <w:rFonts w:eastAsia="Calibri"/>
          <w:color w:val="000000"/>
          <w:sz w:val="28"/>
          <w:szCs w:val="28"/>
          <w:lang w:eastAsia="en-US"/>
        </w:rPr>
        <w:t>развитие библиотечного дела;</w:t>
      </w:r>
    </w:p>
    <w:p w:rsidR="00490AA1" w:rsidRPr="004D7C10" w:rsidRDefault="00490AA1" w:rsidP="00490AA1">
      <w:pPr>
        <w:numPr>
          <w:ilvl w:val="0"/>
          <w:numId w:val="5"/>
        </w:numPr>
        <w:ind w:left="0" w:firstLine="567"/>
        <w:jc w:val="both"/>
        <w:rPr>
          <w:rFonts w:eastAsia="Calibri"/>
          <w:color w:val="000000"/>
          <w:sz w:val="28"/>
          <w:szCs w:val="28"/>
          <w:lang w:eastAsia="en-US"/>
        </w:rPr>
      </w:pPr>
      <w:r w:rsidRPr="004D7C10">
        <w:rPr>
          <w:rFonts w:eastAsia="Calibri"/>
          <w:color w:val="000000"/>
          <w:sz w:val="28"/>
          <w:szCs w:val="28"/>
          <w:lang w:eastAsia="en-US"/>
        </w:rPr>
        <w:t>развитие музейного дела.</w:t>
      </w:r>
    </w:p>
    <w:p w:rsidR="00490AA1" w:rsidRPr="004D7C10" w:rsidRDefault="00490AA1" w:rsidP="00490AA1">
      <w:pPr>
        <w:tabs>
          <w:tab w:val="left" w:pos="709"/>
        </w:tabs>
        <w:ind w:firstLine="567"/>
        <w:jc w:val="both"/>
        <w:rPr>
          <w:rFonts w:eastAsia="Calibri"/>
          <w:color w:val="000000"/>
          <w:sz w:val="28"/>
          <w:szCs w:val="28"/>
          <w:lang w:eastAsia="en-US"/>
        </w:rPr>
      </w:pPr>
      <w:r w:rsidRPr="004D7C10">
        <w:rPr>
          <w:rFonts w:eastAsia="Calibri"/>
          <w:color w:val="000000"/>
          <w:sz w:val="28"/>
          <w:szCs w:val="28"/>
          <w:lang w:eastAsia="en-US"/>
        </w:rPr>
        <w:t>Срок ре</w:t>
      </w:r>
      <w:r>
        <w:rPr>
          <w:rFonts w:eastAsia="Calibri"/>
          <w:color w:val="000000"/>
          <w:sz w:val="28"/>
          <w:szCs w:val="28"/>
          <w:lang w:eastAsia="en-US"/>
        </w:rPr>
        <w:t>ализации подпрограммы: 2017-2022</w:t>
      </w:r>
      <w:r w:rsidRPr="004D7C10">
        <w:rPr>
          <w:rFonts w:eastAsia="Calibri"/>
          <w:color w:val="000000"/>
          <w:sz w:val="28"/>
          <w:szCs w:val="28"/>
          <w:lang w:eastAsia="en-US"/>
        </w:rPr>
        <w:t xml:space="preserve"> годы.</w:t>
      </w:r>
    </w:p>
    <w:p w:rsidR="00490AA1" w:rsidRPr="004D7C10" w:rsidRDefault="00490AA1" w:rsidP="00490AA1">
      <w:pPr>
        <w:suppressAutoHyphens/>
        <w:ind w:left="708"/>
        <w:jc w:val="both"/>
        <w:rPr>
          <w:color w:val="000000"/>
          <w:sz w:val="28"/>
          <w:szCs w:val="28"/>
        </w:rPr>
      </w:pPr>
    </w:p>
    <w:p w:rsidR="00490AA1" w:rsidRPr="004D7C10" w:rsidRDefault="00490AA1" w:rsidP="00490AA1">
      <w:pPr>
        <w:suppressAutoHyphens/>
        <w:ind w:firstLine="567"/>
        <w:jc w:val="both"/>
        <w:rPr>
          <w:color w:val="000000"/>
          <w:sz w:val="28"/>
          <w:szCs w:val="28"/>
        </w:rPr>
      </w:pPr>
      <w:r w:rsidRPr="004D7C10">
        <w:rPr>
          <w:color w:val="000000"/>
          <w:sz w:val="28"/>
          <w:szCs w:val="28"/>
        </w:rPr>
        <w:t>Ожидаемые результаты:</w:t>
      </w:r>
    </w:p>
    <w:p w:rsidR="00490AA1" w:rsidRPr="004D7C10" w:rsidRDefault="00490AA1" w:rsidP="00490AA1">
      <w:pPr>
        <w:suppressAutoHyphens/>
        <w:ind w:firstLine="567"/>
        <w:jc w:val="both"/>
        <w:rPr>
          <w:color w:val="000000"/>
          <w:sz w:val="28"/>
          <w:szCs w:val="28"/>
        </w:rPr>
      </w:pPr>
      <w:r w:rsidRPr="004D7C10">
        <w:rPr>
          <w:color w:val="000000"/>
          <w:sz w:val="28"/>
          <w:szCs w:val="28"/>
        </w:rPr>
        <w:t xml:space="preserve">-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w:t>
      </w:r>
    </w:p>
    <w:p w:rsidR="00490AA1" w:rsidRPr="004D7C10" w:rsidRDefault="00490AA1" w:rsidP="00490AA1">
      <w:pPr>
        <w:suppressAutoHyphens/>
        <w:ind w:firstLine="567"/>
        <w:jc w:val="both"/>
        <w:rPr>
          <w:color w:val="000000"/>
          <w:sz w:val="28"/>
          <w:szCs w:val="28"/>
        </w:rPr>
      </w:pPr>
      <w:r w:rsidRPr="004D7C10">
        <w:rPr>
          <w:color w:val="000000"/>
          <w:sz w:val="28"/>
          <w:szCs w:val="28"/>
        </w:rPr>
        <w:t xml:space="preserve">- формирование предпосылок для развития сферы культурного туризма, </w:t>
      </w:r>
    </w:p>
    <w:p w:rsidR="00490AA1" w:rsidRPr="004D7C10" w:rsidRDefault="00490AA1" w:rsidP="00490AA1">
      <w:pPr>
        <w:suppressAutoHyphens/>
        <w:jc w:val="both"/>
        <w:rPr>
          <w:color w:val="000000"/>
          <w:sz w:val="28"/>
          <w:szCs w:val="28"/>
        </w:rPr>
      </w:pPr>
      <w:r w:rsidRPr="004D7C10">
        <w:rPr>
          <w:color w:val="000000"/>
          <w:sz w:val="28"/>
          <w:szCs w:val="28"/>
        </w:rPr>
        <w:t xml:space="preserve">роста инвестиционной привлекательности города; </w:t>
      </w:r>
    </w:p>
    <w:p w:rsidR="00490AA1" w:rsidRDefault="00490AA1" w:rsidP="00490AA1">
      <w:pPr>
        <w:suppressAutoHyphens/>
        <w:ind w:firstLine="567"/>
        <w:jc w:val="both"/>
        <w:rPr>
          <w:color w:val="000000"/>
          <w:sz w:val="28"/>
          <w:szCs w:val="28"/>
        </w:rPr>
      </w:pPr>
      <w:r w:rsidRPr="004D7C10">
        <w:rPr>
          <w:color w:val="000000"/>
          <w:sz w:val="28"/>
          <w:szCs w:val="28"/>
        </w:rPr>
        <w:t xml:space="preserve">- обеспечение прав населения города на свободный доступ к информации, культурным ценностям; </w:t>
      </w:r>
    </w:p>
    <w:p w:rsidR="00490AA1" w:rsidRPr="004D7C10" w:rsidRDefault="00490AA1" w:rsidP="00490AA1">
      <w:pPr>
        <w:suppressAutoHyphens/>
        <w:ind w:firstLine="567"/>
        <w:jc w:val="both"/>
        <w:rPr>
          <w:color w:val="000000"/>
          <w:sz w:val="28"/>
          <w:szCs w:val="28"/>
        </w:rPr>
      </w:pPr>
      <w:r w:rsidRPr="00D646AE">
        <w:rPr>
          <w:color w:val="000000"/>
          <w:sz w:val="28"/>
          <w:szCs w:val="28"/>
        </w:rPr>
        <w:t>- повышение интереса населения к традиционной культуре и народному творчеству;</w:t>
      </w:r>
    </w:p>
    <w:p w:rsidR="00490AA1" w:rsidRPr="004D7C10" w:rsidRDefault="00490AA1" w:rsidP="00490AA1">
      <w:pPr>
        <w:suppressAutoHyphens/>
        <w:ind w:firstLine="567"/>
        <w:jc w:val="both"/>
        <w:rPr>
          <w:color w:val="000000"/>
          <w:sz w:val="28"/>
          <w:szCs w:val="28"/>
        </w:rPr>
      </w:pPr>
      <w:r w:rsidRPr="004D7C10">
        <w:rPr>
          <w:color w:val="000000"/>
          <w:sz w:val="28"/>
          <w:szCs w:val="28"/>
        </w:rPr>
        <w:t>- повышение уровня комплектования библиотечных и музейных фондов; повышение качества и доступности библиотечных и музейных услуг;</w:t>
      </w:r>
    </w:p>
    <w:p w:rsidR="00490AA1" w:rsidRPr="004D7C10" w:rsidRDefault="00490AA1" w:rsidP="00490AA1">
      <w:pPr>
        <w:suppressAutoHyphens/>
        <w:ind w:firstLine="567"/>
        <w:jc w:val="both"/>
        <w:rPr>
          <w:color w:val="000000"/>
          <w:sz w:val="28"/>
          <w:szCs w:val="28"/>
        </w:rPr>
      </w:pPr>
      <w:r w:rsidRPr="004D7C10">
        <w:rPr>
          <w:color w:val="000000"/>
          <w:sz w:val="28"/>
          <w:szCs w:val="28"/>
        </w:rPr>
        <w:t>- расширение разнообразия библиотечных и музейных услуг;</w:t>
      </w:r>
    </w:p>
    <w:p w:rsidR="00490AA1" w:rsidRPr="004D7C10" w:rsidRDefault="00490AA1" w:rsidP="00490AA1">
      <w:pPr>
        <w:suppressAutoHyphens/>
        <w:ind w:firstLine="567"/>
        <w:jc w:val="both"/>
        <w:rPr>
          <w:color w:val="000000"/>
          <w:sz w:val="28"/>
          <w:szCs w:val="28"/>
        </w:rPr>
      </w:pPr>
      <w:r w:rsidRPr="004D7C10">
        <w:rPr>
          <w:color w:val="000000"/>
          <w:sz w:val="28"/>
          <w:szCs w:val="28"/>
        </w:rPr>
        <w:t>- рост востребованности услуг библиотек и музеев у населения города.</w:t>
      </w:r>
    </w:p>
    <w:p w:rsidR="00490AA1" w:rsidRPr="0022388E" w:rsidRDefault="00490AA1" w:rsidP="00490AA1">
      <w:pPr>
        <w:tabs>
          <w:tab w:val="left" w:pos="0"/>
        </w:tabs>
        <w:ind w:firstLine="567"/>
        <w:jc w:val="both"/>
      </w:pPr>
      <w:r w:rsidRPr="004D7C10">
        <w:rPr>
          <w:rFonts w:eastAsia="Calibri"/>
          <w:color w:val="000000"/>
          <w:sz w:val="28"/>
          <w:szCs w:val="28"/>
          <w:lang w:eastAsia="en-US"/>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rsidR="00490AA1" w:rsidRPr="007C70B3" w:rsidRDefault="00490AA1" w:rsidP="00490AA1">
      <w:pPr>
        <w:suppressAutoHyphens/>
        <w:jc w:val="both"/>
        <w:rPr>
          <w:color w:val="000000"/>
          <w:sz w:val="28"/>
          <w:szCs w:val="28"/>
        </w:rPr>
      </w:pPr>
    </w:p>
    <w:p w:rsidR="00490AA1" w:rsidRPr="007C70B3" w:rsidRDefault="00490AA1" w:rsidP="00490AA1">
      <w:pPr>
        <w:suppressAutoHyphens/>
        <w:jc w:val="center"/>
        <w:rPr>
          <w:color w:val="000000"/>
          <w:sz w:val="28"/>
          <w:szCs w:val="28"/>
        </w:rPr>
      </w:pPr>
      <w:r w:rsidRPr="007C70B3">
        <w:rPr>
          <w:color w:val="000000"/>
          <w:sz w:val="28"/>
          <w:szCs w:val="28"/>
        </w:rPr>
        <w:t xml:space="preserve">Подпрограмма 2. «Развитие архивного дела в городе Канске» </w:t>
      </w:r>
    </w:p>
    <w:p w:rsidR="00490AA1" w:rsidRPr="007C70B3" w:rsidRDefault="00490AA1" w:rsidP="00490AA1">
      <w:pPr>
        <w:suppressAutoHyphens/>
        <w:jc w:val="center"/>
        <w:rPr>
          <w:color w:val="000000"/>
          <w:sz w:val="28"/>
          <w:szCs w:val="28"/>
        </w:rPr>
      </w:pPr>
      <w:r w:rsidRPr="007C70B3">
        <w:rPr>
          <w:color w:val="000000"/>
          <w:sz w:val="28"/>
          <w:szCs w:val="28"/>
        </w:rPr>
        <w:t>(приложение № 5 к программе)</w:t>
      </w:r>
    </w:p>
    <w:p w:rsidR="00490AA1" w:rsidRPr="007C70B3" w:rsidRDefault="00490AA1" w:rsidP="00490AA1">
      <w:pPr>
        <w:suppressAutoHyphens/>
        <w:jc w:val="center"/>
        <w:rPr>
          <w:color w:val="000000"/>
          <w:sz w:val="28"/>
          <w:szCs w:val="28"/>
        </w:rPr>
      </w:pPr>
    </w:p>
    <w:p w:rsidR="00490AA1" w:rsidRPr="007C70B3" w:rsidRDefault="00490AA1" w:rsidP="00490AA1">
      <w:pPr>
        <w:tabs>
          <w:tab w:val="left" w:pos="567"/>
        </w:tabs>
        <w:ind w:firstLine="567"/>
        <w:jc w:val="both"/>
        <w:rPr>
          <w:rFonts w:eastAsia="Calibri"/>
          <w:sz w:val="28"/>
          <w:szCs w:val="28"/>
          <w:lang w:eastAsia="en-US"/>
        </w:rPr>
      </w:pPr>
      <w:r w:rsidRPr="007C70B3">
        <w:rPr>
          <w:rFonts w:eastAsia="Calibri"/>
          <w:sz w:val="28"/>
          <w:szCs w:val="28"/>
          <w:lang w:eastAsia="en-US"/>
        </w:rPr>
        <w:lastRenderedPageBreak/>
        <w:t>Подпрограмма направлена на решение задачи Программы « Сохранение и приумножение документов архивного фонда города Канска для доступа населения к его использованию».</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Архивные документы, хранящиеся в архиве города, являются составной частью Архивного фонда Российской Федерации – неотъемлемой частью историко-культурного наследия города и края, одним из символов российской государственности.</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В МКУ «Канский городской архив» по данным государс</w:t>
      </w:r>
      <w:r>
        <w:rPr>
          <w:rFonts w:eastAsia="Calibri"/>
          <w:sz w:val="28"/>
          <w:szCs w:val="28"/>
          <w:lang w:eastAsia="en-US"/>
        </w:rPr>
        <w:t>твенного учёта на 01 января 2019 года хранится 60403</w:t>
      </w:r>
      <w:r w:rsidRPr="007C70B3">
        <w:rPr>
          <w:rFonts w:eastAsia="Calibri"/>
          <w:sz w:val="28"/>
          <w:szCs w:val="28"/>
          <w:lang w:eastAsia="en-US"/>
        </w:rPr>
        <w:t xml:space="preserve"> единицы хранения. Структура архивных документов представлена управленческими документами, документами по личному составу, документами личного происхождения, научно-технической документацией и фотодокументами на бумажном носителе - 100%.</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Архивохранилища городского архива расположены в приспособленных помещениях на 2 и 3 этажах административного здания.</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490AA1" w:rsidRDefault="00490AA1" w:rsidP="00490AA1">
      <w:pPr>
        <w:spacing w:line="100" w:lineRule="atLeast"/>
        <w:ind w:firstLine="708"/>
        <w:jc w:val="both"/>
        <w:rPr>
          <w:rFonts w:eastAsia="Calibri"/>
          <w:sz w:val="28"/>
          <w:szCs w:val="28"/>
        </w:rPr>
      </w:pPr>
      <w:r>
        <w:rPr>
          <w:rFonts w:eastAsia="Calibri"/>
          <w:sz w:val="28"/>
          <w:szCs w:val="28"/>
        </w:rPr>
        <w:t>В настоящее время в МКУ «Канский городской архив» ведется капитальный ремонт, по окончании которого здание архива будет оснащено охранно-пожарной системой оповещения, будет приведен в соответствие с требованиями нормативный режим хранения документов (световой – окна хранилищ будут покрыты светозащитной пленкой, санитарно-гигиенический – архивохранилища оснастят приточно-вытяжной системой вентиляции).</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 xml:space="preserve">Вместе с тем, имеются проблемы материально-технического и информационного обеспечения архива. </w:t>
      </w: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общества.</w:t>
      </w:r>
    </w:p>
    <w:p w:rsidR="00490AA1" w:rsidRDefault="00490AA1" w:rsidP="00490AA1">
      <w:pPr>
        <w:ind w:firstLine="708"/>
        <w:jc w:val="both"/>
        <w:rPr>
          <w:rFonts w:eastAsia="Calibri"/>
          <w:sz w:val="28"/>
          <w:szCs w:val="28"/>
          <w:lang w:eastAsia="en-US"/>
        </w:rPr>
      </w:pPr>
      <w:proofErr w:type="gramStart"/>
      <w:r w:rsidRPr="007C70B3">
        <w:rPr>
          <w:rFonts w:eastAsia="Calibri"/>
          <w:sz w:val="28"/>
          <w:szCs w:val="28"/>
          <w:lang w:eastAsia="en-US"/>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Стратегии развития информационного общества в Российской Федерации, утвержденной Президентом</w:t>
      </w:r>
      <w:proofErr w:type="gramEnd"/>
      <w:r w:rsidRPr="007C70B3">
        <w:rPr>
          <w:rFonts w:eastAsia="Calibri"/>
          <w:sz w:val="28"/>
          <w:szCs w:val="28"/>
          <w:lang w:eastAsia="en-US"/>
        </w:rPr>
        <w:t xml:space="preserve"> Российской Федерации 07.02.2008 № Пр-212, в части перевода фондов в электронную форму. </w:t>
      </w:r>
      <w:proofErr w:type="gramStart"/>
      <w:r w:rsidRPr="007C70B3">
        <w:rPr>
          <w:rFonts w:eastAsia="Calibri"/>
          <w:sz w:val="28"/>
          <w:szCs w:val="28"/>
          <w:lang w:eastAsia="en-US"/>
        </w:rPr>
        <w:t xml:space="preserve">Это, в совокупности с созданием единой информационной среды взаимодействия между Канским городским </w:t>
      </w:r>
      <w:r w:rsidRPr="007C70B3">
        <w:rPr>
          <w:rFonts w:eastAsia="Calibri"/>
          <w:sz w:val="28"/>
          <w:szCs w:val="28"/>
          <w:lang w:eastAsia="en-US"/>
        </w:rPr>
        <w:lastRenderedPageBreak/>
        <w:t>архивом,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муниципальных услуг в</w:t>
      </w:r>
      <w:proofErr w:type="gramEnd"/>
      <w:r w:rsidRPr="007C70B3">
        <w:rPr>
          <w:rFonts w:eastAsia="Calibri"/>
          <w:sz w:val="28"/>
          <w:szCs w:val="28"/>
          <w:lang w:eastAsia="en-US"/>
        </w:rPr>
        <w:t xml:space="preserve"> электронной форме, открытость и эффективность работы архива города.</w:t>
      </w:r>
    </w:p>
    <w:p w:rsidR="00490AA1" w:rsidRPr="007C70B3" w:rsidRDefault="00490AA1" w:rsidP="00490AA1">
      <w:pPr>
        <w:ind w:firstLine="708"/>
        <w:jc w:val="both"/>
        <w:rPr>
          <w:rFonts w:eastAsia="Calibri"/>
          <w:sz w:val="28"/>
          <w:szCs w:val="28"/>
          <w:lang w:eastAsia="en-US"/>
        </w:rPr>
      </w:pPr>
      <w:r>
        <w:rPr>
          <w:rFonts w:eastAsia="Calibri"/>
          <w:sz w:val="28"/>
          <w:szCs w:val="28"/>
        </w:rPr>
        <w:t>Для осуществления этих планов необходимо модернизировать в МКУ «Канский городской архив» компьютерное оснащение, т. к. имеющееся в архиве компьютерное оборудование устарело морально и физически.</w:t>
      </w:r>
    </w:p>
    <w:p w:rsidR="00490AA1" w:rsidRPr="007C70B3" w:rsidRDefault="00490AA1" w:rsidP="00490AA1">
      <w:pPr>
        <w:ind w:firstLine="708"/>
        <w:jc w:val="both"/>
        <w:rPr>
          <w:rFonts w:eastAsia="Calibri"/>
          <w:sz w:val="28"/>
          <w:szCs w:val="28"/>
          <w:lang w:eastAsia="en-US"/>
        </w:rPr>
      </w:pPr>
    </w:p>
    <w:p w:rsidR="00490AA1" w:rsidRPr="007C70B3" w:rsidRDefault="00490AA1" w:rsidP="00490AA1">
      <w:pPr>
        <w:ind w:firstLine="708"/>
        <w:jc w:val="both"/>
        <w:rPr>
          <w:rFonts w:eastAsia="Calibri"/>
          <w:sz w:val="28"/>
          <w:szCs w:val="28"/>
          <w:lang w:eastAsia="en-US"/>
        </w:rPr>
      </w:pPr>
      <w:r w:rsidRPr="007C70B3">
        <w:rPr>
          <w:rFonts w:eastAsia="Calibri"/>
          <w:sz w:val="28"/>
          <w:szCs w:val="28"/>
          <w:lang w:eastAsia="en-US"/>
        </w:rPr>
        <w:t>Целью подпрограммы является сохранение и приумножение документов архивного фонда города Канска для доступа населения к его использованию.</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В рамках подпрограммы предполагается решить следующие задачи:</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формирование информационно-технологической инфраструктуры архива;</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 создание оптимальных условий для эффективного функционирования архива.</w:t>
      </w:r>
    </w:p>
    <w:p w:rsidR="00490AA1" w:rsidRPr="007C70B3" w:rsidRDefault="00490AA1" w:rsidP="00490AA1">
      <w:pPr>
        <w:tabs>
          <w:tab w:val="left" w:pos="709"/>
        </w:tabs>
        <w:ind w:firstLine="709"/>
        <w:jc w:val="both"/>
        <w:rPr>
          <w:rFonts w:eastAsia="Calibri"/>
          <w:color w:val="000000"/>
          <w:sz w:val="28"/>
          <w:szCs w:val="28"/>
          <w:lang w:eastAsia="en-US"/>
        </w:rPr>
      </w:pPr>
      <w:r w:rsidRPr="007C70B3">
        <w:rPr>
          <w:rFonts w:eastAsia="Calibri"/>
          <w:color w:val="000000"/>
          <w:sz w:val="28"/>
          <w:szCs w:val="28"/>
          <w:lang w:eastAsia="en-US"/>
        </w:rPr>
        <w:t>Срок реа</w:t>
      </w:r>
      <w:r>
        <w:rPr>
          <w:rFonts w:eastAsia="Calibri"/>
          <w:color w:val="000000"/>
          <w:sz w:val="28"/>
          <w:szCs w:val="28"/>
          <w:lang w:eastAsia="en-US"/>
        </w:rPr>
        <w:t>лизации  подпрограммы: 2017-2022</w:t>
      </w:r>
      <w:r w:rsidRPr="007C70B3">
        <w:rPr>
          <w:rFonts w:eastAsia="Calibri"/>
          <w:color w:val="000000"/>
          <w:sz w:val="28"/>
          <w:szCs w:val="28"/>
          <w:lang w:eastAsia="en-US"/>
        </w:rPr>
        <w:t xml:space="preserve"> годы.</w:t>
      </w:r>
    </w:p>
    <w:p w:rsidR="00490AA1" w:rsidRPr="007C70B3" w:rsidRDefault="00490AA1" w:rsidP="00490AA1">
      <w:pPr>
        <w:suppressAutoHyphens/>
        <w:ind w:left="708"/>
        <w:jc w:val="both"/>
        <w:rPr>
          <w:color w:val="000000"/>
          <w:sz w:val="28"/>
          <w:szCs w:val="28"/>
        </w:rPr>
      </w:pPr>
    </w:p>
    <w:p w:rsidR="00490AA1" w:rsidRPr="007C70B3" w:rsidRDefault="00490AA1" w:rsidP="00490AA1">
      <w:pPr>
        <w:suppressAutoHyphens/>
        <w:ind w:left="708"/>
        <w:jc w:val="both"/>
        <w:rPr>
          <w:color w:val="000000"/>
          <w:sz w:val="28"/>
          <w:szCs w:val="28"/>
        </w:rPr>
      </w:pPr>
      <w:r w:rsidRPr="007C70B3">
        <w:rPr>
          <w:color w:val="000000"/>
          <w:sz w:val="28"/>
          <w:szCs w:val="28"/>
        </w:rPr>
        <w:t>Ожидаемые результаты:</w:t>
      </w:r>
    </w:p>
    <w:p w:rsidR="00490AA1" w:rsidRPr="007C70B3" w:rsidRDefault="00490AA1" w:rsidP="00490AA1">
      <w:pPr>
        <w:suppressAutoHyphens/>
        <w:jc w:val="both"/>
        <w:rPr>
          <w:color w:val="000000"/>
          <w:sz w:val="28"/>
          <w:szCs w:val="28"/>
        </w:rPr>
      </w:pPr>
      <w:r w:rsidRPr="007C70B3">
        <w:rPr>
          <w:color w:val="000000"/>
          <w:sz w:val="28"/>
          <w:szCs w:val="28"/>
        </w:rPr>
        <w:t xml:space="preserve">     -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p>
    <w:p w:rsidR="00490AA1" w:rsidRPr="007C70B3" w:rsidRDefault="00490AA1" w:rsidP="00490AA1">
      <w:pPr>
        <w:suppressAutoHyphens/>
        <w:jc w:val="both"/>
        <w:rPr>
          <w:color w:val="000000"/>
          <w:sz w:val="28"/>
          <w:szCs w:val="28"/>
        </w:rPr>
      </w:pPr>
      <w:r w:rsidRPr="007C70B3">
        <w:rPr>
          <w:color w:val="000000"/>
          <w:sz w:val="28"/>
          <w:szCs w:val="28"/>
        </w:rPr>
        <w:t>и обеспечению их законных прав и интересов на получение ретроспективной информации.</w:t>
      </w:r>
    </w:p>
    <w:p w:rsidR="00490AA1" w:rsidRPr="007C70B3" w:rsidRDefault="00490AA1" w:rsidP="00490AA1">
      <w:pPr>
        <w:ind w:firstLine="709"/>
        <w:jc w:val="both"/>
        <w:rPr>
          <w:rFonts w:eastAsia="Calibri"/>
          <w:sz w:val="28"/>
          <w:szCs w:val="28"/>
          <w:lang w:eastAsia="en-US"/>
        </w:rPr>
      </w:pPr>
      <w:r w:rsidRPr="007C70B3">
        <w:rPr>
          <w:rFonts w:eastAsia="Calibri"/>
          <w:sz w:val="28"/>
          <w:szCs w:val="28"/>
          <w:lang w:eastAsia="en-US"/>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rsidR="00490AA1" w:rsidRPr="007C70B3" w:rsidRDefault="00490AA1" w:rsidP="00490AA1">
      <w:pPr>
        <w:suppressAutoHyphens/>
        <w:jc w:val="both"/>
        <w:rPr>
          <w:color w:val="000000"/>
          <w:sz w:val="28"/>
          <w:szCs w:val="28"/>
        </w:rPr>
      </w:pPr>
    </w:p>
    <w:p w:rsidR="00490AA1" w:rsidRPr="007C70B3" w:rsidRDefault="00490AA1" w:rsidP="00490AA1">
      <w:pPr>
        <w:suppressAutoHyphens/>
        <w:jc w:val="center"/>
        <w:rPr>
          <w:color w:val="000000"/>
          <w:sz w:val="28"/>
          <w:szCs w:val="28"/>
        </w:rPr>
      </w:pPr>
      <w:r w:rsidRPr="007C70B3">
        <w:rPr>
          <w:color w:val="000000"/>
          <w:sz w:val="28"/>
          <w:szCs w:val="28"/>
        </w:rPr>
        <w:t xml:space="preserve">Подпрограмма 3. «Поддержка искусства и народного творчества» </w:t>
      </w:r>
    </w:p>
    <w:p w:rsidR="00490AA1" w:rsidRPr="007C70B3" w:rsidRDefault="00490AA1" w:rsidP="00490AA1">
      <w:pPr>
        <w:suppressAutoHyphens/>
        <w:jc w:val="center"/>
        <w:rPr>
          <w:color w:val="000000"/>
          <w:sz w:val="28"/>
          <w:szCs w:val="28"/>
        </w:rPr>
      </w:pPr>
      <w:r w:rsidRPr="007C70B3">
        <w:rPr>
          <w:color w:val="000000"/>
          <w:sz w:val="28"/>
          <w:szCs w:val="28"/>
        </w:rPr>
        <w:t>(приложение № 6 к программе)</w:t>
      </w:r>
    </w:p>
    <w:p w:rsidR="00490AA1" w:rsidRPr="007C70B3" w:rsidRDefault="00490AA1" w:rsidP="00490AA1">
      <w:pPr>
        <w:suppressAutoHyphens/>
        <w:jc w:val="center"/>
        <w:rPr>
          <w:color w:val="000000"/>
          <w:sz w:val="28"/>
          <w:szCs w:val="28"/>
        </w:rPr>
      </w:pPr>
    </w:p>
    <w:p w:rsidR="00490AA1" w:rsidRPr="004D7C10" w:rsidRDefault="00490AA1" w:rsidP="00490AA1">
      <w:pPr>
        <w:widowControl w:val="0"/>
        <w:autoSpaceDE w:val="0"/>
        <w:autoSpaceDN w:val="0"/>
        <w:adjustRightInd w:val="0"/>
        <w:ind w:firstLine="709"/>
        <w:jc w:val="both"/>
        <w:rPr>
          <w:bCs/>
          <w:sz w:val="28"/>
          <w:szCs w:val="28"/>
        </w:rPr>
      </w:pPr>
      <w:r w:rsidRPr="004D7C10">
        <w:rPr>
          <w:sz w:val="28"/>
          <w:szCs w:val="28"/>
        </w:rPr>
        <w:t>Подпрограмма направлена на решение задачи Программы «О</w:t>
      </w:r>
      <w:r w:rsidRPr="004D7C10">
        <w:rPr>
          <w:bCs/>
          <w:sz w:val="28"/>
          <w:szCs w:val="28"/>
        </w:rPr>
        <w:t>беспечение доступа населения города Канска к культурным благам и участию в культурной жизни»</w:t>
      </w:r>
      <w:r w:rsidRPr="004D7C10">
        <w:rPr>
          <w:sz w:val="28"/>
          <w:szCs w:val="28"/>
        </w:rPr>
        <w:t>.</w:t>
      </w:r>
    </w:p>
    <w:p w:rsidR="00490AA1" w:rsidRPr="004D7C10" w:rsidRDefault="00490AA1" w:rsidP="00490AA1">
      <w:pPr>
        <w:ind w:firstLine="708"/>
        <w:jc w:val="both"/>
        <w:rPr>
          <w:sz w:val="28"/>
          <w:szCs w:val="28"/>
        </w:rPr>
      </w:pPr>
      <w:r w:rsidRPr="004D7C10">
        <w:rPr>
          <w:sz w:val="28"/>
          <w:szCs w:val="28"/>
        </w:rPr>
        <w:t xml:space="preserve">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Канске комфортной и </w:t>
      </w:r>
      <w:r w:rsidRPr="004D7C10">
        <w:rPr>
          <w:sz w:val="28"/>
          <w:szCs w:val="28"/>
        </w:rPr>
        <w:lastRenderedPageBreak/>
        <w:t>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490AA1" w:rsidRPr="004D7C10" w:rsidRDefault="00490AA1" w:rsidP="00490AA1">
      <w:pPr>
        <w:ind w:firstLine="708"/>
        <w:jc w:val="both"/>
        <w:rPr>
          <w:sz w:val="28"/>
          <w:szCs w:val="28"/>
        </w:rPr>
      </w:pPr>
      <w:r w:rsidRPr="004D7C10">
        <w:rPr>
          <w:sz w:val="28"/>
          <w:szCs w:val="28"/>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490AA1" w:rsidRPr="004D7C10" w:rsidRDefault="00490AA1" w:rsidP="00490AA1">
      <w:pPr>
        <w:widowControl w:val="0"/>
        <w:autoSpaceDE w:val="0"/>
        <w:autoSpaceDN w:val="0"/>
        <w:adjustRightInd w:val="0"/>
        <w:jc w:val="both"/>
        <w:outlineLvl w:val="1"/>
        <w:rPr>
          <w:b/>
          <w:sz w:val="28"/>
          <w:szCs w:val="28"/>
        </w:rPr>
      </w:pPr>
    </w:p>
    <w:p w:rsidR="00490AA1" w:rsidRPr="004D7C10" w:rsidRDefault="00490AA1" w:rsidP="00490AA1">
      <w:pPr>
        <w:widowControl w:val="0"/>
        <w:autoSpaceDE w:val="0"/>
        <w:autoSpaceDN w:val="0"/>
        <w:adjustRightInd w:val="0"/>
        <w:jc w:val="center"/>
        <w:outlineLvl w:val="1"/>
        <w:rPr>
          <w:sz w:val="28"/>
          <w:szCs w:val="28"/>
        </w:rPr>
      </w:pPr>
      <w:r w:rsidRPr="004D7C10">
        <w:rPr>
          <w:sz w:val="28"/>
          <w:szCs w:val="28"/>
        </w:rPr>
        <w:t xml:space="preserve">Сохранение и развитие традиций, культурных ценностей, </w:t>
      </w:r>
    </w:p>
    <w:p w:rsidR="00490AA1" w:rsidRPr="004D7C10" w:rsidRDefault="00490AA1" w:rsidP="00490AA1">
      <w:pPr>
        <w:widowControl w:val="0"/>
        <w:autoSpaceDE w:val="0"/>
        <w:autoSpaceDN w:val="0"/>
        <w:adjustRightInd w:val="0"/>
        <w:jc w:val="center"/>
        <w:outlineLvl w:val="1"/>
        <w:rPr>
          <w:sz w:val="28"/>
          <w:szCs w:val="28"/>
        </w:rPr>
      </w:pPr>
      <w:r w:rsidRPr="004D7C10">
        <w:rPr>
          <w:sz w:val="28"/>
          <w:szCs w:val="28"/>
        </w:rPr>
        <w:t>поддержка народной культуры и искусства</w:t>
      </w:r>
    </w:p>
    <w:p w:rsidR="00490AA1" w:rsidRPr="004D7C10" w:rsidRDefault="00490AA1" w:rsidP="00490AA1">
      <w:pPr>
        <w:widowControl w:val="0"/>
        <w:autoSpaceDE w:val="0"/>
        <w:autoSpaceDN w:val="0"/>
        <w:adjustRightInd w:val="0"/>
        <w:jc w:val="center"/>
        <w:outlineLvl w:val="1"/>
        <w:rPr>
          <w:sz w:val="28"/>
          <w:szCs w:val="28"/>
        </w:rPr>
      </w:pPr>
    </w:p>
    <w:p w:rsidR="00490AA1" w:rsidRPr="004D7C10" w:rsidRDefault="00490AA1" w:rsidP="00490AA1">
      <w:pPr>
        <w:autoSpaceDE w:val="0"/>
        <w:autoSpaceDN w:val="0"/>
        <w:adjustRightInd w:val="0"/>
        <w:ind w:firstLine="720"/>
        <w:jc w:val="both"/>
        <w:rPr>
          <w:sz w:val="28"/>
          <w:szCs w:val="28"/>
        </w:rPr>
      </w:pPr>
      <w:r w:rsidRPr="004D7C10">
        <w:rPr>
          <w:sz w:val="28"/>
          <w:szCs w:val="28"/>
        </w:rPr>
        <w:t xml:space="preserve">Культурное наследие, состоящее из аспектов прошлого, которое люди сохраняют, культивируют, изучают и передают следующему поколению, воплощено как в материальных формах, так и в нематериальных. </w:t>
      </w:r>
    </w:p>
    <w:p w:rsidR="00490AA1" w:rsidRPr="004D7C10" w:rsidRDefault="00490AA1" w:rsidP="00490AA1">
      <w:pPr>
        <w:ind w:firstLine="708"/>
        <w:jc w:val="both"/>
        <w:rPr>
          <w:sz w:val="28"/>
          <w:szCs w:val="28"/>
        </w:rPr>
      </w:pPr>
      <w:r w:rsidRPr="004D7C10">
        <w:rPr>
          <w:sz w:val="28"/>
          <w:szCs w:val="28"/>
        </w:rPr>
        <w:t>В сфере культуры наиболее массовыми, доступными и востребованными учреждениями остаются учреждения культурно-досугового типа.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и другие</w:t>
      </w:r>
      <w:r w:rsidRPr="004D7C10">
        <w:rPr>
          <w:color w:val="FF0000"/>
          <w:sz w:val="28"/>
          <w:szCs w:val="28"/>
        </w:rPr>
        <w:t xml:space="preserve">. </w:t>
      </w:r>
      <w:r w:rsidRPr="004D7C10">
        <w:rPr>
          <w:sz w:val="28"/>
          <w:szCs w:val="28"/>
        </w:rPr>
        <w:t>Особенность современного развития Дома культуры - это приоритет функций воспитательной и просветительской.</w:t>
      </w:r>
    </w:p>
    <w:p w:rsidR="00490AA1" w:rsidRPr="004D7C10" w:rsidRDefault="00490AA1" w:rsidP="00490AA1">
      <w:pPr>
        <w:ind w:firstLine="708"/>
        <w:jc w:val="both"/>
        <w:rPr>
          <w:sz w:val="28"/>
          <w:szCs w:val="28"/>
        </w:rPr>
      </w:pPr>
      <w:r w:rsidRPr="004D7C10">
        <w:rPr>
          <w:sz w:val="28"/>
          <w:szCs w:val="28"/>
        </w:rPr>
        <w:t xml:space="preserve">Сеть муниципальных учреждений культуры города Канска представлена Муниципальным бюджетным учреждением культуры «Городской Дом культуры г. Канска», филиалом которого является ДК «Строитель», с общим количеством мест в залах – 1000. </w:t>
      </w:r>
    </w:p>
    <w:p w:rsidR="00490AA1" w:rsidRPr="00D646AE" w:rsidRDefault="00490AA1" w:rsidP="00490AA1">
      <w:pPr>
        <w:ind w:firstLine="708"/>
        <w:jc w:val="both"/>
        <w:rPr>
          <w:sz w:val="28"/>
          <w:szCs w:val="28"/>
        </w:rPr>
      </w:pPr>
      <w:r w:rsidRPr="00D646AE">
        <w:rPr>
          <w:sz w:val="28"/>
          <w:szCs w:val="28"/>
        </w:rPr>
        <w:t xml:space="preserve">ГДК г. Канска принимает участие в конкурсах на получение поддержки реализации проектов и стимулирование лучших работников отрасли. </w:t>
      </w:r>
    </w:p>
    <w:p w:rsidR="00490AA1" w:rsidRPr="004D7C10" w:rsidRDefault="00490AA1" w:rsidP="00490AA1">
      <w:pPr>
        <w:ind w:firstLine="708"/>
        <w:jc w:val="both"/>
        <w:rPr>
          <w:sz w:val="28"/>
          <w:szCs w:val="28"/>
        </w:rPr>
      </w:pPr>
      <w:r w:rsidRPr="00D646AE">
        <w:rPr>
          <w:sz w:val="28"/>
          <w:szCs w:val="28"/>
        </w:rPr>
        <w:t>В 2019 году предоставлено на конкурсной основе из краевого бюджета бюджету города Канска субсидии</w:t>
      </w:r>
      <w:bookmarkStart w:id="0" w:name="Par74"/>
      <w:bookmarkEnd w:id="0"/>
      <w:r w:rsidRPr="00D646AE">
        <w:rPr>
          <w:sz w:val="28"/>
          <w:szCs w:val="28"/>
        </w:rPr>
        <w:t xml:space="preserve">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Образцовому художественному коллективу хореографическому ансамблю «</w:t>
      </w:r>
      <w:proofErr w:type="spellStart"/>
      <w:r w:rsidRPr="00D646AE">
        <w:rPr>
          <w:sz w:val="28"/>
          <w:szCs w:val="28"/>
        </w:rPr>
        <w:t>Артэ</w:t>
      </w:r>
      <w:proofErr w:type="spellEnd"/>
      <w:r w:rsidRPr="00D646AE">
        <w:rPr>
          <w:sz w:val="28"/>
          <w:szCs w:val="28"/>
        </w:rPr>
        <w:t>» в размере 200 т.р.</w:t>
      </w:r>
      <w:r w:rsidRPr="004D7C10">
        <w:rPr>
          <w:sz w:val="28"/>
          <w:szCs w:val="28"/>
        </w:rPr>
        <w:t xml:space="preserve"> </w:t>
      </w:r>
    </w:p>
    <w:p w:rsidR="00490AA1" w:rsidRPr="004D7C10" w:rsidRDefault="00490AA1" w:rsidP="00490AA1">
      <w:pPr>
        <w:ind w:firstLine="708"/>
        <w:jc w:val="both"/>
        <w:rPr>
          <w:sz w:val="28"/>
          <w:szCs w:val="28"/>
        </w:rPr>
      </w:pPr>
      <w:r w:rsidRPr="004D7C10">
        <w:rPr>
          <w:sz w:val="28"/>
          <w:szCs w:val="28"/>
        </w:rPr>
        <w:t xml:space="preserve">На базе учреждений культурно-досугового типа организуются мероприятия, способствующие нравственному и патриотическому воспитанию </w:t>
      </w:r>
      <w:r w:rsidRPr="004D7C10">
        <w:rPr>
          <w:sz w:val="28"/>
          <w:szCs w:val="28"/>
        </w:rPr>
        <w:lastRenderedPageBreak/>
        <w:t xml:space="preserve">подрастающего поколения, стабилизации и гармонизации семейных и общественных отношений, профилактике </w:t>
      </w:r>
      <w:proofErr w:type="spellStart"/>
      <w:r w:rsidRPr="004D7C10">
        <w:rPr>
          <w:sz w:val="28"/>
          <w:szCs w:val="28"/>
        </w:rPr>
        <w:t>девиантного</w:t>
      </w:r>
      <w:proofErr w:type="spellEnd"/>
      <w:r w:rsidRPr="004D7C10">
        <w:rPr>
          <w:sz w:val="28"/>
          <w:szCs w:val="28"/>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490AA1" w:rsidRPr="004D7C10" w:rsidRDefault="00490AA1" w:rsidP="00490AA1">
      <w:pPr>
        <w:ind w:firstLine="720"/>
        <w:jc w:val="both"/>
        <w:rPr>
          <w:sz w:val="28"/>
          <w:szCs w:val="28"/>
        </w:rPr>
      </w:pPr>
      <w:r w:rsidRPr="004D7C10">
        <w:rPr>
          <w:sz w:val="28"/>
          <w:szCs w:val="28"/>
        </w:rPr>
        <w:t>В целом для учреждений культурно-досугового типа города характерны те же системные проблемы, как и для края, страны в целом – сохраняющийся дефицит сре</w:t>
      </w:r>
      <w:proofErr w:type="gramStart"/>
      <w:r w:rsidRPr="004D7C10">
        <w:rPr>
          <w:sz w:val="28"/>
          <w:szCs w:val="28"/>
        </w:rPr>
        <w:t>дств дл</w:t>
      </w:r>
      <w:proofErr w:type="gramEnd"/>
      <w:r w:rsidRPr="004D7C10">
        <w:rPr>
          <w:sz w:val="28"/>
          <w:szCs w:val="28"/>
        </w:rPr>
        <w:t xml:space="preserve">я реализации мероприятий по сохранению и популяризации традиционной нематериальной народной культуры, устаревание материально-технической базы, </w:t>
      </w:r>
      <w:r w:rsidRPr="00D646AE">
        <w:rPr>
          <w:sz w:val="28"/>
          <w:szCs w:val="28"/>
        </w:rPr>
        <w:t>ремонт зданий и помещений,</w:t>
      </w:r>
      <w:r w:rsidRPr="004D7C10">
        <w:rPr>
          <w:sz w:val="28"/>
          <w:szCs w:val="28"/>
        </w:rPr>
        <w:t xml:space="preserve"> недостаток высокопрофессиональных кадров. </w:t>
      </w:r>
    </w:p>
    <w:p w:rsidR="00490AA1" w:rsidRPr="004D7C10" w:rsidRDefault="00490AA1" w:rsidP="00490AA1">
      <w:pPr>
        <w:ind w:firstLine="720"/>
        <w:jc w:val="both"/>
        <w:rPr>
          <w:sz w:val="28"/>
          <w:szCs w:val="28"/>
        </w:rPr>
      </w:pPr>
      <w:r w:rsidRPr="004D7C10">
        <w:rPr>
          <w:sz w:val="28"/>
          <w:szCs w:val="28"/>
        </w:rPr>
        <w:t xml:space="preserve">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w:t>
      </w:r>
      <w:r w:rsidRPr="00D646AE">
        <w:rPr>
          <w:sz w:val="28"/>
          <w:szCs w:val="28"/>
        </w:rPr>
        <w:t>и недостаточным уровнем подготовки молодых специалистов в профильных учебных заведениях.</w:t>
      </w:r>
      <w:r w:rsidRPr="004D7C10">
        <w:rPr>
          <w:spacing w:val="-4"/>
          <w:sz w:val="28"/>
          <w:szCs w:val="28"/>
        </w:rPr>
        <w:t xml:space="preserve"> </w:t>
      </w:r>
    </w:p>
    <w:p w:rsidR="00490AA1" w:rsidRPr="004D7C10" w:rsidRDefault="00490AA1" w:rsidP="00490AA1">
      <w:pPr>
        <w:ind w:firstLine="720"/>
        <w:jc w:val="both"/>
        <w:rPr>
          <w:color w:val="44546A"/>
          <w:sz w:val="28"/>
          <w:szCs w:val="28"/>
        </w:rPr>
      </w:pPr>
      <w:r w:rsidRPr="004D7C10">
        <w:rPr>
          <w:sz w:val="28"/>
          <w:szCs w:val="28"/>
        </w:rPr>
        <w:t xml:space="preserve">Недостаточно развитой остаётся материально-техническая база учреждений культурно-досугового типа, что значительно сдерживает развитие современных форм просветительно-досуговой, воспитательной и информационной деятельности. </w:t>
      </w:r>
    </w:p>
    <w:p w:rsidR="00490AA1" w:rsidRPr="004D7C10" w:rsidRDefault="00490AA1" w:rsidP="00490AA1">
      <w:pPr>
        <w:ind w:firstLine="720"/>
        <w:jc w:val="both"/>
        <w:rPr>
          <w:color w:val="FF0000"/>
          <w:sz w:val="28"/>
          <w:szCs w:val="28"/>
        </w:rPr>
      </w:pPr>
      <w:r w:rsidRPr="004D7C10">
        <w:rPr>
          <w:sz w:val="28"/>
          <w:szCs w:val="28"/>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что возможно с расширением досуговых площадей,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490AA1" w:rsidRPr="004D7C10" w:rsidRDefault="00490AA1" w:rsidP="00490AA1">
      <w:pPr>
        <w:ind w:firstLine="720"/>
        <w:jc w:val="both"/>
        <w:rPr>
          <w:sz w:val="28"/>
          <w:szCs w:val="28"/>
        </w:rPr>
      </w:pPr>
      <w:r w:rsidRPr="004D7C10">
        <w:rPr>
          <w:sz w:val="28"/>
          <w:szCs w:val="28"/>
        </w:rPr>
        <w:t>Необходимо уделить внимание сохранению и развитию нематериального культурного наследия, повышению качества услуг, оборудованию учреждений культуры культурно-досугового тип стационарным и выездным вариантом современного светового и проекционного оборудования для проведения мероприятий, сценическими костюмами, инструментами.</w:t>
      </w:r>
    </w:p>
    <w:p w:rsidR="00490AA1" w:rsidRPr="00BB5B7E" w:rsidRDefault="00490AA1" w:rsidP="00490AA1">
      <w:pPr>
        <w:ind w:firstLine="720"/>
        <w:jc w:val="both"/>
        <w:rPr>
          <w:sz w:val="28"/>
          <w:szCs w:val="28"/>
        </w:rPr>
      </w:pPr>
      <w:r w:rsidRPr="004D7C10">
        <w:rPr>
          <w:sz w:val="28"/>
          <w:szCs w:val="28"/>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ДК «Строитель» на своей базе проводит платные и социальные кинопоказы для разных возрастных категорий населения. Для качественного предоставления услуги необходимо </w:t>
      </w:r>
      <w:r w:rsidRPr="00D646AE">
        <w:rPr>
          <w:sz w:val="28"/>
          <w:szCs w:val="28"/>
        </w:rPr>
        <w:t>провести капитальный ремонт здания,</w:t>
      </w:r>
      <w:r w:rsidRPr="004D7C10">
        <w:rPr>
          <w:sz w:val="28"/>
          <w:szCs w:val="28"/>
        </w:rPr>
        <w:t xml:space="preserve"> оснастить филиал современным опоясывающим звуковым оборудование и создать комфортные места для зрителя</w:t>
      </w:r>
      <w:r w:rsidRPr="00D646AE">
        <w:rPr>
          <w:sz w:val="28"/>
          <w:szCs w:val="28"/>
        </w:rPr>
        <w:t>, закупить оборудование для автоматизированной продажи билетов.</w:t>
      </w:r>
    </w:p>
    <w:p w:rsidR="00490AA1" w:rsidRDefault="00490AA1" w:rsidP="00490AA1">
      <w:pPr>
        <w:widowControl w:val="0"/>
        <w:autoSpaceDE w:val="0"/>
        <w:autoSpaceDN w:val="0"/>
        <w:adjustRightInd w:val="0"/>
        <w:jc w:val="center"/>
        <w:outlineLvl w:val="1"/>
        <w:rPr>
          <w:sz w:val="28"/>
          <w:szCs w:val="28"/>
        </w:rPr>
      </w:pPr>
    </w:p>
    <w:p w:rsidR="00490AA1" w:rsidRDefault="00490AA1" w:rsidP="00490AA1">
      <w:pPr>
        <w:widowControl w:val="0"/>
        <w:autoSpaceDE w:val="0"/>
        <w:autoSpaceDN w:val="0"/>
        <w:adjustRightInd w:val="0"/>
        <w:jc w:val="center"/>
        <w:outlineLvl w:val="1"/>
        <w:rPr>
          <w:sz w:val="28"/>
          <w:szCs w:val="28"/>
        </w:rPr>
      </w:pPr>
    </w:p>
    <w:p w:rsidR="00490AA1" w:rsidRDefault="00490AA1" w:rsidP="00490AA1">
      <w:pPr>
        <w:widowControl w:val="0"/>
        <w:autoSpaceDE w:val="0"/>
        <w:autoSpaceDN w:val="0"/>
        <w:adjustRightInd w:val="0"/>
        <w:jc w:val="center"/>
        <w:outlineLvl w:val="1"/>
        <w:rPr>
          <w:sz w:val="28"/>
          <w:szCs w:val="28"/>
        </w:rPr>
      </w:pPr>
    </w:p>
    <w:p w:rsidR="00490AA1" w:rsidRDefault="00490AA1" w:rsidP="00490AA1">
      <w:pPr>
        <w:widowControl w:val="0"/>
        <w:autoSpaceDE w:val="0"/>
        <w:autoSpaceDN w:val="0"/>
        <w:adjustRightInd w:val="0"/>
        <w:jc w:val="center"/>
        <w:outlineLvl w:val="1"/>
        <w:rPr>
          <w:sz w:val="28"/>
          <w:szCs w:val="28"/>
        </w:rPr>
      </w:pPr>
    </w:p>
    <w:p w:rsidR="00490AA1" w:rsidRPr="004D7C10" w:rsidRDefault="00490AA1" w:rsidP="00490AA1">
      <w:pPr>
        <w:widowControl w:val="0"/>
        <w:autoSpaceDE w:val="0"/>
        <w:autoSpaceDN w:val="0"/>
        <w:adjustRightInd w:val="0"/>
        <w:jc w:val="center"/>
        <w:outlineLvl w:val="1"/>
        <w:rPr>
          <w:sz w:val="28"/>
          <w:szCs w:val="28"/>
        </w:rPr>
      </w:pPr>
      <w:r w:rsidRPr="004D7C10">
        <w:rPr>
          <w:sz w:val="28"/>
          <w:szCs w:val="28"/>
        </w:rPr>
        <w:t xml:space="preserve">Организация и проведение культурных событий, в том числе </w:t>
      </w:r>
    </w:p>
    <w:p w:rsidR="00490AA1" w:rsidRPr="004D7C10" w:rsidRDefault="00490AA1" w:rsidP="00490AA1">
      <w:pPr>
        <w:widowControl w:val="0"/>
        <w:autoSpaceDE w:val="0"/>
        <w:autoSpaceDN w:val="0"/>
        <w:adjustRightInd w:val="0"/>
        <w:jc w:val="center"/>
        <w:outlineLvl w:val="1"/>
        <w:rPr>
          <w:sz w:val="28"/>
          <w:szCs w:val="28"/>
        </w:rPr>
      </w:pPr>
      <w:r w:rsidRPr="004D7C10">
        <w:rPr>
          <w:sz w:val="28"/>
          <w:szCs w:val="28"/>
        </w:rPr>
        <w:t>на региональном, федеральном, международном уровне</w:t>
      </w:r>
    </w:p>
    <w:p w:rsidR="00490AA1" w:rsidRPr="004D7C10" w:rsidRDefault="00490AA1" w:rsidP="00490AA1">
      <w:pPr>
        <w:widowControl w:val="0"/>
        <w:autoSpaceDE w:val="0"/>
        <w:autoSpaceDN w:val="0"/>
        <w:adjustRightInd w:val="0"/>
        <w:jc w:val="center"/>
        <w:outlineLvl w:val="1"/>
        <w:rPr>
          <w:sz w:val="28"/>
          <w:szCs w:val="28"/>
        </w:rPr>
      </w:pPr>
    </w:p>
    <w:p w:rsidR="00490AA1" w:rsidRDefault="00490AA1" w:rsidP="00490AA1">
      <w:pPr>
        <w:ind w:firstLine="709"/>
        <w:jc w:val="both"/>
        <w:rPr>
          <w:sz w:val="28"/>
          <w:szCs w:val="28"/>
        </w:rPr>
      </w:pPr>
      <w:r w:rsidRPr="004D7C10">
        <w:rPr>
          <w:sz w:val="28"/>
          <w:szCs w:val="28"/>
        </w:rPr>
        <w:t xml:space="preserve">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На высоком профессиональном уровне проводятся патриотические мероприятия: концерты и акции ко Дню Защитника Отечества, Дню Победы, Дню России, Дню независимости России, </w:t>
      </w:r>
      <w:r w:rsidRPr="00D646AE">
        <w:rPr>
          <w:sz w:val="28"/>
          <w:szCs w:val="28"/>
        </w:rPr>
        <w:t>программы к юбилейной дате 100-летию комсомола</w:t>
      </w:r>
      <w:r>
        <w:rPr>
          <w:sz w:val="28"/>
          <w:szCs w:val="28"/>
        </w:rPr>
        <w:t>,</w:t>
      </w:r>
      <w:r w:rsidRPr="004D7C10">
        <w:rPr>
          <w:sz w:val="28"/>
          <w:szCs w:val="28"/>
        </w:rPr>
        <w:t xml:space="preserve"> юбилейной дате по выводу войск из Афганистана, юбилейные даты воинских частей. Традиционными стали мероприятия в рамках Дня семьи, любви и верности, направленные на сохранение и поддержку семейных ценностей и семьи, как основы здорового общества. В День города ежегодно апробируются разные методологические подходы к организации праздника, выстраивается принципиально новое концептуальное решение пространства, формат мероприятия меняет свои пространственные и временные рамки, учитывая запросы горожан и выстраивая взаимовыгодное содружество с бизнесом и учреждениями города.</w:t>
      </w:r>
    </w:p>
    <w:p w:rsidR="00490AA1" w:rsidRPr="004D7C10" w:rsidRDefault="00490AA1" w:rsidP="00490AA1">
      <w:pPr>
        <w:ind w:firstLine="709"/>
        <w:jc w:val="both"/>
        <w:rPr>
          <w:sz w:val="28"/>
          <w:szCs w:val="28"/>
        </w:rPr>
      </w:pPr>
      <w:r w:rsidRPr="00D646AE">
        <w:rPr>
          <w:sz w:val="28"/>
          <w:szCs w:val="28"/>
        </w:rPr>
        <w:t>В дни масленичной недели проходят мероприятия, широко, масштабно, с торговыми рядами, состязаниями, песнями и плясками.</w:t>
      </w:r>
    </w:p>
    <w:p w:rsidR="00490AA1" w:rsidRPr="004D7C10" w:rsidRDefault="00490AA1" w:rsidP="00490AA1">
      <w:pPr>
        <w:ind w:firstLine="709"/>
        <w:jc w:val="both"/>
        <w:rPr>
          <w:sz w:val="28"/>
          <w:szCs w:val="28"/>
        </w:rPr>
      </w:pPr>
      <w:r w:rsidRPr="004D7C10">
        <w:rPr>
          <w:sz w:val="28"/>
          <w:szCs w:val="28"/>
        </w:rPr>
        <w:t>В дни масленичной недели проходит «Праздник Канского блина», широко, масштабно, с торговыми рядами, состязаниями, песнями и плясками. На протяжении ряда лет на территории города реализуется мероприятие общероссийского уровня Всероссийский конкурс детского и юношеского творчества «Москва – Канск транзит» (Роза ветров).</w:t>
      </w:r>
    </w:p>
    <w:p w:rsidR="00490AA1" w:rsidRPr="004D7C10" w:rsidRDefault="00490AA1" w:rsidP="00490AA1">
      <w:pPr>
        <w:ind w:firstLine="709"/>
        <w:jc w:val="both"/>
        <w:rPr>
          <w:sz w:val="28"/>
          <w:szCs w:val="28"/>
        </w:rPr>
      </w:pPr>
      <w:r w:rsidRPr="004D7C10">
        <w:rPr>
          <w:sz w:val="28"/>
          <w:szCs w:val="28"/>
        </w:rPr>
        <w:t xml:space="preserve">Интеграции города в международное культурное пространство способствует проведение на территории города Международного Канского фестиваля. Мощное художественное поле, образовавшееся в результате фестивальной практики, ежегодно притягивает всё большее количество разноплановых и разно жанровых участников. Международный Канский фестиваль демонстрирует не только сборные кино-видеопрограммы, но и открывает выставки, проводит образовательные программы, организовывает концерты и пр. Результатом ежегодного проведения Международного Канского фестиваля стало строительство </w:t>
      </w:r>
      <w:proofErr w:type="gramStart"/>
      <w:r w:rsidRPr="004D7C10">
        <w:rPr>
          <w:sz w:val="28"/>
          <w:szCs w:val="28"/>
        </w:rPr>
        <w:t>новых</w:t>
      </w:r>
      <w:proofErr w:type="gramEnd"/>
      <w:r>
        <w:rPr>
          <w:sz w:val="28"/>
          <w:szCs w:val="28"/>
        </w:rPr>
        <w:t>,</w:t>
      </w:r>
      <w:r w:rsidRPr="004D7C10">
        <w:rPr>
          <w:sz w:val="28"/>
          <w:szCs w:val="28"/>
        </w:rPr>
        <w:t xml:space="preserve"> уникальных арт-объектов и привлечение в город Канск туристического потока.</w:t>
      </w:r>
    </w:p>
    <w:p w:rsidR="00490AA1" w:rsidRPr="004D7C10" w:rsidRDefault="00490AA1" w:rsidP="00490AA1">
      <w:pPr>
        <w:ind w:firstLine="709"/>
        <w:jc w:val="both"/>
        <w:rPr>
          <w:sz w:val="28"/>
          <w:szCs w:val="28"/>
        </w:rPr>
      </w:pPr>
      <w:r w:rsidRPr="004D7C10">
        <w:rPr>
          <w:sz w:val="28"/>
          <w:szCs w:val="28"/>
        </w:rPr>
        <w:t>Творческие коллективы города успешно участвуют в фестивалях и конкурсах в России и за рубежом, завоевывают высокие награды, тем самым, позиционируя наш город и его лучших представителей народного творчества не только на городском, краевом, но и общероссийском и международном уровнях.</w:t>
      </w:r>
    </w:p>
    <w:p w:rsidR="00490AA1" w:rsidRPr="004D7C10" w:rsidRDefault="00490AA1" w:rsidP="00490AA1">
      <w:pPr>
        <w:tabs>
          <w:tab w:val="num" w:pos="426"/>
        </w:tabs>
        <w:autoSpaceDE w:val="0"/>
        <w:autoSpaceDN w:val="0"/>
        <w:adjustRightInd w:val="0"/>
        <w:jc w:val="both"/>
        <w:rPr>
          <w:sz w:val="28"/>
          <w:szCs w:val="28"/>
        </w:rPr>
      </w:pPr>
      <w:r w:rsidRPr="004D7C10">
        <w:rPr>
          <w:sz w:val="28"/>
          <w:szCs w:val="28"/>
        </w:rPr>
        <w:lastRenderedPageBreak/>
        <w:tab/>
      </w:r>
      <w:r w:rsidRPr="004D7C10">
        <w:rPr>
          <w:sz w:val="28"/>
          <w:szCs w:val="28"/>
        </w:rPr>
        <w:tab/>
      </w:r>
      <w:proofErr w:type="gramStart"/>
      <w:r w:rsidRPr="004D7C10">
        <w:rPr>
          <w:sz w:val="28"/>
          <w:szCs w:val="28"/>
        </w:rPr>
        <w:t>В целях наиболее полной интеграции города в мировой</w:t>
      </w:r>
      <w:r>
        <w:rPr>
          <w:sz w:val="28"/>
          <w:szCs w:val="28"/>
        </w:rPr>
        <w:t>,</w:t>
      </w:r>
      <w:r w:rsidRPr="004D7C10">
        <w:rPr>
          <w:sz w:val="28"/>
          <w:szCs w:val="28"/>
        </w:rPr>
        <w:t xml:space="preserve"> культурный и информационный процесс необходимо продолжить реализацию общероссийских, международных культурных проектов на территории города, активизировать продвижение культуры города за его пределами, прежде всего, в форме гастролей, участия в конкурсах, выставках и фестивалях, использовать современные информационные технологии для формирования образа города как культурного центра Восточной зоны Красноярского края.</w:t>
      </w:r>
      <w:proofErr w:type="gramEnd"/>
    </w:p>
    <w:p w:rsidR="00490AA1" w:rsidRPr="004D7C10" w:rsidRDefault="00490AA1" w:rsidP="00490AA1">
      <w:pPr>
        <w:suppressAutoHyphens/>
        <w:jc w:val="center"/>
        <w:rPr>
          <w:color w:val="000000"/>
          <w:sz w:val="28"/>
          <w:szCs w:val="28"/>
        </w:rPr>
      </w:pP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Целью подпрограммы определено обеспечение доступа населения города Канска к культурным благам и участие в культурной жизни.</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Достижение данной цели потребует решения следующих задач:</w:t>
      </w:r>
    </w:p>
    <w:p w:rsidR="00490AA1" w:rsidRPr="004D7C10" w:rsidRDefault="00490AA1" w:rsidP="00490AA1">
      <w:pPr>
        <w:autoSpaceDE w:val="0"/>
        <w:autoSpaceDN w:val="0"/>
        <w:adjustRightInd w:val="0"/>
        <w:ind w:firstLine="540"/>
        <w:jc w:val="both"/>
        <w:rPr>
          <w:sz w:val="28"/>
          <w:szCs w:val="28"/>
        </w:rPr>
      </w:pPr>
      <w:r w:rsidRPr="004D7C10">
        <w:rPr>
          <w:sz w:val="28"/>
          <w:szCs w:val="28"/>
        </w:rPr>
        <w:t>- сохранение и развитие традиционной народной культуры, поддержка искусства;</w:t>
      </w:r>
    </w:p>
    <w:p w:rsidR="00490AA1" w:rsidRPr="004D7C10" w:rsidRDefault="00490AA1" w:rsidP="00490AA1">
      <w:pPr>
        <w:ind w:firstLine="540"/>
        <w:jc w:val="both"/>
      </w:pPr>
      <w:r w:rsidRPr="004D7C10">
        <w:rPr>
          <w:color w:val="0070C0"/>
          <w:sz w:val="28"/>
          <w:szCs w:val="28"/>
        </w:rPr>
        <w:t xml:space="preserve">- </w:t>
      </w:r>
      <w:r w:rsidRPr="004D7C10">
        <w:rPr>
          <w:sz w:val="28"/>
          <w:szCs w:val="28"/>
        </w:rPr>
        <w:t>организация и проведение культурных событий, в том числе на межрегиональном и международном уровне.</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Срок реал</w:t>
      </w:r>
      <w:r>
        <w:rPr>
          <w:sz w:val="28"/>
          <w:szCs w:val="28"/>
        </w:rPr>
        <w:t>изации подпрограммы: 2017 - 2022</w:t>
      </w:r>
      <w:r w:rsidRPr="004D7C10">
        <w:rPr>
          <w:sz w:val="28"/>
          <w:szCs w:val="28"/>
        </w:rPr>
        <w:t xml:space="preserve"> годы.</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 xml:space="preserve">Подпрограмма не предусматривает отдельные этапы реализации. </w:t>
      </w:r>
    </w:p>
    <w:p w:rsidR="00490AA1" w:rsidRPr="004D7C10" w:rsidRDefault="00490AA1" w:rsidP="00490AA1">
      <w:pPr>
        <w:suppressAutoHyphens/>
        <w:jc w:val="center"/>
        <w:rPr>
          <w:color w:val="000000"/>
          <w:sz w:val="28"/>
          <w:szCs w:val="28"/>
        </w:rPr>
      </w:pPr>
    </w:p>
    <w:p w:rsidR="00490AA1" w:rsidRPr="004D7C10" w:rsidRDefault="00490AA1" w:rsidP="00490AA1">
      <w:pPr>
        <w:suppressAutoHyphens/>
        <w:jc w:val="both"/>
        <w:rPr>
          <w:color w:val="000000"/>
          <w:sz w:val="28"/>
          <w:szCs w:val="28"/>
        </w:rPr>
      </w:pPr>
      <w:r w:rsidRPr="004D7C10">
        <w:rPr>
          <w:color w:val="000000"/>
          <w:sz w:val="28"/>
          <w:szCs w:val="28"/>
        </w:rPr>
        <w:t xml:space="preserve">     Ожидаемые результаты:</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
        <w:gridCol w:w="9543"/>
      </w:tblGrid>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развитие исполнительских искусств;</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 xml:space="preserve">создание условий для доступа к произведениям </w:t>
            </w:r>
            <w:r>
              <w:rPr>
                <w:color w:val="000000"/>
                <w:sz w:val="28"/>
                <w:szCs w:val="28"/>
                <w:lang w:eastAsia="en-US"/>
              </w:rPr>
              <w:t xml:space="preserve">российской </w:t>
            </w:r>
            <w:r w:rsidRPr="004D7C10">
              <w:rPr>
                <w:color w:val="000000"/>
                <w:sz w:val="28"/>
                <w:szCs w:val="28"/>
                <w:lang w:eastAsia="en-US"/>
              </w:rPr>
              <w:t>кинематографии;</w:t>
            </w:r>
          </w:p>
        </w:tc>
      </w:tr>
      <w:tr w:rsidR="00490AA1" w:rsidRPr="004D7C10" w:rsidTr="00490AA1">
        <w:trPr>
          <w:trHeight w:val="531"/>
        </w:trPr>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 xml:space="preserve">сохранение </w:t>
            </w:r>
            <w:r w:rsidRPr="004D7C10">
              <w:rPr>
                <w:sz w:val="28"/>
                <w:szCs w:val="28"/>
                <w:lang w:eastAsia="en-US"/>
              </w:rPr>
              <w:t xml:space="preserve">нематериальной </w:t>
            </w:r>
            <w:r w:rsidRPr="004D7C10">
              <w:rPr>
                <w:color w:val="000000"/>
                <w:sz w:val="28"/>
                <w:szCs w:val="28"/>
                <w:lang w:eastAsia="en-US"/>
              </w:rPr>
              <w:t xml:space="preserve">традиционной народной культуры, </w:t>
            </w:r>
            <w:r w:rsidRPr="004D7C10">
              <w:rPr>
                <w:sz w:val="28"/>
                <w:szCs w:val="28"/>
                <w:lang w:eastAsia="en-US"/>
              </w:rPr>
              <w:t>содействие сохранению и развитию народных художественных промыслов и ремесел;</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повышение качества и доступности культурно-досуговых услуг;</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рост вовлеченности всех групп населения в активную творческую деятельность;</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увеличение муниципальной поддержки творческих инициатив населения, творческих союзов и организаций культуры;</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sz w:val="28"/>
                <w:szCs w:val="28"/>
                <w:lang w:eastAsia="en-US"/>
              </w:rPr>
              <w:t>повышение уровня проведения культурных мероприятий;</w:t>
            </w:r>
          </w:p>
        </w:tc>
      </w:tr>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развитие межрегионального и международного сотрудничества в сфере культуры.</w:t>
            </w:r>
          </w:p>
        </w:tc>
      </w:tr>
    </w:tbl>
    <w:p w:rsidR="00490AA1" w:rsidRPr="004D7C10" w:rsidRDefault="00490AA1" w:rsidP="00490AA1">
      <w:pPr>
        <w:ind w:firstLine="540"/>
        <w:jc w:val="both"/>
        <w:rPr>
          <w:sz w:val="28"/>
          <w:szCs w:val="28"/>
        </w:rPr>
      </w:pPr>
      <w:r w:rsidRPr="004D7C10">
        <w:rPr>
          <w:sz w:val="28"/>
          <w:szCs w:val="28"/>
        </w:rPr>
        <w:t>Оценка результатов реализации подпрограммы осуществляется на основе использования показателей, сформированных с учетом</w:t>
      </w:r>
      <w:r w:rsidRPr="004D7C10">
        <w:t xml:space="preserve"> </w:t>
      </w:r>
      <w:r w:rsidRPr="004D7C10">
        <w:rPr>
          <w:sz w:val="28"/>
          <w:szCs w:val="28"/>
        </w:rPr>
        <w:t>специфики</w:t>
      </w:r>
      <w:r w:rsidRPr="004D7C10">
        <w:t xml:space="preserve"> </w:t>
      </w:r>
      <w:r w:rsidRPr="004D7C10">
        <w:rPr>
          <w:sz w:val="28"/>
          <w:szCs w:val="28"/>
        </w:rPr>
        <w:t>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постановлением администрации города Канска от 09.08.2013 № 1035.</w:t>
      </w:r>
    </w:p>
    <w:p w:rsidR="00490AA1" w:rsidRPr="004D7C10" w:rsidRDefault="00490AA1" w:rsidP="00490AA1"/>
    <w:p w:rsidR="00490AA1" w:rsidRPr="004D7C10" w:rsidRDefault="00490AA1" w:rsidP="00490AA1">
      <w:pPr>
        <w:suppressAutoHyphens/>
        <w:jc w:val="center"/>
        <w:rPr>
          <w:color w:val="000000"/>
          <w:sz w:val="28"/>
          <w:szCs w:val="28"/>
        </w:rPr>
      </w:pPr>
      <w:r w:rsidRPr="004D7C10">
        <w:rPr>
          <w:color w:val="000000"/>
          <w:sz w:val="28"/>
          <w:szCs w:val="28"/>
        </w:rPr>
        <w:t>Подпрограмма 4. «Обеспечение условий реализации программы</w:t>
      </w:r>
    </w:p>
    <w:p w:rsidR="00490AA1" w:rsidRPr="004D7C10" w:rsidRDefault="00490AA1" w:rsidP="00490AA1">
      <w:pPr>
        <w:suppressAutoHyphens/>
        <w:jc w:val="center"/>
        <w:rPr>
          <w:color w:val="000000"/>
          <w:sz w:val="28"/>
          <w:szCs w:val="28"/>
        </w:rPr>
      </w:pPr>
      <w:r w:rsidRPr="004D7C10">
        <w:rPr>
          <w:color w:val="000000"/>
          <w:sz w:val="28"/>
          <w:szCs w:val="28"/>
        </w:rPr>
        <w:t xml:space="preserve"> и прочие мероприятия» </w:t>
      </w:r>
    </w:p>
    <w:p w:rsidR="00490AA1" w:rsidRPr="004D7C10" w:rsidRDefault="00490AA1" w:rsidP="00490AA1">
      <w:pPr>
        <w:suppressAutoHyphens/>
        <w:jc w:val="center"/>
        <w:rPr>
          <w:color w:val="000000"/>
          <w:sz w:val="28"/>
          <w:szCs w:val="28"/>
        </w:rPr>
      </w:pPr>
      <w:r w:rsidRPr="004D7C10">
        <w:rPr>
          <w:color w:val="000000"/>
          <w:sz w:val="28"/>
          <w:szCs w:val="28"/>
        </w:rPr>
        <w:t>(приложение № 7 к программе).</w:t>
      </w:r>
    </w:p>
    <w:p w:rsidR="00490AA1" w:rsidRPr="004D7C10" w:rsidRDefault="00490AA1" w:rsidP="00490AA1">
      <w:pPr>
        <w:suppressAutoHyphens/>
        <w:jc w:val="center"/>
        <w:rPr>
          <w:color w:val="000000"/>
          <w:sz w:val="28"/>
          <w:szCs w:val="28"/>
        </w:rPr>
      </w:pP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 xml:space="preserve">Подпрограмма направлена на решение задачи Программы «Создание условий для устойчивого развития отрасли «Культура» в городе Канске», а </w:t>
      </w:r>
      <w:r w:rsidRPr="004D7C10">
        <w:rPr>
          <w:sz w:val="28"/>
          <w:szCs w:val="28"/>
        </w:rPr>
        <w:lastRenderedPageBreak/>
        <w:t>также оказывает влияние на все остальные подпрограммы, осуществляемые в рамках Программы.</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Дополнительное образование в сфере культуры и искусства города Канска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города.</w:t>
      </w:r>
    </w:p>
    <w:p w:rsidR="00490AA1" w:rsidRPr="004D7C10" w:rsidRDefault="00490AA1" w:rsidP="00490AA1">
      <w:pPr>
        <w:shd w:val="clear" w:color="auto" w:fill="FFFFFF"/>
        <w:ind w:firstLine="567"/>
        <w:jc w:val="both"/>
        <w:rPr>
          <w:color w:val="000000"/>
          <w:sz w:val="28"/>
          <w:szCs w:val="28"/>
        </w:rPr>
      </w:pPr>
      <w:r w:rsidRPr="004D7C10">
        <w:rPr>
          <w:color w:val="000000"/>
          <w:sz w:val="28"/>
          <w:szCs w:val="28"/>
        </w:rPr>
        <w:t>В учреждениях дополнительного образования в сфере культуры качественно улучшился подход к предоставляемым образовательным услугам. Это характеризуется следующими положительными результатами. Создана многоуровневая система образовательного процесса, позволяющая использовать учебные планы и программы разного уровня и направленности. Образовательные программы позволяют наиболее полно реализовать задачи обучения с учетом индивидуальных способностей учащихся, степени их одаренности, интереса к обучению, мотивации</w:t>
      </w:r>
    </w:p>
    <w:p w:rsidR="00490AA1" w:rsidRPr="004D7C10" w:rsidRDefault="00490AA1" w:rsidP="00490AA1">
      <w:pPr>
        <w:shd w:val="clear" w:color="auto" w:fill="FFFFFF"/>
        <w:ind w:firstLine="567"/>
        <w:jc w:val="both"/>
        <w:rPr>
          <w:color w:val="000000"/>
          <w:sz w:val="28"/>
          <w:szCs w:val="28"/>
        </w:rPr>
      </w:pPr>
      <w:r w:rsidRPr="004D7C10">
        <w:rPr>
          <w:color w:val="000000"/>
          <w:sz w:val="28"/>
          <w:szCs w:val="28"/>
        </w:rPr>
        <w:t xml:space="preserve">В школах реализуется два вида программ: </w:t>
      </w:r>
    </w:p>
    <w:p w:rsidR="00490AA1" w:rsidRPr="004D7C10" w:rsidRDefault="00490AA1" w:rsidP="00490AA1">
      <w:pPr>
        <w:shd w:val="clear" w:color="auto" w:fill="FFFFFF"/>
        <w:ind w:firstLine="567"/>
        <w:jc w:val="both"/>
        <w:rPr>
          <w:color w:val="000000"/>
          <w:sz w:val="28"/>
          <w:szCs w:val="28"/>
        </w:rPr>
      </w:pPr>
      <w:r w:rsidRPr="004D7C10">
        <w:rPr>
          <w:color w:val="000000"/>
          <w:sz w:val="28"/>
          <w:szCs w:val="28"/>
        </w:rPr>
        <w:t>- предпрофессиональные программы в сфере искусств на основе и в соответствии с федеральными государственными требованиями. Данные программы направлены на выявление одаренных детей в раннем возрасте, создание условий для их художественного образования и эстетического воспитания, приобретение ими знаний, умений и навыков в области выбранных ими искусств, опыта творческой деятельности и осуществление их подготовки к поступлению в образовательные учреждения, реализующие профессиональные программы в области искусств;</w:t>
      </w:r>
    </w:p>
    <w:p w:rsidR="00490AA1" w:rsidRPr="004D7C10" w:rsidRDefault="00490AA1" w:rsidP="00490AA1">
      <w:pPr>
        <w:shd w:val="clear" w:color="auto" w:fill="FFFFFF"/>
        <w:ind w:firstLine="567"/>
        <w:jc w:val="both"/>
        <w:rPr>
          <w:color w:val="000000"/>
          <w:sz w:val="28"/>
          <w:szCs w:val="28"/>
        </w:rPr>
      </w:pPr>
      <w:r w:rsidRPr="004D7C10">
        <w:rPr>
          <w:color w:val="000000"/>
          <w:sz w:val="28"/>
          <w:szCs w:val="28"/>
        </w:rPr>
        <w:t xml:space="preserve">- общеразвивающие программы в сфере искусств. Данные программы направлены на предоставление дополнительных образовательных услуг в области музыкального образования всем желающим. </w:t>
      </w:r>
    </w:p>
    <w:p w:rsidR="00490AA1" w:rsidRDefault="00490AA1" w:rsidP="00490AA1">
      <w:pPr>
        <w:ind w:firstLine="709"/>
        <w:jc w:val="both"/>
        <w:rPr>
          <w:color w:val="000000"/>
          <w:sz w:val="28"/>
          <w:szCs w:val="28"/>
        </w:rPr>
      </w:pPr>
      <w:r w:rsidRPr="00D646AE">
        <w:rPr>
          <w:color w:val="000000"/>
          <w:sz w:val="28"/>
          <w:szCs w:val="28"/>
        </w:rPr>
        <w:t xml:space="preserve">В 2018/2019 и 2019/2020 учебных годах в ДШИ №1 стали реализовываться новые предпрофессиональные программы:   «Хореографическое творчество», «Музыкальный фольклор», «Духовые и ударные инструменты», «Искусство театра». Это позволило увеличить охват </w:t>
      </w:r>
      <w:proofErr w:type="gramStart"/>
      <w:r w:rsidRPr="00D646AE">
        <w:rPr>
          <w:color w:val="000000"/>
          <w:sz w:val="28"/>
          <w:szCs w:val="28"/>
        </w:rPr>
        <w:t>обучающихся</w:t>
      </w:r>
      <w:proofErr w:type="gramEnd"/>
      <w:r w:rsidRPr="00D646AE">
        <w:rPr>
          <w:color w:val="000000"/>
          <w:sz w:val="28"/>
          <w:szCs w:val="28"/>
        </w:rPr>
        <w:t xml:space="preserve"> по дополнительным предпрофессиональным программам до 66% от общего числа обучающихся.</w:t>
      </w:r>
    </w:p>
    <w:p w:rsidR="00490AA1" w:rsidRPr="003E32D3" w:rsidRDefault="00490AA1" w:rsidP="00490AA1">
      <w:pPr>
        <w:ind w:firstLine="709"/>
        <w:jc w:val="both"/>
        <w:rPr>
          <w:color w:val="000000"/>
          <w:sz w:val="28"/>
          <w:szCs w:val="28"/>
        </w:rPr>
      </w:pPr>
      <w:r w:rsidRPr="004D7C10">
        <w:rPr>
          <w:color w:val="000000"/>
          <w:sz w:val="28"/>
          <w:szCs w:val="28"/>
        </w:rPr>
        <w:t xml:space="preserve">Качественно улучшилась методическая работа с педагогическими кадрами через проведение открытых уроков, мастер-классов, создание преподавателями методических пособий. </w:t>
      </w:r>
      <w:r w:rsidRPr="00D646AE">
        <w:rPr>
          <w:color w:val="000000"/>
          <w:sz w:val="28"/>
          <w:szCs w:val="28"/>
        </w:rPr>
        <w:t>На базе ДШИ №1 с 2017 года проводятся краевые педагогические чтения, преподаватели школ постоянно выступают на них со своими методическими сообщениями, презентациями и открытыми уроками.</w:t>
      </w:r>
    </w:p>
    <w:p w:rsidR="00490AA1" w:rsidRPr="004D7C10" w:rsidRDefault="00490AA1" w:rsidP="00490AA1">
      <w:pPr>
        <w:ind w:firstLine="709"/>
        <w:jc w:val="both"/>
        <w:rPr>
          <w:color w:val="000000"/>
          <w:sz w:val="28"/>
          <w:szCs w:val="28"/>
        </w:rPr>
      </w:pPr>
      <w:r w:rsidRPr="004D7C10">
        <w:rPr>
          <w:color w:val="000000"/>
          <w:sz w:val="28"/>
          <w:szCs w:val="28"/>
        </w:rPr>
        <w:t>С 2013 года Детская художественная школа является методическим центром Канского методического объединения ДХШ и ДШИ.</w:t>
      </w:r>
    </w:p>
    <w:p w:rsidR="00490AA1" w:rsidRPr="004D7C10" w:rsidRDefault="00490AA1" w:rsidP="00490AA1">
      <w:pPr>
        <w:ind w:firstLine="709"/>
        <w:jc w:val="both"/>
        <w:rPr>
          <w:color w:val="000000"/>
          <w:sz w:val="28"/>
          <w:szCs w:val="28"/>
        </w:rPr>
      </w:pPr>
      <w:r w:rsidRPr="004D7C10">
        <w:rPr>
          <w:color w:val="000000"/>
          <w:sz w:val="28"/>
          <w:szCs w:val="28"/>
        </w:rPr>
        <w:t xml:space="preserve">На базе Детской художественной школы проводится выставка профессионального мастерства «Вдохновение», которая организована специально для преподавателей-художников ДХШ и ДШИ восточной зоны. Так же школой проводится зональный конкурс детского рисунка «Канский </w:t>
      </w:r>
      <w:r w:rsidRPr="004D7C10">
        <w:rPr>
          <w:color w:val="000000"/>
          <w:sz w:val="28"/>
          <w:szCs w:val="28"/>
        </w:rPr>
        <w:lastRenderedPageBreak/>
        <w:t>вернисаж» для учащихся ДХШ, ДШИ и художественных судий восточной зоны края.</w:t>
      </w:r>
    </w:p>
    <w:p w:rsidR="00490AA1" w:rsidRPr="00D646AE" w:rsidRDefault="00490AA1" w:rsidP="00490AA1">
      <w:pPr>
        <w:ind w:firstLine="709"/>
        <w:jc w:val="both"/>
        <w:rPr>
          <w:color w:val="000000"/>
          <w:sz w:val="28"/>
          <w:szCs w:val="28"/>
        </w:rPr>
      </w:pPr>
      <w:r w:rsidRPr="00D646AE">
        <w:rPr>
          <w:color w:val="000000"/>
          <w:sz w:val="28"/>
          <w:szCs w:val="28"/>
        </w:rPr>
        <w:t>В 2019 году была проведена персональная выставка преподавателя Детско</w:t>
      </w:r>
      <w:r>
        <w:rPr>
          <w:color w:val="000000"/>
          <w:sz w:val="28"/>
          <w:szCs w:val="28"/>
        </w:rPr>
        <w:t xml:space="preserve">й художественной школы О.В. </w:t>
      </w:r>
      <w:proofErr w:type="spellStart"/>
      <w:r>
        <w:rPr>
          <w:color w:val="000000"/>
          <w:sz w:val="28"/>
          <w:szCs w:val="28"/>
        </w:rPr>
        <w:t>Шако</w:t>
      </w:r>
      <w:proofErr w:type="spellEnd"/>
      <w:r>
        <w:rPr>
          <w:color w:val="000000"/>
          <w:sz w:val="28"/>
          <w:szCs w:val="28"/>
        </w:rPr>
        <w:t xml:space="preserve"> </w:t>
      </w:r>
      <w:r w:rsidRPr="00D646AE">
        <w:rPr>
          <w:color w:val="000000"/>
          <w:sz w:val="28"/>
          <w:szCs w:val="28"/>
        </w:rPr>
        <w:t xml:space="preserve">  «Мой мир». </w:t>
      </w:r>
    </w:p>
    <w:p w:rsidR="00490AA1" w:rsidRDefault="00490AA1" w:rsidP="00490AA1">
      <w:pPr>
        <w:ind w:firstLine="709"/>
        <w:jc w:val="both"/>
        <w:rPr>
          <w:color w:val="000000"/>
          <w:sz w:val="28"/>
          <w:szCs w:val="28"/>
        </w:rPr>
      </w:pPr>
      <w:r w:rsidRPr="00D646AE">
        <w:rPr>
          <w:color w:val="000000"/>
          <w:sz w:val="28"/>
          <w:szCs w:val="28"/>
        </w:rPr>
        <w:t>Преподаватели Детской художественной школы постоянно повышают уровень квалификации: в 2018 году А.В.</w:t>
      </w:r>
      <w:r>
        <w:rPr>
          <w:color w:val="000000"/>
          <w:sz w:val="28"/>
          <w:szCs w:val="28"/>
        </w:rPr>
        <w:t xml:space="preserve"> </w:t>
      </w:r>
      <w:proofErr w:type="spellStart"/>
      <w:r w:rsidRPr="00D646AE">
        <w:rPr>
          <w:color w:val="000000"/>
          <w:sz w:val="28"/>
          <w:szCs w:val="28"/>
        </w:rPr>
        <w:t>Шартух</w:t>
      </w:r>
      <w:proofErr w:type="spellEnd"/>
      <w:r w:rsidRPr="00D646AE">
        <w:rPr>
          <w:color w:val="000000"/>
          <w:sz w:val="28"/>
          <w:szCs w:val="28"/>
        </w:rPr>
        <w:t xml:space="preserve"> участвовала в мастер-классе «Методика работы с акварелью. Возможности и уникальность материала»;  в октябре 2019 года три преподавателя Художественной школы побывали в Сибирском государственном университете им. Д. Хворостовского на курсах по дополнительной профессиональной образовательной программе «Актуальные методики преподавания дисциплин художественного цикла».</w:t>
      </w:r>
    </w:p>
    <w:p w:rsidR="00490AA1" w:rsidRPr="00D646AE" w:rsidRDefault="00490AA1" w:rsidP="00490AA1">
      <w:pPr>
        <w:ind w:firstLine="709"/>
        <w:jc w:val="both"/>
        <w:rPr>
          <w:color w:val="000000"/>
          <w:sz w:val="28"/>
          <w:szCs w:val="28"/>
        </w:rPr>
      </w:pPr>
      <w:proofErr w:type="gramStart"/>
      <w:r w:rsidRPr="00D646AE">
        <w:rPr>
          <w:color w:val="000000"/>
          <w:sz w:val="28"/>
          <w:szCs w:val="28"/>
        </w:rPr>
        <w:t xml:space="preserve">В 2018 году дипломантами </w:t>
      </w:r>
      <w:r w:rsidRPr="00D646AE">
        <w:rPr>
          <w:color w:val="000000"/>
          <w:sz w:val="28"/>
          <w:szCs w:val="28"/>
          <w:lang w:val="en-US"/>
        </w:rPr>
        <w:t>III</w:t>
      </w:r>
      <w:r w:rsidRPr="00D646AE">
        <w:rPr>
          <w:color w:val="000000"/>
          <w:sz w:val="28"/>
          <w:szCs w:val="28"/>
        </w:rPr>
        <w:t xml:space="preserve"> степени на международном конкурсе «Енисейская мозаика»  в номинации «Изобразительное искусство» стали обучающиеся Детской художественной школы; весной 2019 года дипломом </w:t>
      </w:r>
      <w:r w:rsidRPr="00D646AE">
        <w:rPr>
          <w:color w:val="000000"/>
          <w:sz w:val="28"/>
          <w:szCs w:val="28"/>
          <w:lang w:val="en-US"/>
        </w:rPr>
        <w:t>III</w:t>
      </w:r>
      <w:r w:rsidRPr="00D646AE">
        <w:rPr>
          <w:color w:val="000000"/>
          <w:sz w:val="28"/>
          <w:szCs w:val="28"/>
        </w:rPr>
        <w:t xml:space="preserve"> степени была удостоена ученица ДХШ за участие во  Всероссийской профильной Олимпиаде по дисциплине художественно</w:t>
      </w:r>
      <w:r>
        <w:rPr>
          <w:color w:val="000000"/>
          <w:sz w:val="28"/>
          <w:szCs w:val="28"/>
        </w:rPr>
        <w:t xml:space="preserve"> </w:t>
      </w:r>
      <w:r w:rsidRPr="00D646AE">
        <w:rPr>
          <w:color w:val="000000"/>
          <w:sz w:val="28"/>
          <w:szCs w:val="28"/>
        </w:rPr>
        <w:t>- творческой направленности для учащихся ДХШ, ДШИ и ССУЗОВ, проводимая  на базе СГИИ им. Д. Хворостовского г.</w:t>
      </w:r>
      <w:r>
        <w:rPr>
          <w:color w:val="000000"/>
          <w:sz w:val="28"/>
          <w:szCs w:val="28"/>
        </w:rPr>
        <w:t xml:space="preserve"> </w:t>
      </w:r>
      <w:r w:rsidRPr="00D646AE">
        <w:rPr>
          <w:color w:val="000000"/>
          <w:sz w:val="28"/>
          <w:szCs w:val="28"/>
        </w:rPr>
        <w:t>Красноярск.</w:t>
      </w:r>
      <w:proofErr w:type="gramEnd"/>
    </w:p>
    <w:p w:rsidR="00490AA1" w:rsidRDefault="00490AA1" w:rsidP="00490AA1">
      <w:pPr>
        <w:ind w:firstLine="709"/>
        <w:jc w:val="both"/>
        <w:rPr>
          <w:color w:val="000000"/>
          <w:sz w:val="28"/>
          <w:szCs w:val="28"/>
        </w:rPr>
      </w:pPr>
      <w:r w:rsidRPr="00D646AE">
        <w:rPr>
          <w:color w:val="000000"/>
          <w:sz w:val="28"/>
          <w:szCs w:val="28"/>
        </w:rPr>
        <w:t xml:space="preserve">В июне 2019 года обучающиеся Детской художественной школы побывали на выездном пленэре по программе «РОСПЛЕНЭР: Плес, Ярославль, Кострома» и стали победителя </w:t>
      </w:r>
      <w:r w:rsidRPr="00D646AE">
        <w:rPr>
          <w:color w:val="000000"/>
          <w:sz w:val="28"/>
          <w:szCs w:val="28"/>
          <w:lang w:val="en-US"/>
        </w:rPr>
        <w:t>I</w:t>
      </w:r>
      <w:r w:rsidRPr="00D646AE">
        <w:rPr>
          <w:color w:val="000000"/>
          <w:sz w:val="28"/>
          <w:szCs w:val="28"/>
        </w:rPr>
        <w:t xml:space="preserve">  и  </w:t>
      </w:r>
      <w:r w:rsidRPr="00D646AE">
        <w:rPr>
          <w:color w:val="000000"/>
          <w:sz w:val="28"/>
          <w:szCs w:val="28"/>
          <w:lang w:val="en-US"/>
        </w:rPr>
        <w:t>II</w:t>
      </w:r>
      <w:r w:rsidRPr="00D646AE">
        <w:rPr>
          <w:color w:val="000000"/>
          <w:sz w:val="28"/>
          <w:szCs w:val="28"/>
        </w:rPr>
        <w:t xml:space="preserve"> степени.</w:t>
      </w:r>
    </w:p>
    <w:p w:rsidR="00490AA1" w:rsidRPr="003E3202" w:rsidRDefault="00490AA1" w:rsidP="00490AA1">
      <w:pPr>
        <w:ind w:firstLine="709"/>
        <w:jc w:val="both"/>
        <w:rPr>
          <w:color w:val="000000"/>
          <w:sz w:val="28"/>
          <w:szCs w:val="28"/>
        </w:rPr>
      </w:pPr>
      <w:r w:rsidRPr="004D7C10">
        <w:rPr>
          <w:color w:val="000000"/>
          <w:sz w:val="28"/>
          <w:szCs w:val="28"/>
        </w:rPr>
        <w:t>В 2016 году в журнале «Вестник» Чувашского государственного института культуры и искусств г. Чебоксары была опубликована статья заместителя директора Детской музыкальной школы №2 по учебно-воспитательной работе Т.Е. Кулевой «Роль творческого союза преподаватель, ученик, родитель в подготовке к инструментальным конкурсам».</w:t>
      </w:r>
    </w:p>
    <w:p w:rsidR="00490AA1" w:rsidRPr="004D7C10" w:rsidRDefault="00490AA1" w:rsidP="00490AA1">
      <w:pPr>
        <w:ind w:firstLine="709"/>
        <w:jc w:val="both"/>
        <w:rPr>
          <w:color w:val="000000"/>
          <w:sz w:val="28"/>
          <w:szCs w:val="28"/>
        </w:rPr>
      </w:pPr>
      <w:proofErr w:type="gramStart"/>
      <w:r w:rsidRPr="004D7C10">
        <w:rPr>
          <w:color w:val="000000"/>
          <w:sz w:val="28"/>
          <w:szCs w:val="28"/>
        </w:rPr>
        <w:t xml:space="preserve">В декабре 2017 года на Красноярском краевом конкурсе методических работ педагогических работников учреждений дополнительного образования и профессиональных образовательных учреждений в области культуры работа преподавателей Детской музыкальной школы №2 Л.С. Егоровой и Т.Г. </w:t>
      </w:r>
      <w:proofErr w:type="spellStart"/>
      <w:r w:rsidRPr="004D7C10">
        <w:rPr>
          <w:color w:val="000000"/>
          <w:sz w:val="28"/>
          <w:szCs w:val="28"/>
        </w:rPr>
        <w:t>Лаук</w:t>
      </w:r>
      <w:proofErr w:type="spellEnd"/>
      <w:r w:rsidRPr="004D7C10">
        <w:rPr>
          <w:color w:val="000000"/>
          <w:sz w:val="28"/>
          <w:szCs w:val="28"/>
        </w:rPr>
        <w:t xml:space="preserve"> «Опрос музыкально-теоретических знаний с 1 по 4 класс и коллоквиум с 5 по 9 класс» в номинации «Учебное издание» заняла IV место (Диплом).</w:t>
      </w:r>
      <w:proofErr w:type="gramEnd"/>
    </w:p>
    <w:p w:rsidR="00490AA1" w:rsidRPr="00D646AE" w:rsidRDefault="00490AA1" w:rsidP="00490AA1">
      <w:pPr>
        <w:ind w:firstLine="709"/>
        <w:jc w:val="both"/>
        <w:rPr>
          <w:color w:val="000000"/>
          <w:sz w:val="28"/>
          <w:szCs w:val="28"/>
        </w:rPr>
      </w:pPr>
      <w:r w:rsidRPr="004D7C10">
        <w:rPr>
          <w:color w:val="000000"/>
          <w:sz w:val="28"/>
          <w:szCs w:val="28"/>
        </w:rPr>
        <w:t xml:space="preserve">Увеличилось число лауреатов и дипломантов конкурсов и фестивалей различного уровня, что говорит о повышении статуса школ дополнительного образования города. </w:t>
      </w:r>
      <w:r w:rsidRPr="00D646AE">
        <w:rPr>
          <w:color w:val="000000"/>
          <w:sz w:val="28"/>
          <w:szCs w:val="28"/>
        </w:rPr>
        <w:t xml:space="preserve">Например, в Детской школе искусств № 1 количество лауреатов конкурсов и фестивалей различного уровня только в 2018 и 2019 годах  составляет на данное время  55 человек. Идет подготовка к участию </w:t>
      </w:r>
      <w:r>
        <w:rPr>
          <w:color w:val="000000"/>
          <w:sz w:val="28"/>
          <w:szCs w:val="28"/>
        </w:rPr>
        <w:t>в 202</w:t>
      </w:r>
      <w:r w:rsidRPr="00D646AE">
        <w:rPr>
          <w:color w:val="000000"/>
          <w:sz w:val="28"/>
          <w:szCs w:val="28"/>
        </w:rPr>
        <w:t>0 году</w:t>
      </w:r>
      <w:r>
        <w:rPr>
          <w:color w:val="000000"/>
          <w:sz w:val="28"/>
          <w:szCs w:val="28"/>
        </w:rPr>
        <w:t xml:space="preserve"> </w:t>
      </w:r>
      <w:r w:rsidRPr="00D646AE">
        <w:rPr>
          <w:color w:val="000000"/>
          <w:sz w:val="28"/>
          <w:szCs w:val="28"/>
        </w:rPr>
        <w:t xml:space="preserve">в конкурсах таких, как Открытый Всероссийский конкурс молодых исполнителей им. Н.Л. </w:t>
      </w:r>
      <w:proofErr w:type="spellStart"/>
      <w:r w:rsidRPr="00D646AE">
        <w:rPr>
          <w:color w:val="000000"/>
          <w:sz w:val="28"/>
          <w:szCs w:val="28"/>
        </w:rPr>
        <w:t>Тулуниной</w:t>
      </w:r>
      <w:proofErr w:type="spellEnd"/>
      <w:r w:rsidRPr="00D646AE">
        <w:rPr>
          <w:color w:val="000000"/>
          <w:sz w:val="28"/>
          <w:szCs w:val="28"/>
        </w:rPr>
        <w:t>, Межрегиональный конкурс детских хоровых коллективов «Искусства спасительный свет», Третий открытый региональный фестиваль-конкурс детского и юношеского исполнительского мастерства «Поколение талантов» в городе Ачинске и др., которые проводятся раз в два года.</w:t>
      </w:r>
    </w:p>
    <w:p w:rsidR="00490AA1" w:rsidRDefault="00490AA1" w:rsidP="00490AA1">
      <w:pPr>
        <w:ind w:firstLine="709"/>
        <w:jc w:val="both"/>
        <w:rPr>
          <w:color w:val="000000"/>
          <w:sz w:val="28"/>
          <w:szCs w:val="28"/>
        </w:rPr>
      </w:pPr>
      <w:r w:rsidRPr="00D646AE">
        <w:rPr>
          <w:color w:val="000000"/>
          <w:sz w:val="28"/>
          <w:szCs w:val="28"/>
        </w:rPr>
        <w:lastRenderedPageBreak/>
        <w:t>«Детская школа искусств №1» г. Канска уже много лет проводит Зональные творческие конкурсы «Ступеньки мастерства» в номинациях «Фортепиано», «Домра», «Балалайка», «Гитара». В них принимают участие дети, обучающиеся в ДШИ и ДМШ восточных районов Красноярского края. Ежегодно на конкурсы приезжают более ста участников.</w:t>
      </w:r>
    </w:p>
    <w:p w:rsidR="00490AA1" w:rsidRPr="004D7C10" w:rsidRDefault="00490AA1" w:rsidP="00490AA1">
      <w:pPr>
        <w:pStyle w:val="ad"/>
        <w:shd w:val="clear" w:color="auto" w:fill="FFFFFF"/>
        <w:spacing w:before="0" w:beforeAutospacing="0" w:after="0"/>
        <w:ind w:firstLine="709"/>
        <w:jc w:val="both"/>
        <w:rPr>
          <w:color w:val="FF0000"/>
          <w:sz w:val="28"/>
          <w:szCs w:val="28"/>
        </w:rPr>
      </w:pPr>
      <w:r>
        <w:rPr>
          <w:sz w:val="28"/>
          <w:szCs w:val="28"/>
        </w:rPr>
        <w:t xml:space="preserve">Учащиеся и преподаватели </w:t>
      </w:r>
      <w:r w:rsidRPr="00D646AE">
        <w:rPr>
          <w:sz w:val="28"/>
          <w:szCs w:val="28"/>
        </w:rPr>
        <w:t>Детской музыкальной школы №</w:t>
      </w:r>
      <w:r>
        <w:rPr>
          <w:sz w:val="28"/>
          <w:szCs w:val="28"/>
        </w:rPr>
        <w:t xml:space="preserve"> </w:t>
      </w:r>
      <w:r w:rsidRPr="00D646AE">
        <w:rPr>
          <w:sz w:val="28"/>
          <w:szCs w:val="28"/>
        </w:rPr>
        <w:t>2 в 2019 году пополнили свою «творческую копилку»  27 лауреатами и 5 дипломантами различных конкурсов. Из наиболее значимых конкурсов можно отметить Всероссийский конкурс – фестиваль «Маэстро», Региональный конкурс ансамблевой и оркестровой музыки г. Абакан, Региональный конкурс ансамблевой и оркестровой музыки г. Красноярск, Краевой конкурс оркестров и ансамблей народных инструментов им. Б.С. Феоктистова г. Красноярск.</w:t>
      </w:r>
      <w:r w:rsidRPr="007A1094">
        <w:rPr>
          <w:sz w:val="28"/>
          <w:szCs w:val="28"/>
        </w:rPr>
        <w:t xml:space="preserve"> </w:t>
      </w:r>
    </w:p>
    <w:p w:rsidR="00490AA1" w:rsidRPr="004D7C10" w:rsidRDefault="00490AA1" w:rsidP="00490AA1">
      <w:pPr>
        <w:ind w:firstLine="709"/>
        <w:jc w:val="both"/>
        <w:rPr>
          <w:color w:val="000000"/>
          <w:sz w:val="28"/>
          <w:szCs w:val="28"/>
        </w:rPr>
      </w:pPr>
      <w:r w:rsidRPr="00D646AE">
        <w:rPr>
          <w:sz w:val="28"/>
          <w:szCs w:val="28"/>
        </w:rPr>
        <w:t xml:space="preserve">В 2018, 2019 годах </w:t>
      </w:r>
      <w:r w:rsidRPr="00D646AE">
        <w:rPr>
          <w:color w:val="000000"/>
          <w:sz w:val="28"/>
          <w:szCs w:val="28"/>
        </w:rPr>
        <w:t>восемь выпускников Детской школы искусств № 1 поступили в профильные средне-специальные учебные заведения и продолжают успешно обучаться и участвовать в творческих конкурсах различного уровня. Два выпускника художественной школы за 2018-2019 годы</w:t>
      </w:r>
      <w:r w:rsidRPr="00D646AE">
        <w:rPr>
          <w:sz w:val="28"/>
          <w:szCs w:val="28"/>
        </w:rPr>
        <w:t xml:space="preserve"> </w:t>
      </w:r>
      <w:r w:rsidRPr="00D646AE">
        <w:rPr>
          <w:color w:val="000000"/>
          <w:sz w:val="28"/>
          <w:szCs w:val="28"/>
        </w:rPr>
        <w:t xml:space="preserve">продолжили своё обучение в профильных ВУЗах. </w:t>
      </w:r>
      <w:r w:rsidRPr="00D646AE">
        <w:rPr>
          <w:sz w:val="28"/>
          <w:szCs w:val="28"/>
        </w:rPr>
        <w:t xml:space="preserve"> </w:t>
      </w:r>
    </w:p>
    <w:p w:rsidR="00490AA1" w:rsidRPr="004D7C10" w:rsidRDefault="00490AA1" w:rsidP="00490AA1">
      <w:pPr>
        <w:ind w:firstLine="709"/>
        <w:jc w:val="both"/>
        <w:rPr>
          <w:color w:val="000000"/>
          <w:sz w:val="28"/>
          <w:szCs w:val="28"/>
        </w:rPr>
      </w:pPr>
      <w:r w:rsidRPr="004D7C10">
        <w:rPr>
          <w:color w:val="000000"/>
          <w:sz w:val="28"/>
          <w:szCs w:val="28"/>
        </w:rPr>
        <w:t xml:space="preserve">Увеличилось количество организованных и проведенных мероприятий, внедряются новые формы работы (творческие площадки, форумы, семинары и т.д.). Школы являются постоянными участниками городских мероприятий. Их творческие интерактивные площадки становятся настоящим украшением праздников. </w:t>
      </w:r>
    </w:p>
    <w:p w:rsidR="00490AA1" w:rsidRPr="004D7C10" w:rsidRDefault="00490AA1" w:rsidP="00490AA1">
      <w:pPr>
        <w:ind w:firstLine="709"/>
        <w:jc w:val="both"/>
        <w:rPr>
          <w:color w:val="000000"/>
          <w:sz w:val="28"/>
          <w:szCs w:val="28"/>
        </w:rPr>
      </w:pPr>
      <w:r w:rsidRPr="004D7C10">
        <w:rPr>
          <w:color w:val="000000"/>
          <w:sz w:val="28"/>
          <w:szCs w:val="28"/>
        </w:rPr>
        <w:t xml:space="preserve">В 2017 году праздничным мероприятием отмечала свой 40 - летний юбилей Детская музыкальная школа № 2. </w:t>
      </w:r>
    </w:p>
    <w:p w:rsidR="00490AA1" w:rsidRDefault="00490AA1" w:rsidP="00490AA1">
      <w:pPr>
        <w:ind w:firstLine="709"/>
        <w:jc w:val="both"/>
        <w:rPr>
          <w:color w:val="000000"/>
          <w:sz w:val="28"/>
          <w:szCs w:val="28"/>
        </w:rPr>
      </w:pPr>
      <w:r w:rsidRPr="00D646AE">
        <w:rPr>
          <w:color w:val="000000"/>
          <w:sz w:val="28"/>
          <w:szCs w:val="28"/>
        </w:rPr>
        <w:t>В 2018 году ярким событием стало празднование 50-летнего юбилея Детской художественной школы. К этому событию было приурочено открытие памятной доски первому директору художественной школы В.А. Иванову, которое было инициировано первыми выпускниками школы. В ноябре 2019 года Художественная школа отметит 100 летний Юбилей первого директора и преподавателя В.И.Иванова.</w:t>
      </w:r>
    </w:p>
    <w:p w:rsidR="00490AA1" w:rsidRPr="003E32D3" w:rsidRDefault="00490AA1" w:rsidP="00490AA1">
      <w:pPr>
        <w:ind w:firstLine="709"/>
        <w:jc w:val="both"/>
        <w:rPr>
          <w:color w:val="000000"/>
          <w:sz w:val="28"/>
          <w:szCs w:val="28"/>
        </w:rPr>
      </w:pPr>
      <w:r>
        <w:rPr>
          <w:color w:val="000000"/>
          <w:sz w:val="28"/>
          <w:szCs w:val="28"/>
        </w:rPr>
        <w:t xml:space="preserve"> </w:t>
      </w:r>
      <w:r w:rsidRPr="00D646AE">
        <w:rPr>
          <w:color w:val="000000"/>
          <w:sz w:val="28"/>
          <w:szCs w:val="28"/>
        </w:rPr>
        <w:t xml:space="preserve">В  2019 году заключены договоры о сотрудничестве с СГИИ им. Д. Хворостовского и  Красноярским художественным училищем им. В. И.Сурикова на предмет посещения ознакомительных экскурсий </w:t>
      </w:r>
      <w:proofErr w:type="gramStart"/>
      <w:r w:rsidRPr="00D646AE">
        <w:rPr>
          <w:color w:val="000000"/>
          <w:sz w:val="28"/>
          <w:szCs w:val="28"/>
        </w:rPr>
        <w:t>обучающимися</w:t>
      </w:r>
      <w:proofErr w:type="gramEnd"/>
      <w:r w:rsidRPr="00D646AE">
        <w:rPr>
          <w:color w:val="000000"/>
          <w:sz w:val="28"/>
          <w:szCs w:val="28"/>
        </w:rPr>
        <w:t xml:space="preserve"> Детской художественной школы,  участием в совместных образовательных мероприятиях, проведением мастер-классов преподавательским составом института и училища, посещение выставок, рецензирования программ, разработанных преподавательским составом ДХШ.</w:t>
      </w:r>
    </w:p>
    <w:p w:rsidR="00490AA1" w:rsidRPr="004D7C10" w:rsidRDefault="00490AA1" w:rsidP="00490AA1">
      <w:pPr>
        <w:shd w:val="clear" w:color="auto" w:fill="FFFFFF"/>
        <w:ind w:firstLine="567"/>
        <w:jc w:val="both"/>
        <w:rPr>
          <w:sz w:val="28"/>
          <w:szCs w:val="28"/>
        </w:rPr>
      </w:pPr>
      <w:r w:rsidRPr="004D7C10">
        <w:rPr>
          <w:sz w:val="28"/>
          <w:szCs w:val="28"/>
        </w:rPr>
        <w:t>Учреждения дополнительного образования тесно сотрудничают с общеобразовательными учреждениями города, с ФКУ Канская ВК ГУФСИН России по Красноярскому краю, с КГБОУ «Канский морской кадетский корпус», с КГКОУ Канский детский дом имени Ю.А.Гагарина, с</w:t>
      </w:r>
      <w:r w:rsidRPr="004D7C10">
        <w:t xml:space="preserve"> </w:t>
      </w:r>
      <w:r w:rsidRPr="004D7C10">
        <w:rPr>
          <w:sz w:val="28"/>
          <w:szCs w:val="28"/>
        </w:rPr>
        <w:t xml:space="preserve">КГБУ </w:t>
      </w:r>
      <w:proofErr w:type="gramStart"/>
      <w:r w:rsidRPr="004D7C10">
        <w:rPr>
          <w:sz w:val="28"/>
          <w:szCs w:val="28"/>
        </w:rPr>
        <w:t>СО</w:t>
      </w:r>
      <w:proofErr w:type="gramEnd"/>
      <w:r w:rsidRPr="004D7C10">
        <w:rPr>
          <w:sz w:val="28"/>
          <w:szCs w:val="28"/>
        </w:rPr>
        <w:t xml:space="preserve"> пансионат «Кедр», с КГБУЗ «Канская МБ</w:t>
      </w:r>
      <w:r w:rsidRPr="00D646AE">
        <w:rPr>
          <w:sz w:val="28"/>
          <w:szCs w:val="28"/>
        </w:rPr>
        <w:t>», МБУ СО «КЦСОН г. Канска».</w:t>
      </w:r>
      <w:r w:rsidRPr="004D7C10">
        <w:rPr>
          <w:sz w:val="28"/>
          <w:szCs w:val="28"/>
        </w:rPr>
        <w:t xml:space="preserve"> Они становятся активным двигателем в пропаганде музыкального и художественного искусства, являются культурными очагами города. </w:t>
      </w:r>
    </w:p>
    <w:p w:rsidR="00490AA1" w:rsidRPr="004D7C10" w:rsidRDefault="00490AA1" w:rsidP="00490AA1">
      <w:pPr>
        <w:shd w:val="clear" w:color="auto" w:fill="FFFFFF"/>
        <w:ind w:firstLine="567"/>
        <w:jc w:val="both"/>
        <w:rPr>
          <w:color w:val="000000"/>
          <w:sz w:val="28"/>
          <w:szCs w:val="28"/>
        </w:rPr>
      </w:pPr>
      <w:r w:rsidRPr="004D7C10">
        <w:rPr>
          <w:sz w:val="28"/>
          <w:szCs w:val="28"/>
        </w:rPr>
        <w:lastRenderedPageBreak/>
        <w:t xml:space="preserve">Высокопрофессиональная, слаженная работа коллективов школ является залогом успеха, как в профессиональной деятельности, так и в общественной. </w:t>
      </w:r>
    </w:p>
    <w:p w:rsidR="00490AA1" w:rsidRPr="004D7C10" w:rsidRDefault="00490AA1" w:rsidP="00490AA1">
      <w:pPr>
        <w:shd w:val="clear" w:color="auto" w:fill="FFFFFF"/>
        <w:ind w:firstLine="567"/>
        <w:jc w:val="both"/>
        <w:rPr>
          <w:sz w:val="28"/>
          <w:szCs w:val="28"/>
        </w:rPr>
      </w:pPr>
      <w:r w:rsidRPr="004D7C10">
        <w:rPr>
          <w:sz w:val="28"/>
          <w:szCs w:val="28"/>
        </w:rPr>
        <w:t xml:space="preserve">Приоритетными задачами для учреждений дополнительного образования в сфере культуры являются: </w:t>
      </w:r>
    </w:p>
    <w:p w:rsidR="00490AA1" w:rsidRPr="004D7C10" w:rsidRDefault="00490AA1" w:rsidP="00490AA1">
      <w:pPr>
        <w:shd w:val="clear" w:color="auto" w:fill="FFFFFF"/>
        <w:ind w:firstLine="567"/>
        <w:jc w:val="both"/>
        <w:rPr>
          <w:color w:val="000000"/>
          <w:sz w:val="28"/>
          <w:szCs w:val="28"/>
        </w:rPr>
      </w:pPr>
      <w:r w:rsidRPr="004D7C10">
        <w:rPr>
          <w:sz w:val="28"/>
          <w:szCs w:val="28"/>
        </w:rPr>
        <w:t xml:space="preserve">- </w:t>
      </w:r>
      <w:r w:rsidRPr="004D7C10">
        <w:rPr>
          <w:color w:val="000000"/>
          <w:sz w:val="28"/>
          <w:szCs w:val="28"/>
        </w:rPr>
        <w:t xml:space="preserve">создание условий </w:t>
      </w:r>
      <w:proofErr w:type="gramStart"/>
      <w:r w:rsidRPr="004D7C10">
        <w:rPr>
          <w:color w:val="000000"/>
          <w:sz w:val="28"/>
          <w:szCs w:val="28"/>
        </w:rPr>
        <w:t>для эффективного развития в ходе модернизации образовательного процесса в соответствии с приоритетами современной образовательной политики в области</w:t>
      </w:r>
      <w:proofErr w:type="gramEnd"/>
      <w:r w:rsidRPr="004D7C10">
        <w:rPr>
          <w:color w:val="000000"/>
          <w:sz w:val="28"/>
          <w:szCs w:val="28"/>
        </w:rPr>
        <w:t xml:space="preserve"> дополнительного образования; </w:t>
      </w:r>
    </w:p>
    <w:p w:rsidR="00490AA1" w:rsidRPr="004D7C10" w:rsidRDefault="00490AA1" w:rsidP="00490AA1">
      <w:pPr>
        <w:shd w:val="clear" w:color="auto" w:fill="FFFFFF"/>
        <w:ind w:firstLine="567"/>
        <w:jc w:val="both"/>
        <w:rPr>
          <w:sz w:val="28"/>
          <w:szCs w:val="28"/>
        </w:rPr>
      </w:pPr>
      <w:r w:rsidRPr="004D7C10">
        <w:rPr>
          <w:color w:val="000000"/>
          <w:sz w:val="28"/>
          <w:szCs w:val="28"/>
        </w:rPr>
        <w:t xml:space="preserve">- </w:t>
      </w:r>
      <w:r w:rsidRPr="004D7C10">
        <w:rPr>
          <w:sz w:val="28"/>
          <w:szCs w:val="28"/>
        </w:rPr>
        <w:t xml:space="preserve">создание комфортных условий для обучения и воспитания детей; </w:t>
      </w:r>
    </w:p>
    <w:p w:rsidR="00490AA1" w:rsidRPr="004D7C10" w:rsidRDefault="00490AA1" w:rsidP="00490AA1">
      <w:pPr>
        <w:shd w:val="clear" w:color="auto" w:fill="FFFFFF"/>
        <w:ind w:firstLine="567"/>
        <w:jc w:val="both"/>
        <w:rPr>
          <w:sz w:val="28"/>
          <w:szCs w:val="28"/>
        </w:rPr>
      </w:pPr>
      <w:r w:rsidRPr="004D7C10">
        <w:rPr>
          <w:sz w:val="28"/>
          <w:szCs w:val="28"/>
        </w:rPr>
        <w:t xml:space="preserve">- сохранение и увеличение контингента </w:t>
      </w:r>
      <w:proofErr w:type="gramStart"/>
      <w:r w:rsidRPr="004D7C10">
        <w:rPr>
          <w:sz w:val="28"/>
          <w:szCs w:val="28"/>
        </w:rPr>
        <w:t>обучающихся</w:t>
      </w:r>
      <w:proofErr w:type="gramEnd"/>
      <w:r w:rsidRPr="004D7C10">
        <w:rPr>
          <w:sz w:val="28"/>
          <w:szCs w:val="28"/>
        </w:rPr>
        <w:t xml:space="preserve">; </w:t>
      </w:r>
    </w:p>
    <w:p w:rsidR="00490AA1" w:rsidRPr="004D7C10" w:rsidRDefault="00490AA1" w:rsidP="00490AA1">
      <w:pPr>
        <w:shd w:val="clear" w:color="auto" w:fill="FFFFFF"/>
        <w:ind w:firstLine="567"/>
        <w:jc w:val="both"/>
        <w:rPr>
          <w:sz w:val="28"/>
          <w:szCs w:val="28"/>
        </w:rPr>
      </w:pPr>
      <w:r w:rsidRPr="004D7C10">
        <w:rPr>
          <w:sz w:val="28"/>
          <w:szCs w:val="28"/>
        </w:rPr>
        <w:t>- увеличение количества обучающихся по предпрофессиональным программам в сфере искусств;</w:t>
      </w:r>
    </w:p>
    <w:p w:rsidR="00490AA1" w:rsidRPr="004D7C10" w:rsidRDefault="00490AA1" w:rsidP="00490AA1">
      <w:pPr>
        <w:shd w:val="clear" w:color="auto" w:fill="FFFFFF"/>
        <w:ind w:firstLine="567"/>
        <w:jc w:val="both"/>
        <w:rPr>
          <w:sz w:val="28"/>
          <w:szCs w:val="28"/>
        </w:rPr>
      </w:pPr>
      <w:r w:rsidRPr="004D7C10">
        <w:rPr>
          <w:sz w:val="28"/>
          <w:szCs w:val="28"/>
        </w:rPr>
        <w:t>- повышение квалификации преподавателей;</w:t>
      </w:r>
    </w:p>
    <w:p w:rsidR="00490AA1" w:rsidRPr="004D7C10" w:rsidRDefault="00490AA1" w:rsidP="00490AA1">
      <w:pPr>
        <w:shd w:val="clear" w:color="auto" w:fill="FFFFFF"/>
        <w:ind w:firstLine="567"/>
        <w:jc w:val="both"/>
        <w:rPr>
          <w:color w:val="000000"/>
          <w:sz w:val="28"/>
          <w:szCs w:val="28"/>
        </w:rPr>
      </w:pPr>
      <w:r w:rsidRPr="004D7C10">
        <w:rPr>
          <w:sz w:val="28"/>
          <w:szCs w:val="28"/>
        </w:rPr>
        <w:t xml:space="preserve">- переход на </w:t>
      </w:r>
      <w:proofErr w:type="spellStart"/>
      <w:r w:rsidRPr="004D7C10">
        <w:rPr>
          <w:sz w:val="28"/>
          <w:szCs w:val="28"/>
        </w:rPr>
        <w:t>профстандарты</w:t>
      </w:r>
      <w:proofErr w:type="spellEnd"/>
      <w:r w:rsidRPr="004D7C10">
        <w:rPr>
          <w:sz w:val="28"/>
          <w:szCs w:val="28"/>
        </w:rPr>
        <w:t xml:space="preserve"> до 2020 года;</w:t>
      </w:r>
    </w:p>
    <w:p w:rsidR="00490AA1" w:rsidRPr="004D7C10" w:rsidRDefault="00490AA1" w:rsidP="00490AA1">
      <w:pPr>
        <w:ind w:firstLine="720"/>
        <w:jc w:val="both"/>
        <w:rPr>
          <w:color w:val="000000"/>
          <w:sz w:val="28"/>
          <w:szCs w:val="28"/>
        </w:rPr>
      </w:pPr>
      <w:r w:rsidRPr="004D7C10">
        <w:rPr>
          <w:color w:val="000000"/>
          <w:sz w:val="28"/>
          <w:szCs w:val="28"/>
        </w:rPr>
        <w:t>- укрепление материально-технической базы, приобретение специального оборудования;</w:t>
      </w:r>
    </w:p>
    <w:p w:rsidR="00490AA1" w:rsidRPr="004D7C10" w:rsidRDefault="00490AA1" w:rsidP="00490AA1">
      <w:pPr>
        <w:ind w:firstLine="720"/>
        <w:jc w:val="both"/>
        <w:rPr>
          <w:color w:val="000000"/>
          <w:sz w:val="28"/>
          <w:szCs w:val="28"/>
        </w:rPr>
      </w:pPr>
      <w:r w:rsidRPr="004D7C10">
        <w:rPr>
          <w:color w:val="000000"/>
          <w:sz w:val="28"/>
          <w:szCs w:val="28"/>
        </w:rPr>
        <w:t xml:space="preserve">- строительство новой художественной школы, отвечающей всем современным требованиям и вмещающей большее количество </w:t>
      </w:r>
      <w:proofErr w:type="gramStart"/>
      <w:r w:rsidRPr="004D7C10">
        <w:rPr>
          <w:color w:val="000000"/>
          <w:sz w:val="28"/>
          <w:szCs w:val="28"/>
        </w:rPr>
        <w:t>обучающихся</w:t>
      </w:r>
      <w:proofErr w:type="gramEnd"/>
      <w:r w:rsidRPr="004D7C10">
        <w:rPr>
          <w:color w:val="000000"/>
          <w:sz w:val="28"/>
          <w:szCs w:val="28"/>
        </w:rPr>
        <w:t>.</w:t>
      </w:r>
    </w:p>
    <w:p w:rsidR="00490AA1" w:rsidRPr="004D7C10" w:rsidRDefault="00490AA1" w:rsidP="00490AA1">
      <w:pPr>
        <w:ind w:firstLine="720"/>
        <w:jc w:val="both"/>
        <w:rPr>
          <w:color w:val="000000"/>
          <w:sz w:val="28"/>
          <w:szCs w:val="28"/>
        </w:rPr>
      </w:pPr>
      <w:r w:rsidRPr="004D7C10">
        <w:rPr>
          <w:color w:val="000000"/>
          <w:sz w:val="28"/>
          <w:szCs w:val="28"/>
        </w:rPr>
        <w:t>Открытие новых отделений, специализаций требуют оснащения образовательного процесса современным оборудованием, переподготовки и повышения квалификации педагогических кадров. Необходимы компьютеры, ноутбуки, специальные доски, экраны для занятий теорией. Для введения новых специализаций (звукорежиссура, синтезатор, компьютерная графика, фотоискусство и др.) необходима новая аппаратура и помещения.</w:t>
      </w:r>
    </w:p>
    <w:p w:rsidR="00490AA1" w:rsidRPr="004D7C10" w:rsidRDefault="00490AA1" w:rsidP="00490AA1">
      <w:pPr>
        <w:ind w:firstLine="720"/>
        <w:jc w:val="both"/>
        <w:rPr>
          <w:color w:val="000000"/>
          <w:sz w:val="28"/>
          <w:szCs w:val="28"/>
        </w:rPr>
      </w:pPr>
      <w:r w:rsidRPr="004D7C10">
        <w:rPr>
          <w:color w:val="000000"/>
          <w:sz w:val="28"/>
          <w:szCs w:val="28"/>
        </w:rPr>
        <w:t>Дополнительное образование в области искусств,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формирование здорового образа жизни, профилактика безнадзорности, правонарушений других асоциальных проявлений среди детей и подростков. В школах занимаются дети-сироты, инвалиды и дети из многодетных семей. Настоящая программа нацелена на сохранение и содержание учреждений образования в сфере культуры.</w:t>
      </w:r>
    </w:p>
    <w:p w:rsidR="00490AA1" w:rsidRPr="004D7C10" w:rsidRDefault="00490AA1" w:rsidP="00490AA1">
      <w:pPr>
        <w:ind w:firstLine="720"/>
        <w:jc w:val="both"/>
        <w:rPr>
          <w:color w:val="000000"/>
          <w:sz w:val="28"/>
          <w:szCs w:val="28"/>
        </w:rPr>
      </w:pPr>
      <w:r w:rsidRPr="004D7C10">
        <w:rPr>
          <w:color w:val="000000"/>
          <w:sz w:val="28"/>
          <w:szCs w:val="28"/>
        </w:rPr>
        <w:t>Актуальные проблемы системы художественного образования - это целый комплекс вопросов, представляющих различные аспекты функционирования учреждений образования в сфере культуры:</w:t>
      </w:r>
    </w:p>
    <w:p w:rsidR="00490AA1" w:rsidRPr="004D7C10" w:rsidRDefault="00490AA1" w:rsidP="00490AA1">
      <w:pPr>
        <w:ind w:firstLine="720"/>
        <w:jc w:val="both"/>
        <w:rPr>
          <w:color w:val="000000"/>
          <w:sz w:val="28"/>
          <w:szCs w:val="28"/>
        </w:rPr>
      </w:pPr>
      <w:r w:rsidRPr="004D7C10">
        <w:rPr>
          <w:color w:val="000000"/>
          <w:sz w:val="28"/>
          <w:szCs w:val="28"/>
        </w:rPr>
        <w:t>- повышение качества переподготовки кадров и повышение квалификации специалистов в области художественного образования;</w:t>
      </w:r>
    </w:p>
    <w:p w:rsidR="00490AA1" w:rsidRPr="004D7C10" w:rsidRDefault="00490AA1" w:rsidP="00490AA1">
      <w:pPr>
        <w:ind w:firstLine="720"/>
        <w:jc w:val="both"/>
        <w:rPr>
          <w:color w:val="000000"/>
          <w:sz w:val="28"/>
          <w:szCs w:val="28"/>
        </w:rPr>
      </w:pPr>
      <w:r w:rsidRPr="004D7C10">
        <w:rPr>
          <w:color w:val="000000"/>
          <w:sz w:val="28"/>
          <w:szCs w:val="28"/>
        </w:rPr>
        <w:t>- укрепление материально-технической базы учреждений образования в сфере культуры.</w:t>
      </w:r>
    </w:p>
    <w:p w:rsidR="00490AA1" w:rsidRPr="004D7C10" w:rsidRDefault="00490AA1" w:rsidP="00490AA1">
      <w:pPr>
        <w:widowControl w:val="0"/>
        <w:autoSpaceDE w:val="0"/>
        <w:autoSpaceDN w:val="0"/>
        <w:adjustRightInd w:val="0"/>
        <w:jc w:val="both"/>
        <w:rPr>
          <w:sz w:val="28"/>
          <w:szCs w:val="28"/>
        </w:rPr>
      </w:pP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Целью подпрограммы определено создание условий для устойчивого развития отрасли «Культура» в городе Канске.</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Достижение данной цели потребует решения следующих задач:</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 развитие дополнительного образования в области культуры;</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t>- обеспечение эффективного управления в отрасли «Культура».</w:t>
      </w:r>
    </w:p>
    <w:p w:rsidR="00490AA1" w:rsidRPr="004D7C10" w:rsidRDefault="00490AA1" w:rsidP="00490AA1">
      <w:pPr>
        <w:widowControl w:val="0"/>
        <w:autoSpaceDE w:val="0"/>
        <w:autoSpaceDN w:val="0"/>
        <w:adjustRightInd w:val="0"/>
        <w:ind w:firstLine="540"/>
        <w:jc w:val="both"/>
        <w:rPr>
          <w:sz w:val="28"/>
          <w:szCs w:val="28"/>
        </w:rPr>
      </w:pPr>
      <w:r w:rsidRPr="004D7C10">
        <w:rPr>
          <w:sz w:val="28"/>
          <w:szCs w:val="28"/>
        </w:rPr>
        <w:lastRenderedPageBreak/>
        <w:t>Срок реал</w:t>
      </w:r>
      <w:r>
        <w:rPr>
          <w:sz w:val="28"/>
          <w:szCs w:val="28"/>
        </w:rPr>
        <w:t>изации подпрограммы: 2017 - 2022</w:t>
      </w:r>
      <w:r w:rsidRPr="004D7C10">
        <w:rPr>
          <w:sz w:val="28"/>
          <w:szCs w:val="28"/>
        </w:rPr>
        <w:t xml:space="preserve"> годы.</w:t>
      </w:r>
    </w:p>
    <w:p w:rsidR="00490AA1" w:rsidRPr="004D7C10" w:rsidRDefault="00490AA1" w:rsidP="00490AA1">
      <w:pPr>
        <w:widowControl w:val="0"/>
        <w:autoSpaceDE w:val="0"/>
        <w:autoSpaceDN w:val="0"/>
        <w:adjustRightInd w:val="0"/>
        <w:ind w:firstLine="540"/>
        <w:jc w:val="both"/>
        <w:rPr>
          <w:color w:val="000000"/>
          <w:sz w:val="28"/>
          <w:szCs w:val="28"/>
        </w:rPr>
      </w:pPr>
    </w:p>
    <w:p w:rsidR="00490AA1" w:rsidRPr="004D7C10" w:rsidRDefault="00490AA1" w:rsidP="00490AA1">
      <w:pPr>
        <w:suppressAutoHyphens/>
        <w:jc w:val="both"/>
        <w:rPr>
          <w:color w:val="000000"/>
          <w:sz w:val="28"/>
          <w:szCs w:val="28"/>
        </w:rPr>
      </w:pPr>
      <w:r w:rsidRPr="004D7C10">
        <w:rPr>
          <w:color w:val="000000"/>
          <w:sz w:val="28"/>
          <w:szCs w:val="28"/>
        </w:rPr>
        <w:t xml:space="preserve">     Ожидаемые результаты:</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461"/>
      </w:tblGrid>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обеспечение эффективного управления кадровыми ресурсами в отрасли «культура»;</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повышение профессионального уровня работников, укрепление кадрового потенциала;</w:t>
            </w:r>
          </w:p>
        </w:tc>
      </w:tr>
      <w:tr w:rsidR="00490AA1" w:rsidRPr="004D7C10" w:rsidTr="00490AA1">
        <w:trPr>
          <w:trHeight w:val="590"/>
        </w:trPr>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создание условий для привлечения в отрасль «культура» высококвалифицированных кадров, в том числе молодых специалистов;</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повышение социального статуса и престижа творческих работников и работников культуры;</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сохранение и непрерывное воспроизводство творческого потенциала города посредством поддержки одаренных детей и молодежи вне зависимости от типов и видов учреждений, включенных в работу с ребенком;</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усиление социальной поддержки деятелей культуры, учреждений культуры;</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улучшение сохранности музейных и библиотечных фондов;</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укрепление материально-технической базы учреждений культуры и образовательных учреждений дополнительного образования в области культуры, в том числе обеспечение безопасного и комфортного пребывания посетителей;</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повышение качества и доступности муниципальных услуг, оказываемых в сфере культуры;</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формирование необходимой нормативно-правовой базы, направленной на развитие отрасли «культура»;</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 xml:space="preserve"> создание эффективной системы управления реализацией Программы, реализация в полном объеме мероприятий Программы, достижение ее целей и задач;</w:t>
            </w:r>
          </w:p>
        </w:tc>
      </w:tr>
      <w:tr w:rsidR="00490AA1" w:rsidRPr="004D7C10" w:rsidTr="00490AA1">
        <w:tc>
          <w:tcPr>
            <w:tcW w:w="392"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461" w:type="dxa"/>
            <w:hideMark/>
          </w:tcPr>
          <w:p w:rsidR="00490AA1" w:rsidRPr="004D7C10" w:rsidRDefault="00490AA1" w:rsidP="00490AA1">
            <w:pPr>
              <w:tabs>
                <w:tab w:val="left" w:pos="284"/>
              </w:tabs>
              <w:suppressAutoHyphens/>
              <w:jc w:val="both"/>
              <w:rPr>
                <w:color w:val="000000"/>
                <w:sz w:val="28"/>
                <w:szCs w:val="28"/>
                <w:lang w:eastAsia="en-US"/>
              </w:rPr>
            </w:pPr>
            <w:r w:rsidRPr="004D7C10">
              <w:rPr>
                <w:color w:val="000000"/>
                <w:sz w:val="28"/>
                <w:szCs w:val="28"/>
                <w:lang w:eastAsia="en-US"/>
              </w:rPr>
              <w:t>создание необходимых условий для активизации инновационной и инвестиционной деятельности в сфере культуры.</w:t>
            </w:r>
          </w:p>
        </w:tc>
      </w:tr>
    </w:tbl>
    <w:p w:rsidR="00490AA1" w:rsidRDefault="00490AA1" w:rsidP="00490AA1">
      <w:pPr>
        <w:widowControl w:val="0"/>
        <w:autoSpaceDE w:val="0"/>
        <w:autoSpaceDN w:val="0"/>
        <w:adjustRightInd w:val="0"/>
        <w:ind w:firstLine="708"/>
        <w:jc w:val="both"/>
        <w:rPr>
          <w:sz w:val="28"/>
          <w:szCs w:val="28"/>
        </w:rPr>
      </w:pPr>
    </w:p>
    <w:p w:rsidR="00490AA1" w:rsidRPr="007C70B3" w:rsidRDefault="00490AA1" w:rsidP="00490AA1">
      <w:pPr>
        <w:widowControl w:val="0"/>
        <w:autoSpaceDE w:val="0"/>
        <w:autoSpaceDN w:val="0"/>
        <w:adjustRightInd w:val="0"/>
        <w:ind w:firstLine="708"/>
        <w:jc w:val="both"/>
        <w:rPr>
          <w:sz w:val="28"/>
          <w:szCs w:val="28"/>
        </w:rPr>
      </w:pPr>
      <w:r w:rsidRPr="004D7C10">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rsidR="00490AA1" w:rsidRPr="007C70B3" w:rsidRDefault="00490AA1" w:rsidP="00490AA1">
      <w:pPr>
        <w:suppressAutoHyphens/>
        <w:spacing w:line="192" w:lineRule="auto"/>
        <w:jc w:val="both"/>
        <w:rPr>
          <w:color w:val="000000"/>
          <w:sz w:val="30"/>
          <w:szCs w:val="30"/>
        </w:rPr>
      </w:pPr>
    </w:p>
    <w:p w:rsidR="00490AA1" w:rsidRDefault="00490AA1" w:rsidP="00490AA1">
      <w:pPr>
        <w:suppressAutoHyphens/>
        <w:spacing w:line="192" w:lineRule="auto"/>
        <w:jc w:val="center"/>
        <w:rPr>
          <w:sz w:val="28"/>
          <w:szCs w:val="28"/>
        </w:rPr>
      </w:pPr>
    </w:p>
    <w:p w:rsidR="00490AA1" w:rsidRDefault="00490AA1" w:rsidP="00490AA1">
      <w:pPr>
        <w:spacing w:line="100" w:lineRule="atLeast"/>
        <w:jc w:val="center"/>
        <w:rPr>
          <w:sz w:val="28"/>
          <w:szCs w:val="28"/>
        </w:rPr>
      </w:pPr>
      <w:r>
        <w:rPr>
          <w:sz w:val="28"/>
          <w:szCs w:val="28"/>
        </w:rPr>
        <w:lastRenderedPageBreak/>
        <w:t>Подпрограмма 5 «</w:t>
      </w:r>
      <w:hyperlink w:anchor="P1210" w:history="1">
        <w:r w:rsidRPr="001A6AB5">
          <w:rPr>
            <w:rStyle w:val="a3"/>
            <w:color w:val="000000" w:themeColor="text1"/>
            <w:sz w:val="28"/>
            <w:szCs w:val="28"/>
            <w:u w:val="none"/>
          </w:rPr>
          <w:t>Сохранение</w:t>
        </w:r>
      </w:hyperlink>
      <w:r>
        <w:rPr>
          <w:sz w:val="28"/>
          <w:szCs w:val="28"/>
        </w:rPr>
        <w:t xml:space="preserve"> и развитие этнокультурных традиций</w:t>
      </w:r>
      <w:r>
        <w:rPr>
          <w:rFonts w:cs="Calibri"/>
          <w:sz w:val="28"/>
          <w:szCs w:val="28"/>
        </w:rPr>
        <w:t xml:space="preserve"> на территории муниципального образования город Канск</w:t>
      </w:r>
      <w:r>
        <w:rPr>
          <w:sz w:val="28"/>
          <w:szCs w:val="28"/>
        </w:rPr>
        <w:t>»</w:t>
      </w:r>
    </w:p>
    <w:p w:rsidR="00490AA1" w:rsidRDefault="00490AA1" w:rsidP="00490AA1">
      <w:pPr>
        <w:spacing w:line="100" w:lineRule="atLeast"/>
        <w:jc w:val="center"/>
        <w:rPr>
          <w:sz w:val="28"/>
          <w:szCs w:val="28"/>
        </w:rPr>
      </w:pPr>
      <w:r>
        <w:rPr>
          <w:sz w:val="28"/>
          <w:szCs w:val="28"/>
        </w:rPr>
        <w:t>(приложение № 8 к программе).</w:t>
      </w:r>
    </w:p>
    <w:p w:rsidR="00490AA1" w:rsidRDefault="00490AA1" w:rsidP="00490AA1">
      <w:pPr>
        <w:pStyle w:val="ConsPlusNormal"/>
        <w:ind w:left="720" w:firstLine="0"/>
        <w:jc w:val="center"/>
        <w:rPr>
          <w:rFonts w:ascii="Times New Roman" w:hAnsi="Times New Roman" w:cs="Times New Roman"/>
          <w:sz w:val="28"/>
          <w:szCs w:val="28"/>
        </w:rPr>
      </w:pPr>
    </w:p>
    <w:p w:rsidR="00490AA1" w:rsidRDefault="00490AA1" w:rsidP="00490AA1">
      <w:pPr>
        <w:pStyle w:val="ad"/>
        <w:spacing w:before="0" w:beforeAutospacing="0" w:after="0"/>
        <w:ind w:firstLine="539"/>
        <w:jc w:val="both"/>
        <w:rPr>
          <w:sz w:val="28"/>
          <w:szCs w:val="28"/>
        </w:rPr>
      </w:pPr>
      <w:r w:rsidRPr="008569DC">
        <w:rPr>
          <w:sz w:val="28"/>
          <w:szCs w:val="28"/>
        </w:rPr>
        <w:t>Подпрограмма направлена на решение задачи Программы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rsidR="00490AA1" w:rsidRDefault="00490AA1" w:rsidP="00490AA1">
      <w:pPr>
        <w:pStyle w:val="ad"/>
        <w:spacing w:before="0" w:beforeAutospacing="0" w:after="0"/>
        <w:ind w:firstLine="539"/>
        <w:jc w:val="both"/>
        <w:rPr>
          <w:sz w:val="28"/>
          <w:szCs w:val="28"/>
        </w:rPr>
      </w:pPr>
      <w:r>
        <w:rPr>
          <w:sz w:val="28"/>
          <w:szCs w:val="28"/>
        </w:rPr>
        <w:t>Основные этнические группы представлены мигрантами периода распада СССР. Они успешно прошли процедуру адаптации и сейчас активно включены в социально – экономическую, социокультурную и общественную жизнь города и представлены на следующих общественных площадках:</w:t>
      </w:r>
    </w:p>
    <w:p w:rsidR="00490AA1" w:rsidRDefault="00490AA1" w:rsidP="00490AA1">
      <w:pPr>
        <w:pStyle w:val="ad"/>
        <w:spacing w:before="0" w:beforeAutospacing="0" w:after="0"/>
        <w:ind w:firstLine="539"/>
        <w:jc w:val="both"/>
        <w:rPr>
          <w:sz w:val="28"/>
          <w:szCs w:val="28"/>
        </w:rPr>
      </w:pPr>
      <w:r>
        <w:rPr>
          <w:sz w:val="28"/>
          <w:szCs w:val="28"/>
        </w:rPr>
        <w:t>- Представительные органы власти разного уровня;</w:t>
      </w:r>
    </w:p>
    <w:p w:rsidR="00490AA1" w:rsidRDefault="00490AA1" w:rsidP="00490AA1">
      <w:pPr>
        <w:pStyle w:val="ad"/>
        <w:spacing w:before="0" w:beforeAutospacing="0" w:after="0"/>
        <w:ind w:firstLine="539"/>
        <w:jc w:val="both"/>
        <w:rPr>
          <w:sz w:val="28"/>
          <w:szCs w:val="28"/>
        </w:rPr>
      </w:pPr>
      <w:r>
        <w:rPr>
          <w:sz w:val="28"/>
          <w:szCs w:val="28"/>
        </w:rPr>
        <w:t>- Общественная палата города Канска: создана комиссия по развитию гражданского общества, межнациональным и межконфессиональным связям, куда вошли члены Консультативного Совета, представители немецкой, азербайджанской, армянской, киргизской, татарской национальных диаспор.</w:t>
      </w:r>
    </w:p>
    <w:p w:rsidR="00490AA1" w:rsidRDefault="00490AA1" w:rsidP="00490AA1">
      <w:pPr>
        <w:pStyle w:val="ad"/>
        <w:spacing w:before="0" w:beforeAutospacing="0" w:after="0"/>
        <w:ind w:firstLine="539"/>
        <w:jc w:val="both"/>
        <w:rPr>
          <w:sz w:val="28"/>
          <w:szCs w:val="28"/>
        </w:rPr>
      </w:pPr>
      <w:r>
        <w:rPr>
          <w:sz w:val="28"/>
          <w:szCs w:val="28"/>
        </w:rPr>
        <w:t>- Консультативный Совет по делам национально-культурных автономий: в него вошли лидеры национальных диаспор, представители структур, занимающихся вопросами миграции, представители духовенства.</w:t>
      </w:r>
    </w:p>
    <w:p w:rsidR="00490AA1" w:rsidRDefault="00490AA1" w:rsidP="00490AA1">
      <w:pPr>
        <w:pStyle w:val="ad"/>
        <w:spacing w:before="0" w:beforeAutospacing="0" w:after="0"/>
        <w:ind w:firstLine="539"/>
        <w:jc w:val="both"/>
        <w:rPr>
          <w:sz w:val="28"/>
          <w:szCs w:val="28"/>
        </w:rPr>
      </w:pPr>
      <w:r>
        <w:rPr>
          <w:sz w:val="28"/>
          <w:szCs w:val="28"/>
        </w:rPr>
        <w:t>- Муниципальный ресурсный центр поддержки общественных инициатив – открытая площадка для реализации проектов гражданского общества, в том числе для социально ориентированных общественных организаций, национально-культурных автономий, этнических групп, в том числе и касающихся гармонизации межнациональных отношений.</w:t>
      </w:r>
    </w:p>
    <w:p w:rsidR="00490AA1" w:rsidRDefault="00490AA1" w:rsidP="00490AA1">
      <w:pPr>
        <w:pStyle w:val="ad"/>
        <w:spacing w:before="0" w:beforeAutospacing="0" w:after="0"/>
        <w:ind w:firstLine="539"/>
        <w:jc w:val="both"/>
        <w:rPr>
          <w:sz w:val="28"/>
          <w:szCs w:val="28"/>
        </w:rPr>
      </w:pPr>
      <w:r>
        <w:rPr>
          <w:sz w:val="28"/>
          <w:szCs w:val="28"/>
        </w:rPr>
        <w:t xml:space="preserve">Если говорить об организованных этнических группах, то следует, прежде всего, отметить местную национально-культурную автономию немцев г. Канска, члены которой совместно с учреждениями культуры города проводят большую работу по знакомству </w:t>
      </w:r>
      <w:proofErr w:type="spellStart"/>
      <w:r>
        <w:rPr>
          <w:sz w:val="28"/>
          <w:szCs w:val="28"/>
        </w:rPr>
        <w:t>канцев</w:t>
      </w:r>
      <w:proofErr w:type="spellEnd"/>
      <w:r>
        <w:rPr>
          <w:sz w:val="28"/>
          <w:szCs w:val="28"/>
        </w:rPr>
        <w:t xml:space="preserve"> с культурой и традициями немецкого народа.</w:t>
      </w:r>
    </w:p>
    <w:p w:rsidR="00490AA1" w:rsidRDefault="00490AA1" w:rsidP="00490AA1">
      <w:pPr>
        <w:pStyle w:val="ad"/>
        <w:spacing w:before="0" w:beforeAutospacing="0" w:after="0"/>
        <w:ind w:firstLine="539"/>
        <w:jc w:val="both"/>
        <w:rPr>
          <w:sz w:val="28"/>
          <w:szCs w:val="28"/>
        </w:rPr>
      </w:pPr>
      <w:r>
        <w:rPr>
          <w:sz w:val="28"/>
          <w:szCs w:val="28"/>
        </w:rPr>
        <w:t>При поддержке администрации города Канска ведется работа по регистрации азербайджанской и татарской национально-культурных автономий.</w:t>
      </w:r>
    </w:p>
    <w:p w:rsidR="00490AA1" w:rsidRDefault="00490AA1" w:rsidP="00490AA1">
      <w:pPr>
        <w:pStyle w:val="ad"/>
        <w:spacing w:before="0" w:beforeAutospacing="0" w:after="0"/>
        <w:ind w:firstLine="539"/>
        <w:jc w:val="both"/>
        <w:rPr>
          <w:sz w:val="28"/>
          <w:szCs w:val="28"/>
        </w:rPr>
      </w:pPr>
      <w:r>
        <w:rPr>
          <w:sz w:val="28"/>
          <w:szCs w:val="28"/>
        </w:rPr>
        <w:t>Ряд социально-ориентированных некоммерческих организаций (АНО «Центр поддержки общественных инициатив «Луч», КРОО по реализации молодежных программ «Фурор», МООВ г. Канска) реализуют социокультурные проекты, знакомящие жителей города с национально-культурной самобытностью народов, проживающих на территории города Канска</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ак, с 2018 года за счет средств </w:t>
      </w:r>
      <w:proofErr w:type="spellStart"/>
      <w:r>
        <w:rPr>
          <w:sz w:val="28"/>
          <w:szCs w:val="28"/>
        </w:rPr>
        <w:t>грантовой</w:t>
      </w:r>
      <w:proofErr w:type="spellEnd"/>
      <w:r>
        <w:rPr>
          <w:sz w:val="28"/>
          <w:szCs w:val="28"/>
        </w:rPr>
        <w:t xml:space="preserve"> поддержки Благотворительного фонда культурных инициатив Михаила Прохорова успешно реализовывается проект Централизованной библиотечной системы города Канска «Книга строит мосты», основная цель </w:t>
      </w:r>
      <w:proofErr w:type="gramStart"/>
      <w:r>
        <w:rPr>
          <w:sz w:val="28"/>
          <w:szCs w:val="28"/>
        </w:rPr>
        <w:t>которого</w:t>
      </w:r>
      <w:proofErr w:type="gramEnd"/>
      <w:r>
        <w:rPr>
          <w:sz w:val="28"/>
          <w:szCs w:val="28"/>
        </w:rPr>
        <w:t xml:space="preserve"> – интеграция и социокультурная адаптация детей – </w:t>
      </w:r>
      <w:proofErr w:type="spellStart"/>
      <w:r>
        <w:rPr>
          <w:sz w:val="28"/>
          <w:szCs w:val="28"/>
        </w:rPr>
        <w:t>инофонов</w:t>
      </w:r>
      <w:proofErr w:type="spellEnd"/>
      <w:r>
        <w:rPr>
          <w:sz w:val="28"/>
          <w:szCs w:val="28"/>
        </w:rPr>
        <w:t>.</w:t>
      </w:r>
    </w:p>
    <w:p w:rsidR="00490AA1" w:rsidRDefault="00490AA1" w:rsidP="00490AA1">
      <w:pPr>
        <w:pStyle w:val="ad"/>
        <w:spacing w:before="0" w:beforeAutospacing="0" w:after="0"/>
        <w:ind w:firstLine="539"/>
        <w:jc w:val="both"/>
        <w:rPr>
          <w:sz w:val="28"/>
          <w:szCs w:val="28"/>
        </w:rPr>
      </w:pPr>
      <w:r>
        <w:rPr>
          <w:sz w:val="28"/>
          <w:szCs w:val="28"/>
        </w:rPr>
        <w:lastRenderedPageBreak/>
        <w:t xml:space="preserve">За счет средств субсидии, выделяемой в рамках реализации государственной программы Красноярского края «Укрепление единства российской нации и этнокультурное развитие народов края», с 2018 года в Канске проводится межрайонный межнациональный фестиваль «Венок дружбы». Реализуется мероприятие СОНКО совместно с учреждениями культуры города. Также в рамках Программы с 2018 года на территории города в рамках реализации проходит «Фестиваль духовных традиций». Организаторами фестиваля выступают СОНКО совместно с Канской  Епархией, учреждениями культуры города. Фестиваль приурочен к празднованию Дня семьи, любви и верности и памяти святых Петра и </w:t>
      </w:r>
      <w:proofErr w:type="spellStart"/>
      <w:r>
        <w:rPr>
          <w:sz w:val="28"/>
          <w:szCs w:val="28"/>
        </w:rPr>
        <w:t>Февронии</w:t>
      </w:r>
      <w:proofErr w:type="spellEnd"/>
      <w:r>
        <w:rPr>
          <w:sz w:val="28"/>
          <w:szCs w:val="28"/>
        </w:rPr>
        <w:t>.</w:t>
      </w:r>
    </w:p>
    <w:p w:rsidR="00490AA1" w:rsidRDefault="00490AA1" w:rsidP="00490AA1">
      <w:pPr>
        <w:pStyle w:val="ad"/>
        <w:spacing w:before="0" w:beforeAutospacing="0" w:after="0"/>
        <w:ind w:firstLine="539"/>
        <w:jc w:val="both"/>
        <w:rPr>
          <w:sz w:val="28"/>
          <w:szCs w:val="28"/>
        </w:rPr>
      </w:pPr>
      <w:proofErr w:type="gramStart"/>
      <w:r>
        <w:rPr>
          <w:sz w:val="28"/>
          <w:szCs w:val="28"/>
        </w:rPr>
        <w:t xml:space="preserve">С 2018 года на площадке муниципального ресурсного центра поддержки общественных инициатив был проведен ряд мероприятий, организованных при поддержке Управления общественных связей Губернатора Красноярского края: тематические лектории для смешанной аудитории (Общероссийская общественно-государственная просветительская организация «Российское общество «Знание»), лекторий и </w:t>
      </w:r>
      <w:proofErr w:type="spellStart"/>
      <w:r>
        <w:rPr>
          <w:sz w:val="28"/>
          <w:szCs w:val="28"/>
        </w:rPr>
        <w:t>этноквест</w:t>
      </w:r>
      <w:proofErr w:type="spellEnd"/>
      <w:r>
        <w:rPr>
          <w:sz w:val="28"/>
          <w:szCs w:val="28"/>
        </w:rPr>
        <w:t xml:space="preserve">  для школьников «Национальная среда», интеллектуальная игра для молодежи «</w:t>
      </w:r>
      <w:proofErr w:type="spellStart"/>
      <w:r>
        <w:rPr>
          <w:sz w:val="28"/>
          <w:szCs w:val="28"/>
        </w:rPr>
        <w:t>Этномир</w:t>
      </w:r>
      <w:proofErr w:type="spellEnd"/>
      <w:r>
        <w:rPr>
          <w:sz w:val="28"/>
          <w:szCs w:val="28"/>
        </w:rPr>
        <w:t>» (КРО движением развития гражданских инициатив «Единый край»).</w:t>
      </w:r>
      <w:proofErr w:type="gramEnd"/>
      <w:r>
        <w:rPr>
          <w:sz w:val="28"/>
          <w:szCs w:val="28"/>
        </w:rPr>
        <w:t xml:space="preserve"> За счет средств субсидии, выделяемой СОНКО на конкурсной основе на поддержку их деятельности в рамках муниципальной программы «Поддержка социально ориентированных некоммерческих организаций города Канска», реализуется проект «Интерактивное краеведческое </w:t>
      </w:r>
      <w:proofErr w:type="spellStart"/>
      <w:r>
        <w:rPr>
          <w:sz w:val="28"/>
          <w:szCs w:val="28"/>
        </w:rPr>
        <w:t>этно-лото</w:t>
      </w:r>
      <w:proofErr w:type="spellEnd"/>
      <w:r>
        <w:rPr>
          <w:sz w:val="28"/>
          <w:szCs w:val="28"/>
        </w:rPr>
        <w:t xml:space="preserve"> «</w:t>
      </w:r>
      <w:proofErr w:type="spellStart"/>
      <w:r>
        <w:rPr>
          <w:sz w:val="28"/>
          <w:szCs w:val="28"/>
        </w:rPr>
        <w:t>Алтаргана</w:t>
      </w:r>
      <w:proofErr w:type="spellEnd"/>
      <w:r>
        <w:rPr>
          <w:sz w:val="28"/>
          <w:szCs w:val="28"/>
        </w:rPr>
        <w:t>» (МООВ г. Канска совместно с Централизованной библиотечной системой города Канска).</w:t>
      </w:r>
    </w:p>
    <w:p w:rsidR="00490AA1" w:rsidRDefault="00490AA1" w:rsidP="00490AA1">
      <w:pPr>
        <w:pStyle w:val="ad"/>
        <w:spacing w:before="0" w:beforeAutospacing="0" w:after="0"/>
        <w:ind w:firstLine="539"/>
        <w:jc w:val="both"/>
        <w:rPr>
          <w:sz w:val="28"/>
          <w:szCs w:val="28"/>
        </w:rPr>
      </w:pPr>
      <w:r>
        <w:rPr>
          <w:sz w:val="28"/>
          <w:szCs w:val="28"/>
        </w:rPr>
        <w:t xml:space="preserve">В рамках Государственной программы Красноярского края «Укрепление единства российской нации и этнокультурное развитие народов Красноярского края» с 2018 года в Канске реализуется проект «Семья народов Красноярского края», целью которого стало знакомство учащихся 5-7 классов с историей, культурой, традициями народов проживающих на территории Красноярского края. </w:t>
      </w:r>
    </w:p>
    <w:p w:rsidR="00490AA1" w:rsidRDefault="00490AA1" w:rsidP="00490AA1">
      <w:pPr>
        <w:pStyle w:val="ad"/>
        <w:spacing w:before="0" w:beforeAutospacing="0" w:after="0"/>
        <w:ind w:firstLine="539"/>
        <w:jc w:val="both"/>
        <w:rPr>
          <w:sz w:val="28"/>
          <w:szCs w:val="28"/>
        </w:rPr>
      </w:pPr>
      <w:r>
        <w:rPr>
          <w:sz w:val="28"/>
          <w:szCs w:val="28"/>
        </w:rPr>
        <w:t xml:space="preserve">Также муниципальный ресурсный центр поддержки общественных инициатив, совместно с Общественной палатой города Канска при участии </w:t>
      </w:r>
      <w:proofErr w:type="gramStart"/>
      <w:r>
        <w:rPr>
          <w:sz w:val="28"/>
          <w:szCs w:val="28"/>
        </w:rPr>
        <w:t>бизнес-сообщества</w:t>
      </w:r>
      <w:proofErr w:type="gramEnd"/>
      <w:r>
        <w:rPr>
          <w:sz w:val="28"/>
          <w:szCs w:val="28"/>
        </w:rPr>
        <w:t xml:space="preserve">, стал площадкой для проектов представителей различных </w:t>
      </w:r>
      <w:proofErr w:type="spellStart"/>
      <w:r>
        <w:rPr>
          <w:sz w:val="28"/>
          <w:szCs w:val="28"/>
        </w:rPr>
        <w:t>этногрупп</w:t>
      </w:r>
      <w:proofErr w:type="spellEnd"/>
      <w:r>
        <w:rPr>
          <w:sz w:val="28"/>
          <w:szCs w:val="28"/>
        </w:rPr>
        <w:t xml:space="preserve">, проживающих в Канске. Так, в первом квартале 2019 года ОАО «ТК «Канск-5 канал» был реализован телевизионный проект, рассказывающий о новогодних традициях этносов, проживающих в Канске. </w:t>
      </w:r>
      <w:proofErr w:type="gramStart"/>
      <w:r>
        <w:rPr>
          <w:sz w:val="28"/>
          <w:szCs w:val="28"/>
        </w:rPr>
        <w:t>В эфир вышло 9 сюжетов, героями которых стали представители этносов, проживающих в Канске (русские, азербайджанцы, армяне, узбеки, немцы, татары, киргизы, украинцы, таджики).</w:t>
      </w:r>
      <w:proofErr w:type="gramEnd"/>
    </w:p>
    <w:p w:rsidR="00490AA1" w:rsidRDefault="00490AA1" w:rsidP="00490AA1">
      <w:pPr>
        <w:pStyle w:val="ad"/>
        <w:spacing w:before="0" w:beforeAutospacing="0" w:after="0"/>
        <w:ind w:firstLine="539"/>
        <w:jc w:val="both"/>
        <w:rPr>
          <w:sz w:val="28"/>
          <w:szCs w:val="28"/>
        </w:rPr>
      </w:pPr>
      <w:r>
        <w:rPr>
          <w:sz w:val="28"/>
          <w:szCs w:val="28"/>
        </w:rPr>
        <w:t>В 2019 году начата реализация совместного проекта Канского краеведческого музея и представителей национальных диаспор Канска, посвященного Дню Победы. Цель проекта: познакомить жителей города с вкладом союзных республик в победу в Великой Отечественной войне.</w:t>
      </w:r>
    </w:p>
    <w:p w:rsidR="00490AA1" w:rsidRDefault="00490AA1" w:rsidP="00490AA1">
      <w:pPr>
        <w:pStyle w:val="ad"/>
        <w:spacing w:before="0" w:beforeAutospacing="0" w:after="0"/>
        <w:ind w:firstLine="539"/>
        <w:jc w:val="both"/>
        <w:rPr>
          <w:sz w:val="28"/>
          <w:szCs w:val="28"/>
        </w:rPr>
      </w:pPr>
      <w:r>
        <w:rPr>
          <w:sz w:val="28"/>
          <w:szCs w:val="28"/>
        </w:rPr>
        <w:t xml:space="preserve">С целью сохранения и развития духовных и культурных традиций народов, проживающих в Канске, проводятся культурно-массовые мероприятия, </w:t>
      </w:r>
      <w:r>
        <w:rPr>
          <w:sz w:val="28"/>
          <w:szCs w:val="28"/>
        </w:rPr>
        <w:lastRenderedPageBreak/>
        <w:t xml:space="preserve">знакомящие жителей и гостей города с традициями и культурой этих народов. </w:t>
      </w:r>
      <w:proofErr w:type="gramStart"/>
      <w:r>
        <w:rPr>
          <w:sz w:val="28"/>
          <w:szCs w:val="28"/>
        </w:rPr>
        <w:t>Традиционными стали такие праздники, как «Проводы русской зимы», «Сабантуй», «Гой, купала!», народные гуляния, посвященные Дню России (традиционно представляется культура разных народов, проживающих на территории России.</w:t>
      </w:r>
      <w:proofErr w:type="gramEnd"/>
      <w:r>
        <w:rPr>
          <w:sz w:val="28"/>
          <w:szCs w:val="28"/>
        </w:rPr>
        <w:t xml:space="preserve"> </w:t>
      </w:r>
      <w:proofErr w:type="gramStart"/>
      <w:r>
        <w:rPr>
          <w:sz w:val="28"/>
          <w:szCs w:val="28"/>
        </w:rPr>
        <w:t>В 2019 году прошло выступление азербайджанского хореографического ансамбля «</w:t>
      </w:r>
      <w:proofErr w:type="spellStart"/>
      <w:r>
        <w:rPr>
          <w:sz w:val="28"/>
          <w:szCs w:val="28"/>
        </w:rPr>
        <w:t>Одлар</w:t>
      </w:r>
      <w:proofErr w:type="spellEnd"/>
      <w:r>
        <w:rPr>
          <w:sz w:val="28"/>
          <w:szCs w:val="28"/>
        </w:rPr>
        <w:t xml:space="preserve"> </w:t>
      </w:r>
      <w:proofErr w:type="spellStart"/>
      <w:r>
        <w:rPr>
          <w:sz w:val="28"/>
          <w:szCs w:val="28"/>
        </w:rPr>
        <w:t>Юрду</w:t>
      </w:r>
      <w:proofErr w:type="spellEnd"/>
      <w:r>
        <w:rPr>
          <w:sz w:val="28"/>
          <w:szCs w:val="28"/>
        </w:rPr>
        <w:t>»).</w:t>
      </w:r>
      <w:proofErr w:type="gramEnd"/>
    </w:p>
    <w:p w:rsidR="00490AA1" w:rsidRDefault="00490AA1" w:rsidP="00490AA1">
      <w:pPr>
        <w:pStyle w:val="ad"/>
        <w:spacing w:before="0" w:beforeAutospacing="0" w:after="0"/>
        <w:ind w:firstLine="539"/>
        <w:jc w:val="both"/>
        <w:rPr>
          <w:sz w:val="28"/>
          <w:szCs w:val="28"/>
        </w:rPr>
      </w:pPr>
      <w:r>
        <w:rPr>
          <w:sz w:val="28"/>
          <w:szCs w:val="28"/>
        </w:rPr>
        <w:t>Канск – город многоконфессиональный. В нем проживают представители разных религиозных направлений: православные, мусульмане, католики (представлено протестантское направление).</w:t>
      </w:r>
    </w:p>
    <w:p w:rsidR="00490AA1" w:rsidRDefault="00490AA1" w:rsidP="00490AA1">
      <w:pPr>
        <w:pStyle w:val="ad"/>
        <w:spacing w:before="0" w:beforeAutospacing="0" w:after="0"/>
        <w:ind w:firstLine="539"/>
        <w:jc w:val="both"/>
        <w:rPr>
          <w:sz w:val="28"/>
          <w:szCs w:val="28"/>
        </w:rPr>
      </w:pPr>
      <w:r>
        <w:rPr>
          <w:sz w:val="28"/>
          <w:szCs w:val="28"/>
        </w:rPr>
        <w:t>На территории города расположено 15 культовых сооружений, из них 9 принадлежат Русской православной церкви. С 2015 года в Канске официально действует Дом молитвы для граждан, исповедующих ислам. Духовные лидеры всех религиозных направлений, представленных на территории города, своей миссионерской деятельностью вносят большой вклад в сохранение мира и согласия между народами, проживающими в Канске.</w:t>
      </w:r>
    </w:p>
    <w:p w:rsidR="00490AA1" w:rsidRDefault="00490AA1" w:rsidP="00490AA1">
      <w:pPr>
        <w:pStyle w:val="ad"/>
        <w:spacing w:before="0" w:beforeAutospacing="0" w:after="0"/>
        <w:ind w:firstLine="539"/>
        <w:jc w:val="both"/>
        <w:rPr>
          <w:sz w:val="28"/>
          <w:szCs w:val="28"/>
        </w:rPr>
      </w:pPr>
      <w:r>
        <w:rPr>
          <w:sz w:val="28"/>
          <w:szCs w:val="28"/>
        </w:rPr>
        <w:t xml:space="preserve">Большинство жителей города традиционно исповедуют православие. Канск является центром православия восточной группы районов края. В </w:t>
      </w:r>
      <w:proofErr w:type="spellStart"/>
      <w:r>
        <w:rPr>
          <w:sz w:val="28"/>
          <w:szCs w:val="28"/>
        </w:rPr>
        <w:t>Канскую</w:t>
      </w:r>
      <w:proofErr w:type="spellEnd"/>
      <w:r>
        <w:rPr>
          <w:sz w:val="28"/>
          <w:szCs w:val="28"/>
        </w:rPr>
        <w:t xml:space="preserve"> епархию входят 7 благочиний. Представители православной церкви вносят большой вклад в духовное развитие города, активно сотрудничая с администрацией города Канска, проводя мероприятия духовно-нравственной направленности, ориентированные на широкий круг участников (фестивали, тематические чтения и концерты, организация и проведение благотворительных акций).</w:t>
      </w:r>
    </w:p>
    <w:p w:rsidR="00490AA1" w:rsidRPr="006856C7" w:rsidRDefault="00490AA1" w:rsidP="00490AA1">
      <w:pPr>
        <w:pStyle w:val="ad"/>
        <w:spacing w:before="0" w:beforeAutospacing="0" w:after="0"/>
        <w:ind w:firstLine="539"/>
        <w:jc w:val="both"/>
        <w:rPr>
          <w:sz w:val="28"/>
          <w:szCs w:val="28"/>
        </w:rPr>
      </w:pPr>
      <w:r w:rsidRPr="006856C7">
        <w:rPr>
          <w:sz w:val="28"/>
          <w:szCs w:val="28"/>
        </w:rPr>
        <w:t>Целью подпрограммы определено сохранение и развитие э</w:t>
      </w:r>
      <w:r>
        <w:rPr>
          <w:sz w:val="28"/>
          <w:szCs w:val="28"/>
        </w:rPr>
        <w:t>т</w:t>
      </w:r>
      <w:r w:rsidRPr="006856C7">
        <w:rPr>
          <w:sz w:val="28"/>
          <w:szCs w:val="28"/>
        </w:rPr>
        <w:t>нокультурного многообразия народов, проживающих на территории города Канска.</w:t>
      </w:r>
    </w:p>
    <w:p w:rsidR="00490AA1" w:rsidRPr="006856C7" w:rsidRDefault="00490AA1" w:rsidP="00490AA1">
      <w:pPr>
        <w:pStyle w:val="ad"/>
        <w:spacing w:before="0" w:beforeAutospacing="0" w:after="0"/>
        <w:ind w:firstLine="539"/>
        <w:jc w:val="both"/>
        <w:rPr>
          <w:sz w:val="28"/>
          <w:szCs w:val="28"/>
        </w:rPr>
      </w:pPr>
      <w:r w:rsidRPr="006856C7">
        <w:rPr>
          <w:sz w:val="28"/>
          <w:szCs w:val="28"/>
        </w:rPr>
        <w:t>Достижение данной цели потребует решения следующих задач:</w:t>
      </w:r>
    </w:p>
    <w:p w:rsidR="00490AA1" w:rsidRPr="006856C7" w:rsidRDefault="00490AA1" w:rsidP="00490AA1">
      <w:pPr>
        <w:pStyle w:val="ad"/>
        <w:spacing w:before="0" w:beforeAutospacing="0" w:after="0"/>
        <w:ind w:firstLine="539"/>
        <w:jc w:val="both"/>
        <w:rPr>
          <w:sz w:val="28"/>
          <w:szCs w:val="28"/>
        </w:rPr>
      </w:pPr>
      <w:r w:rsidRPr="006856C7">
        <w:rPr>
          <w:sz w:val="28"/>
          <w:szCs w:val="28"/>
        </w:rPr>
        <w:t xml:space="preserve">- </w:t>
      </w:r>
      <w:r>
        <w:rPr>
          <w:sz w:val="28"/>
          <w:szCs w:val="28"/>
        </w:rPr>
        <w:t xml:space="preserve"> </w:t>
      </w:r>
      <w:r w:rsidRPr="006856C7">
        <w:rPr>
          <w:sz w:val="28"/>
          <w:szCs w:val="28"/>
        </w:rPr>
        <w:t>поддержка национально-культурной самобытности народов, проживающих на территории города Канска;</w:t>
      </w:r>
    </w:p>
    <w:p w:rsidR="00490AA1" w:rsidRPr="006856C7" w:rsidRDefault="00490AA1" w:rsidP="00490AA1">
      <w:pPr>
        <w:pStyle w:val="ad"/>
        <w:spacing w:before="0" w:beforeAutospacing="0" w:after="0"/>
        <w:ind w:firstLine="539"/>
        <w:jc w:val="both"/>
        <w:rPr>
          <w:sz w:val="28"/>
          <w:szCs w:val="28"/>
        </w:rPr>
      </w:pPr>
      <w:r w:rsidRPr="006856C7">
        <w:rPr>
          <w:sz w:val="28"/>
          <w:szCs w:val="28"/>
        </w:rPr>
        <w:t>- профилактика межнациональных (межэтнических) конфликтов на территории города Канска.</w:t>
      </w:r>
    </w:p>
    <w:p w:rsidR="00490AA1" w:rsidRDefault="00490AA1" w:rsidP="00490AA1">
      <w:pPr>
        <w:pStyle w:val="ad"/>
        <w:spacing w:before="0" w:beforeAutospacing="0" w:after="0"/>
        <w:ind w:firstLine="567"/>
        <w:jc w:val="both"/>
        <w:rPr>
          <w:sz w:val="28"/>
          <w:szCs w:val="28"/>
        </w:rPr>
      </w:pPr>
      <w:r w:rsidRPr="006856C7">
        <w:rPr>
          <w:sz w:val="28"/>
          <w:szCs w:val="28"/>
        </w:rPr>
        <w:t>Срок реал</w:t>
      </w:r>
      <w:r>
        <w:rPr>
          <w:sz w:val="28"/>
          <w:szCs w:val="28"/>
        </w:rPr>
        <w:t>изации подпрограммы: 2020 - 2022</w:t>
      </w:r>
      <w:r w:rsidRPr="006856C7">
        <w:rPr>
          <w:sz w:val="28"/>
          <w:szCs w:val="28"/>
        </w:rPr>
        <w:t xml:space="preserve"> годы.</w:t>
      </w:r>
    </w:p>
    <w:p w:rsidR="00490AA1" w:rsidRDefault="00490AA1" w:rsidP="00490AA1">
      <w:pPr>
        <w:pStyle w:val="ad"/>
        <w:spacing w:before="0" w:beforeAutospacing="0" w:after="0"/>
        <w:ind w:firstLine="567"/>
        <w:rPr>
          <w:color w:val="000000"/>
          <w:sz w:val="28"/>
          <w:szCs w:val="28"/>
        </w:rPr>
      </w:pPr>
    </w:p>
    <w:p w:rsidR="00490AA1" w:rsidRDefault="00490AA1" w:rsidP="00490AA1">
      <w:pPr>
        <w:pStyle w:val="ad"/>
        <w:spacing w:before="0" w:beforeAutospacing="0" w:after="0"/>
        <w:ind w:firstLine="567"/>
        <w:rPr>
          <w:color w:val="000000"/>
          <w:sz w:val="28"/>
          <w:szCs w:val="28"/>
        </w:rPr>
      </w:pPr>
      <w:r w:rsidRPr="006856C7">
        <w:rPr>
          <w:color w:val="000000"/>
          <w:sz w:val="28"/>
          <w:szCs w:val="28"/>
        </w:rPr>
        <w:t>Ожидаемые результаты:</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
        <w:gridCol w:w="9543"/>
      </w:tblGrid>
      <w:tr w:rsidR="00490AA1" w:rsidRPr="004D7C10" w:rsidTr="00490AA1">
        <w:tc>
          <w:tcPr>
            <w:tcW w:w="310" w:type="dxa"/>
            <w:hideMark/>
          </w:tcPr>
          <w:p w:rsidR="00490AA1" w:rsidRPr="004D7C10" w:rsidRDefault="00490AA1" w:rsidP="00490AA1">
            <w:pPr>
              <w:suppressAutoHyphens/>
              <w:jc w:val="both"/>
              <w:rPr>
                <w:color w:val="000000"/>
                <w:sz w:val="28"/>
                <w:szCs w:val="28"/>
                <w:lang w:eastAsia="en-US"/>
              </w:rPr>
            </w:pPr>
            <w:r w:rsidRPr="004D7C10">
              <w:rPr>
                <w:color w:val="000000"/>
                <w:sz w:val="28"/>
                <w:szCs w:val="28"/>
                <w:lang w:eastAsia="en-US"/>
              </w:rPr>
              <w:t>-</w:t>
            </w:r>
          </w:p>
        </w:tc>
        <w:tc>
          <w:tcPr>
            <w:tcW w:w="9543" w:type="dxa"/>
            <w:hideMark/>
          </w:tcPr>
          <w:p w:rsidR="00490AA1" w:rsidRPr="004D7C10" w:rsidRDefault="00490AA1" w:rsidP="00490AA1">
            <w:pPr>
              <w:suppressAutoHyphens/>
              <w:jc w:val="both"/>
              <w:rPr>
                <w:color w:val="000000"/>
                <w:sz w:val="28"/>
                <w:szCs w:val="28"/>
                <w:lang w:eastAsia="en-US"/>
              </w:rPr>
            </w:pPr>
            <w:r>
              <w:rPr>
                <w:color w:val="000000"/>
                <w:sz w:val="28"/>
                <w:szCs w:val="28"/>
              </w:rPr>
              <w:t>Укрепление</w:t>
            </w:r>
            <w:r w:rsidRPr="00BA11B7">
              <w:rPr>
                <w:color w:val="000000"/>
                <w:sz w:val="28"/>
                <w:szCs w:val="28"/>
              </w:rPr>
              <w:t xml:space="preserve"> российской гражданской идентичности на основе духовно-нравственных и культурных ценностей народов Российской Федерации</w:t>
            </w:r>
            <w:r>
              <w:rPr>
                <w:color w:val="000000"/>
                <w:sz w:val="28"/>
                <w:szCs w:val="28"/>
              </w:rPr>
              <w:t>.</w:t>
            </w:r>
          </w:p>
        </w:tc>
      </w:tr>
    </w:tbl>
    <w:p w:rsidR="00490AA1" w:rsidRDefault="00490AA1" w:rsidP="00490AA1">
      <w:pPr>
        <w:widowControl w:val="0"/>
        <w:autoSpaceDE w:val="0"/>
        <w:autoSpaceDN w:val="0"/>
        <w:adjustRightInd w:val="0"/>
        <w:ind w:firstLine="567"/>
        <w:jc w:val="both"/>
        <w:rPr>
          <w:sz w:val="28"/>
          <w:szCs w:val="28"/>
        </w:rPr>
      </w:pPr>
    </w:p>
    <w:p w:rsidR="00490AA1" w:rsidRDefault="00490AA1" w:rsidP="00490AA1">
      <w:pPr>
        <w:widowControl w:val="0"/>
        <w:autoSpaceDE w:val="0"/>
        <w:autoSpaceDN w:val="0"/>
        <w:adjustRightInd w:val="0"/>
        <w:ind w:firstLine="567"/>
        <w:jc w:val="both"/>
        <w:rPr>
          <w:sz w:val="28"/>
          <w:szCs w:val="28"/>
        </w:rPr>
      </w:pPr>
      <w:r w:rsidRPr="004D7C10">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rsidR="00490AA1" w:rsidRDefault="00490AA1" w:rsidP="00490AA1">
      <w:pPr>
        <w:widowControl w:val="0"/>
        <w:autoSpaceDE w:val="0"/>
        <w:autoSpaceDN w:val="0"/>
        <w:adjustRightInd w:val="0"/>
        <w:ind w:firstLine="567"/>
        <w:jc w:val="both"/>
        <w:rPr>
          <w:sz w:val="28"/>
          <w:szCs w:val="28"/>
        </w:rPr>
      </w:pPr>
    </w:p>
    <w:p w:rsidR="00B326AD" w:rsidRDefault="00B326AD" w:rsidP="00490AA1">
      <w:pPr>
        <w:suppressAutoHyphens/>
        <w:spacing w:line="192" w:lineRule="auto"/>
        <w:jc w:val="center"/>
        <w:rPr>
          <w:sz w:val="28"/>
          <w:szCs w:val="28"/>
        </w:rPr>
      </w:pPr>
    </w:p>
    <w:p w:rsidR="00490AA1" w:rsidRPr="007C70B3" w:rsidRDefault="00490AA1" w:rsidP="00490AA1">
      <w:pPr>
        <w:suppressAutoHyphens/>
        <w:spacing w:line="192" w:lineRule="auto"/>
        <w:jc w:val="center"/>
        <w:rPr>
          <w:color w:val="000000"/>
          <w:sz w:val="30"/>
          <w:szCs w:val="30"/>
        </w:rPr>
      </w:pPr>
      <w:r w:rsidRPr="007C70B3">
        <w:rPr>
          <w:sz w:val="28"/>
          <w:szCs w:val="28"/>
        </w:rPr>
        <w:lastRenderedPageBreak/>
        <w:t>6. Информация о ресурсном обеспечении программы</w:t>
      </w:r>
    </w:p>
    <w:p w:rsidR="00490AA1" w:rsidRPr="007C70B3" w:rsidRDefault="00490AA1" w:rsidP="00490AA1">
      <w:pPr>
        <w:suppressAutoHyphens/>
        <w:spacing w:line="192" w:lineRule="auto"/>
        <w:jc w:val="center"/>
        <w:rPr>
          <w:color w:val="000000"/>
          <w:sz w:val="30"/>
          <w:szCs w:val="30"/>
        </w:rPr>
      </w:pPr>
    </w:p>
    <w:p w:rsidR="00490AA1" w:rsidRPr="007C70B3" w:rsidRDefault="00490AA1" w:rsidP="00490AA1">
      <w:pPr>
        <w:suppressAutoHyphens/>
        <w:ind w:firstLine="567"/>
        <w:jc w:val="both"/>
        <w:rPr>
          <w:color w:val="000000"/>
          <w:sz w:val="28"/>
          <w:szCs w:val="28"/>
        </w:rPr>
      </w:pPr>
      <w:r w:rsidRPr="007C70B3">
        <w:rPr>
          <w:color w:val="000000"/>
          <w:sz w:val="28"/>
          <w:szCs w:val="28"/>
        </w:rPr>
        <w:t>Информация о ресурсном обеспечении муниципальной программы города</w:t>
      </w:r>
    </w:p>
    <w:p w:rsidR="00490AA1" w:rsidRPr="004342CE" w:rsidRDefault="00490AA1" w:rsidP="00490AA1">
      <w:pPr>
        <w:suppressAutoHyphens/>
        <w:jc w:val="both"/>
        <w:rPr>
          <w:color w:val="000000"/>
          <w:sz w:val="28"/>
          <w:szCs w:val="28"/>
        </w:rPr>
      </w:pPr>
      <w:r w:rsidRPr="007C70B3">
        <w:rPr>
          <w:color w:val="000000"/>
          <w:sz w:val="28"/>
          <w:szCs w:val="28"/>
        </w:rPr>
        <w:t xml:space="preserve">Канска за счет средств городского бюджета, в том числе средств, поступивших из бюджетов других уровней бюджетной </w:t>
      </w:r>
      <w:r w:rsidRPr="004342CE">
        <w:rPr>
          <w:color w:val="000000"/>
          <w:sz w:val="28"/>
          <w:szCs w:val="28"/>
        </w:rPr>
        <w:t xml:space="preserve">системы и бюджетов государственных внебюджетных фондов </w:t>
      </w:r>
      <w:proofErr w:type="gramStart"/>
      <w:r w:rsidRPr="004342CE">
        <w:rPr>
          <w:color w:val="000000"/>
          <w:sz w:val="28"/>
          <w:szCs w:val="28"/>
        </w:rPr>
        <w:t>представлена</w:t>
      </w:r>
      <w:proofErr w:type="gramEnd"/>
      <w:r w:rsidRPr="004342CE">
        <w:rPr>
          <w:color w:val="000000"/>
          <w:sz w:val="28"/>
          <w:szCs w:val="28"/>
        </w:rPr>
        <w:t xml:space="preserve"> в приложении № 1 к муниципальной программе.</w:t>
      </w:r>
    </w:p>
    <w:p w:rsidR="00490AA1" w:rsidRPr="004342CE" w:rsidRDefault="00490AA1" w:rsidP="00490AA1">
      <w:pPr>
        <w:suppressAutoHyphens/>
        <w:jc w:val="both"/>
        <w:rPr>
          <w:color w:val="000000"/>
          <w:sz w:val="28"/>
          <w:szCs w:val="28"/>
        </w:rPr>
      </w:pPr>
    </w:p>
    <w:p w:rsidR="00490AA1" w:rsidRPr="004342CE" w:rsidRDefault="00490AA1" w:rsidP="00490AA1">
      <w:pPr>
        <w:suppressAutoHyphens/>
        <w:ind w:firstLine="708"/>
        <w:jc w:val="both"/>
        <w:rPr>
          <w:color w:val="000000"/>
          <w:sz w:val="28"/>
          <w:szCs w:val="28"/>
        </w:rPr>
      </w:pPr>
      <w:r w:rsidRPr="004342CE">
        <w:rPr>
          <w:color w:val="000000"/>
          <w:sz w:val="28"/>
          <w:szCs w:val="28"/>
        </w:rPr>
        <w:t>Информация об источниках финансирования подпрограмм, отдельных</w:t>
      </w:r>
    </w:p>
    <w:p w:rsidR="00490AA1" w:rsidRPr="00CB48EE" w:rsidRDefault="00490AA1" w:rsidP="00490AA1">
      <w:pPr>
        <w:suppressAutoHyphens/>
        <w:jc w:val="both"/>
        <w:rPr>
          <w:color w:val="000000"/>
          <w:sz w:val="30"/>
          <w:szCs w:val="30"/>
        </w:rPr>
      </w:pPr>
      <w:r w:rsidRPr="004342CE">
        <w:rPr>
          <w:color w:val="000000"/>
          <w:sz w:val="28"/>
          <w:szCs w:val="28"/>
        </w:rPr>
        <w:t xml:space="preserve">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w:t>
      </w:r>
      <w:proofErr w:type="gramStart"/>
      <w:r w:rsidRPr="004342CE">
        <w:rPr>
          <w:color w:val="000000"/>
          <w:sz w:val="28"/>
          <w:szCs w:val="28"/>
        </w:rPr>
        <w:t>представлена</w:t>
      </w:r>
      <w:proofErr w:type="gramEnd"/>
      <w:r w:rsidRPr="004342CE">
        <w:rPr>
          <w:color w:val="000000"/>
          <w:sz w:val="28"/>
          <w:szCs w:val="28"/>
        </w:rPr>
        <w:t xml:space="preserve"> в приложении № 2 к муниципальной программе.</w:t>
      </w:r>
    </w:p>
    <w:p w:rsidR="00490AA1" w:rsidRDefault="00490AA1" w:rsidP="008E4FB3"/>
    <w:p w:rsidR="00DC1E5D" w:rsidRDefault="00DC1E5D"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 w:rsidR="00A22C13" w:rsidRDefault="00A22C13" w:rsidP="00DA1D62">
      <w:pPr>
        <w:sectPr w:rsidR="00A22C13" w:rsidSect="006E3194">
          <w:headerReference w:type="default" r:id="rId11"/>
          <w:pgSz w:w="11906" w:h="16838"/>
          <w:pgMar w:top="1134" w:right="849" w:bottom="1134" w:left="1418" w:header="708" w:footer="708" w:gutter="0"/>
          <w:cols w:space="708"/>
          <w:titlePg/>
          <w:docGrid w:linePitch="360"/>
        </w:sectPr>
      </w:pPr>
    </w:p>
    <w:tbl>
      <w:tblPr>
        <w:tblStyle w:val="ab"/>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gridCol w:w="4961"/>
      </w:tblGrid>
      <w:tr w:rsidR="00B15139" w:rsidRPr="00764791" w:rsidTr="00222979">
        <w:tc>
          <w:tcPr>
            <w:tcW w:w="10490" w:type="dxa"/>
          </w:tcPr>
          <w:p w:rsidR="00B15139" w:rsidRPr="00764791" w:rsidRDefault="00B15139" w:rsidP="00222979">
            <w:pPr>
              <w:pStyle w:val="ConsPlusNormal"/>
              <w:widowControl/>
              <w:ind w:firstLine="0"/>
              <w:jc w:val="right"/>
              <w:outlineLvl w:val="2"/>
              <w:rPr>
                <w:rFonts w:ascii="Times New Roman" w:hAnsi="Times New Roman" w:cs="Times New Roman"/>
                <w:sz w:val="28"/>
                <w:szCs w:val="28"/>
              </w:rPr>
            </w:pPr>
          </w:p>
        </w:tc>
        <w:tc>
          <w:tcPr>
            <w:tcW w:w="4961" w:type="dxa"/>
          </w:tcPr>
          <w:p w:rsidR="00B15139" w:rsidRPr="00764791" w:rsidRDefault="00B15139" w:rsidP="00222979">
            <w:pPr>
              <w:pStyle w:val="ConsPlusNormal"/>
              <w:widowControl/>
              <w:ind w:hanging="108"/>
              <w:jc w:val="right"/>
              <w:outlineLvl w:val="2"/>
              <w:rPr>
                <w:rFonts w:ascii="Times New Roman" w:hAnsi="Times New Roman" w:cs="Times New Roman"/>
                <w:sz w:val="28"/>
                <w:szCs w:val="28"/>
              </w:rPr>
            </w:pPr>
          </w:p>
          <w:p w:rsidR="00B15139" w:rsidRPr="00764791" w:rsidRDefault="00B15139" w:rsidP="00222979">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Приложение </w:t>
            </w:r>
          </w:p>
          <w:p w:rsidR="00B15139" w:rsidRPr="00764791" w:rsidRDefault="00B15139" w:rsidP="00222979">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к паспорту муниципальной программы </w:t>
            </w:r>
          </w:p>
          <w:p w:rsidR="00B15139" w:rsidRPr="00764791" w:rsidRDefault="00B15139" w:rsidP="00222979">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города Канска «Развитие культуры» </w:t>
            </w:r>
          </w:p>
        </w:tc>
      </w:tr>
    </w:tbl>
    <w:p w:rsidR="00B15139" w:rsidRPr="00764791" w:rsidRDefault="00B15139" w:rsidP="00B15139">
      <w:pPr>
        <w:pStyle w:val="ConsPlusNormal"/>
        <w:ind w:firstLine="0"/>
        <w:jc w:val="center"/>
        <w:rPr>
          <w:rFonts w:ascii="Times New Roman" w:hAnsi="Times New Roman" w:cs="Times New Roman"/>
          <w:sz w:val="28"/>
          <w:szCs w:val="28"/>
        </w:rPr>
      </w:pPr>
    </w:p>
    <w:p w:rsidR="00B15139" w:rsidRPr="00764791" w:rsidRDefault="00B15139" w:rsidP="00B15139">
      <w:pPr>
        <w:pStyle w:val="ConsPlusNormal"/>
        <w:jc w:val="center"/>
        <w:rPr>
          <w:rFonts w:ascii="Times New Roman" w:hAnsi="Times New Roman" w:cs="Times New Roman"/>
          <w:sz w:val="28"/>
          <w:szCs w:val="28"/>
        </w:rPr>
      </w:pPr>
      <w:r w:rsidRPr="00764791">
        <w:rPr>
          <w:rFonts w:ascii="Times New Roman" w:hAnsi="Times New Roman" w:cs="Times New Roman"/>
          <w:sz w:val="28"/>
          <w:szCs w:val="28"/>
        </w:rPr>
        <w:t>ПЕРЕЧЕНЬ ЦЕЛЕВЫХ ПОКАЗАТЕЛЕЙ МУНИЦИПАЛЬНОЙ ПРОГРАММЫ ГОРОДА КАНСКА</w:t>
      </w:r>
    </w:p>
    <w:p w:rsidR="00B15139" w:rsidRPr="00764791" w:rsidRDefault="00B15139" w:rsidP="00B15139">
      <w:pPr>
        <w:pStyle w:val="ConsPlusNormal"/>
        <w:ind w:firstLine="0"/>
        <w:jc w:val="center"/>
        <w:rPr>
          <w:rFonts w:ascii="Times New Roman" w:hAnsi="Times New Roman" w:cs="Times New Roman"/>
          <w:sz w:val="28"/>
          <w:szCs w:val="28"/>
        </w:rPr>
      </w:pPr>
      <w:r w:rsidRPr="00764791">
        <w:rPr>
          <w:rFonts w:ascii="Times New Roman" w:hAnsi="Times New Roman" w:cs="Times New Roman"/>
          <w:sz w:val="28"/>
          <w:szCs w:val="28"/>
        </w:rPr>
        <w:t xml:space="preserve">С УКАЗАНИЕМ ПЛАНИРУЕМЫХ К ДОСТИЖЕНИЮ ЗНАЧЕНИЙ </w:t>
      </w:r>
    </w:p>
    <w:p w:rsidR="00B15139" w:rsidRPr="00764791" w:rsidRDefault="00B15139" w:rsidP="00B15139">
      <w:pPr>
        <w:pStyle w:val="ConsPlusNormal"/>
        <w:ind w:firstLine="0"/>
        <w:jc w:val="center"/>
        <w:rPr>
          <w:rFonts w:ascii="Times New Roman" w:hAnsi="Times New Roman" w:cs="Times New Roman"/>
          <w:sz w:val="28"/>
          <w:szCs w:val="28"/>
        </w:rPr>
      </w:pPr>
      <w:r w:rsidRPr="00764791">
        <w:rPr>
          <w:rFonts w:ascii="Times New Roman" w:hAnsi="Times New Roman" w:cs="Times New Roman"/>
          <w:sz w:val="28"/>
          <w:szCs w:val="28"/>
        </w:rPr>
        <w:t>В РЕЗУЛЬТАТЕ РЕАЛИЗАЦИИ МУНИЦИПАЛЬНОЙ ПРОГРАММЫ ГОРОДА КАНСКА</w:t>
      </w:r>
    </w:p>
    <w:p w:rsidR="00B15139" w:rsidRDefault="00B15139" w:rsidP="00B15139">
      <w:pPr>
        <w:pStyle w:val="ConsPlusNormal"/>
        <w:ind w:firstLine="0"/>
        <w:jc w:val="center"/>
        <w:rPr>
          <w:rFonts w:ascii="Times New Roman" w:hAnsi="Times New Roman" w:cs="Times New Roman"/>
          <w:sz w:val="24"/>
          <w:szCs w:val="24"/>
        </w:rPr>
      </w:pPr>
    </w:p>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4252"/>
        <w:gridCol w:w="709"/>
        <w:gridCol w:w="1985"/>
        <w:gridCol w:w="992"/>
        <w:gridCol w:w="992"/>
        <w:gridCol w:w="992"/>
        <w:gridCol w:w="993"/>
        <w:gridCol w:w="992"/>
        <w:gridCol w:w="992"/>
        <w:gridCol w:w="1134"/>
        <w:gridCol w:w="1134"/>
      </w:tblGrid>
      <w:tr w:rsidR="00B15139" w:rsidRPr="004E7A40" w:rsidTr="00222979">
        <w:trPr>
          <w:cantSplit/>
          <w:trHeight w:val="1167"/>
        </w:trPr>
        <w:tc>
          <w:tcPr>
            <w:tcW w:w="568" w:type="dxa"/>
            <w:vMerge w:val="restart"/>
            <w:vAlign w:val="center"/>
          </w:tcPr>
          <w:p w:rsidR="00B15139" w:rsidRPr="004E7A40" w:rsidRDefault="00B15139" w:rsidP="00222979">
            <w:pPr>
              <w:autoSpaceDE w:val="0"/>
              <w:autoSpaceDN w:val="0"/>
              <w:adjustRightInd w:val="0"/>
              <w:jc w:val="center"/>
            </w:pPr>
            <w:r w:rsidRPr="004E7A40">
              <w:t xml:space="preserve">№ </w:t>
            </w:r>
            <w:r w:rsidRPr="004E7A40">
              <w:br/>
            </w:r>
            <w:proofErr w:type="gramStart"/>
            <w:r w:rsidRPr="004E7A40">
              <w:t>п</w:t>
            </w:r>
            <w:proofErr w:type="gramEnd"/>
            <w:r w:rsidRPr="004E7A40">
              <w:t>/п</w:t>
            </w:r>
          </w:p>
        </w:tc>
        <w:tc>
          <w:tcPr>
            <w:tcW w:w="4252" w:type="dxa"/>
            <w:vMerge w:val="restart"/>
            <w:vAlign w:val="center"/>
          </w:tcPr>
          <w:p w:rsidR="00B15139" w:rsidRPr="004E7A40" w:rsidRDefault="00B15139" w:rsidP="00222979">
            <w:pPr>
              <w:autoSpaceDE w:val="0"/>
              <w:autoSpaceDN w:val="0"/>
              <w:adjustRightInd w:val="0"/>
              <w:jc w:val="center"/>
            </w:pPr>
            <w:r w:rsidRPr="004E7A40">
              <w:t>Цели, целевые показатели муниципальной программы города Канска</w:t>
            </w:r>
          </w:p>
        </w:tc>
        <w:tc>
          <w:tcPr>
            <w:tcW w:w="709" w:type="dxa"/>
            <w:vMerge w:val="restart"/>
            <w:vAlign w:val="center"/>
          </w:tcPr>
          <w:p w:rsidR="00B15139" w:rsidRPr="004E7A40" w:rsidRDefault="00B15139" w:rsidP="00222979">
            <w:pPr>
              <w:autoSpaceDE w:val="0"/>
              <w:autoSpaceDN w:val="0"/>
              <w:adjustRightInd w:val="0"/>
              <w:jc w:val="center"/>
            </w:pPr>
            <w:r w:rsidRPr="004E7A40">
              <w:t xml:space="preserve">Ед. </w:t>
            </w:r>
            <w:r w:rsidRPr="004E7A40">
              <w:br/>
              <w:t>изм.</w:t>
            </w:r>
          </w:p>
        </w:tc>
        <w:tc>
          <w:tcPr>
            <w:tcW w:w="1985" w:type="dxa"/>
            <w:vAlign w:val="center"/>
          </w:tcPr>
          <w:p w:rsidR="00B15139" w:rsidRPr="004E7A40" w:rsidRDefault="00B15139" w:rsidP="00222979">
            <w:pPr>
              <w:jc w:val="center"/>
            </w:pPr>
            <w:r w:rsidRPr="004E7A40">
              <w:t>Год, предшествующий реализации муниципальной программы города Канска</w:t>
            </w:r>
          </w:p>
        </w:tc>
        <w:tc>
          <w:tcPr>
            <w:tcW w:w="8221" w:type="dxa"/>
            <w:gridSpan w:val="8"/>
            <w:vAlign w:val="center"/>
          </w:tcPr>
          <w:p w:rsidR="00B15139" w:rsidRPr="004E7A40" w:rsidRDefault="00B15139" w:rsidP="00222979">
            <w:pPr>
              <w:autoSpaceDE w:val="0"/>
              <w:autoSpaceDN w:val="0"/>
              <w:adjustRightInd w:val="0"/>
              <w:jc w:val="center"/>
            </w:pPr>
            <w:r w:rsidRPr="004E7A40">
              <w:t xml:space="preserve">Годы реализации </w:t>
            </w:r>
            <w:r>
              <w:t xml:space="preserve">муниципальной </w:t>
            </w:r>
            <w:r w:rsidRPr="004E7A40">
              <w:t>программы</w:t>
            </w:r>
            <w:r w:rsidRPr="004E7A40">
              <w:rPr>
                <w:rFonts w:ascii="Arial" w:hAnsi="Arial" w:cs="Arial"/>
              </w:rPr>
              <w:t xml:space="preserve"> </w:t>
            </w:r>
            <w:r w:rsidRPr="004E7A40">
              <w:t>города Канска</w:t>
            </w:r>
          </w:p>
        </w:tc>
      </w:tr>
      <w:tr w:rsidR="00B15139" w:rsidRPr="004E7A40" w:rsidTr="00222979">
        <w:trPr>
          <w:cantSplit/>
          <w:trHeight w:val="240"/>
        </w:trPr>
        <w:tc>
          <w:tcPr>
            <w:tcW w:w="568" w:type="dxa"/>
            <w:vMerge/>
            <w:vAlign w:val="center"/>
          </w:tcPr>
          <w:p w:rsidR="00B15139" w:rsidRPr="004E7A40" w:rsidRDefault="00B15139" w:rsidP="00222979">
            <w:pPr>
              <w:autoSpaceDE w:val="0"/>
              <w:autoSpaceDN w:val="0"/>
              <w:adjustRightInd w:val="0"/>
              <w:jc w:val="center"/>
            </w:pPr>
          </w:p>
        </w:tc>
        <w:tc>
          <w:tcPr>
            <w:tcW w:w="4252" w:type="dxa"/>
            <w:vMerge/>
            <w:vAlign w:val="center"/>
          </w:tcPr>
          <w:p w:rsidR="00B15139" w:rsidRPr="004E7A40" w:rsidRDefault="00B15139" w:rsidP="00222979">
            <w:pPr>
              <w:autoSpaceDE w:val="0"/>
              <w:autoSpaceDN w:val="0"/>
              <w:adjustRightInd w:val="0"/>
              <w:jc w:val="center"/>
            </w:pPr>
          </w:p>
        </w:tc>
        <w:tc>
          <w:tcPr>
            <w:tcW w:w="709" w:type="dxa"/>
            <w:vMerge/>
            <w:vAlign w:val="center"/>
          </w:tcPr>
          <w:p w:rsidR="00B15139" w:rsidRPr="004E7A40" w:rsidRDefault="00B15139" w:rsidP="00222979">
            <w:pPr>
              <w:autoSpaceDE w:val="0"/>
              <w:autoSpaceDN w:val="0"/>
              <w:adjustRightInd w:val="0"/>
              <w:jc w:val="center"/>
            </w:pPr>
          </w:p>
        </w:tc>
        <w:tc>
          <w:tcPr>
            <w:tcW w:w="1985" w:type="dxa"/>
            <w:vMerge w:val="restart"/>
            <w:vAlign w:val="center"/>
          </w:tcPr>
          <w:p w:rsidR="00B15139" w:rsidRPr="004E7A40" w:rsidRDefault="00B15139" w:rsidP="00222979">
            <w:pPr>
              <w:jc w:val="center"/>
            </w:pPr>
            <w:r w:rsidRPr="004E7A40">
              <w:t>2016 год</w:t>
            </w:r>
          </w:p>
        </w:tc>
        <w:tc>
          <w:tcPr>
            <w:tcW w:w="992" w:type="dxa"/>
            <w:vMerge w:val="restart"/>
            <w:vAlign w:val="center"/>
          </w:tcPr>
          <w:p w:rsidR="00B15139" w:rsidRPr="004E7A40" w:rsidRDefault="00B15139" w:rsidP="00222979">
            <w:pPr>
              <w:autoSpaceDE w:val="0"/>
              <w:autoSpaceDN w:val="0"/>
              <w:adjustRightInd w:val="0"/>
              <w:jc w:val="center"/>
            </w:pPr>
            <w:r w:rsidRPr="004E7A40">
              <w:t>2017 год</w:t>
            </w:r>
          </w:p>
        </w:tc>
        <w:tc>
          <w:tcPr>
            <w:tcW w:w="992" w:type="dxa"/>
            <w:vMerge w:val="restart"/>
            <w:vAlign w:val="center"/>
          </w:tcPr>
          <w:p w:rsidR="00B15139" w:rsidRPr="004E7A40" w:rsidRDefault="00B15139" w:rsidP="00222979">
            <w:pPr>
              <w:autoSpaceDE w:val="0"/>
              <w:autoSpaceDN w:val="0"/>
              <w:adjustRightInd w:val="0"/>
              <w:jc w:val="center"/>
            </w:pPr>
            <w:r w:rsidRPr="004E7A40">
              <w:t>2018 год</w:t>
            </w:r>
          </w:p>
        </w:tc>
        <w:tc>
          <w:tcPr>
            <w:tcW w:w="992" w:type="dxa"/>
            <w:vMerge w:val="restart"/>
            <w:vAlign w:val="center"/>
          </w:tcPr>
          <w:p w:rsidR="00B15139" w:rsidRPr="004E7A40" w:rsidRDefault="00B15139" w:rsidP="00222979">
            <w:pPr>
              <w:autoSpaceDE w:val="0"/>
              <w:autoSpaceDN w:val="0"/>
              <w:adjustRightInd w:val="0"/>
              <w:jc w:val="center"/>
            </w:pPr>
            <w:r w:rsidRPr="004E7A40">
              <w:t>2019 год</w:t>
            </w:r>
          </w:p>
        </w:tc>
        <w:tc>
          <w:tcPr>
            <w:tcW w:w="993" w:type="dxa"/>
            <w:vMerge w:val="restart"/>
            <w:vAlign w:val="center"/>
          </w:tcPr>
          <w:p w:rsidR="00B15139" w:rsidRPr="004E7A40" w:rsidRDefault="00B15139" w:rsidP="00222979">
            <w:pPr>
              <w:widowControl w:val="0"/>
              <w:tabs>
                <w:tab w:val="left" w:pos="125"/>
              </w:tabs>
              <w:autoSpaceDE w:val="0"/>
              <w:autoSpaceDN w:val="0"/>
              <w:adjustRightInd w:val="0"/>
              <w:ind w:left="-155" w:firstLine="70"/>
              <w:jc w:val="center"/>
            </w:pPr>
            <w:r w:rsidRPr="004E7A40">
              <w:t>2020</w:t>
            </w:r>
            <w:r>
              <w:t xml:space="preserve"> </w:t>
            </w:r>
            <w:r w:rsidRPr="004E7A40">
              <w:t xml:space="preserve"> год</w:t>
            </w:r>
          </w:p>
        </w:tc>
        <w:tc>
          <w:tcPr>
            <w:tcW w:w="992" w:type="dxa"/>
            <w:vMerge w:val="restart"/>
            <w:vAlign w:val="center"/>
          </w:tcPr>
          <w:p w:rsidR="00B15139" w:rsidRPr="004E7A40" w:rsidRDefault="00B15139" w:rsidP="00222979">
            <w:pPr>
              <w:autoSpaceDE w:val="0"/>
              <w:autoSpaceDN w:val="0"/>
              <w:adjustRightInd w:val="0"/>
              <w:jc w:val="center"/>
            </w:pPr>
            <w:r>
              <w:t>2021</w:t>
            </w:r>
            <w:r w:rsidRPr="004E7A40">
              <w:t xml:space="preserve"> год</w:t>
            </w:r>
          </w:p>
        </w:tc>
        <w:tc>
          <w:tcPr>
            <w:tcW w:w="992" w:type="dxa"/>
            <w:vMerge w:val="restart"/>
            <w:vAlign w:val="center"/>
          </w:tcPr>
          <w:p w:rsidR="00B15139" w:rsidRPr="004E7A40" w:rsidRDefault="00B15139" w:rsidP="00222979">
            <w:pPr>
              <w:widowControl w:val="0"/>
              <w:tabs>
                <w:tab w:val="left" w:pos="125"/>
              </w:tabs>
              <w:autoSpaceDE w:val="0"/>
              <w:autoSpaceDN w:val="0"/>
              <w:adjustRightInd w:val="0"/>
              <w:jc w:val="center"/>
            </w:pPr>
            <w:r>
              <w:t>2022 год</w:t>
            </w:r>
          </w:p>
        </w:tc>
        <w:tc>
          <w:tcPr>
            <w:tcW w:w="2268" w:type="dxa"/>
            <w:gridSpan w:val="2"/>
            <w:vAlign w:val="center"/>
          </w:tcPr>
          <w:p w:rsidR="00B15139" w:rsidRPr="004E7A40" w:rsidRDefault="00B15139" w:rsidP="00222979">
            <w:pPr>
              <w:autoSpaceDE w:val="0"/>
              <w:autoSpaceDN w:val="0"/>
              <w:adjustRightInd w:val="0"/>
              <w:jc w:val="center"/>
            </w:pPr>
            <w:r w:rsidRPr="004E7A40">
              <w:t>годы до конца реализации муниципальной программы города Канска в пятилетнем интервале</w:t>
            </w:r>
          </w:p>
        </w:tc>
      </w:tr>
      <w:tr w:rsidR="00B15139" w:rsidRPr="004E7A40" w:rsidTr="00222979">
        <w:trPr>
          <w:cantSplit/>
          <w:trHeight w:val="352"/>
        </w:trPr>
        <w:tc>
          <w:tcPr>
            <w:tcW w:w="568" w:type="dxa"/>
            <w:vMerge/>
            <w:vAlign w:val="center"/>
          </w:tcPr>
          <w:p w:rsidR="00B15139" w:rsidRPr="004E7A40" w:rsidRDefault="00B15139" w:rsidP="00222979">
            <w:pPr>
              <w:autoSpaceDE w:val="0"/>
              <w:autoSpaceDN w:val="0"/>
              <w:adjustRightInd w:val="0"/>
              <w:jc w:val="center"/>
            </w:pPr>
          </w:p>
        </w:tc>
        <w:tc>
          <w:tcPr>
            <w:tcW w:w="4252" w:type="dxa"/>
            <w:vMerge/>
            <w:vAlign w:val="center"/>
          </w:tcPr>
          <w:p w:rsidR="00B15139" w:rsidRPr="004E7A40" w:rsidRDefault="00B15139" w:rsidP="00222979">
            <w:pPr>
              <w:autoSpaceDE w:val="0"/>
              <w:autoSpaceDN w:val="0"/>
              <w:adjustRightInd w:val="0"/>
              <w:jc w:val="center"/>
            </w:pPr>
          </w:p>
        </w:tc>
        <w:tc>
          <w:tcPr>
            <w:tcW w:w="709" w:type="dxa"/>
            <w:vMerge/>
            <w:vAlign w:val="center"/>
          </w:tcPr>
          <w:p w:rsidR="00B15139" w:rsidRPr="004E7A40" w:rsidRDefault="00B15139" w:rsidP="00222979">
            <w:pPr>
              <w:autoSpaceDE w:val="0"/>
              <w:autoSpaceDN w:val="0"/>
              <w:adjustRightInd w:val="0"/>
              <w:jc w:val="center"/>
            </w:pPr>
          </w:p>
        </w:tc>
        <w:tc>
          <w:tcPr>
            <w:tcW w:w="1985" w:type="dxa"/>
            <w:vMerge/>
            <w:vAlign w:val="center"/>
          </w:tcPr>
          <w:p w:rsidR="00B15139" w:rsidRPr="004E7A40" w:rsidRDefault="00B15139" w:rsidP="00222979">
            <w:pPr>
              <w:jc w:val="center"/>
            </w:pPr>
          </w:p>
        </w:tc>
        <w:tc>
          <w:tcPr>
            <w:tcW w:w="992" w:type="dxa"/>
            <w:vMerge/>
            <w:vAlign w:val="center"/>
          </w:tcPr>
          <w:p w:rsidR="00B15139" w:rsidRPr="004E7A40" w:rsidRDefault="00B15139" w:rsidP="00222979">
            <w:pPr>
              <w:autoSpaceDE w:val="0"/>
              <w:autoSpaceDN w:val="0"/>
              <w:adjustRightInd w:val="0"/>
              <w:jc w:val="center"/>
            </w:pPr>
          </w:p>
        </w:tc>
        <w:tc>
          <w:tcPr>
            <w:tcW w:w="992" w:type="dxa"/>
            <w:vMerge/>
            <w:vAlign w:val="center"/>
          </w:tcPr>
          <w:p w:rsidR="00B15139" w:rsidRPr="004E7A40" w:rsidRDefault="00B15139" w:rsidP="00222979">
            <w:pPr>
              <w:autoSpaceDE w:val="0"/>
              <w:autoSpaceDN w:val="0"/>
              <w:adjustRightInd w:val="0"/>
              <w:jc w:val="center"/>
            </w:pPr>
          </w:p>
        </w:tc>
        <w:tc>
          <w:tcPr>
            <w:tcW w:w="992" w:type="dxa"/>
            <w:vMerge/>
            <w:vAlign w:val="center"/>
          </w:tcPr>
          <w:p w:rsidR="00B15139" w:rsidRPr="004E7A40" w:rsidRDefault="00B15139" w:rsidP="00222979">
            <w:pPr>
              <w:autoSpaceDE w:val="0"/>
              <w:autoSpaceDN w:val="0"/>
              <w:adjustRightInd w:val="0"/>
              <w:jc w:val="center"/>
            </w:pPr>
          </w:p>
        </w:tc>
        <w:tc>
          <w:tcPr>
            <w:tcW w:w="993" w:type="dxa"/>
            <w:vMerge/>
            <w:vAlign w:val="center"/>
          </w:tcPr>
          <w:p w:rsidR="00B15139" w:rsidRPr="004E7A40" w:rsidRDefault="00B15139" w:rsidP="00222979">
            <w:pPr>
              <w:tabs>
                <w:tab w:val="left" w:pos="125"/>
              </w:tabs>
              <w:autoSpaceDE w:val="0"/>
              <w:autoSpaceDN w:val="0"/>
              <w:adjustRightInd w:val="0"/>
              <w:ind w:left="-155" w:firstLine="70"/>
              <w:jc w:val="center"/>
            </w:pPr>
          </w:p>
        </w:tc>
        <w:tc>
          <w:tcPr>
            <w:tcW w:w="992" w:type="dxa"/>
            <w:vMerge/>
            <w:vAlign w:val="center"/>
          </w:tcPr>
          <w:p w:rsidR="00B15139" w:rsidRPr="004E7A40" w:rsidRDefault="00B15139" w:rsidP="00222979">
            <w:pPr>
              <w:tabs>
                <w:tab w:val="left" w:pos="125"/>
              </w:tabs>
              <w:autoSpaceDE w:val="0"/>
              <w:autoSpaceDN w:val="0"/>
              <w:adjustRightInd w:val="0"/>
              <w:ind w:left="-155" w:firstLine="70"/>
              <w:jc w:val="center"/>
            </w:pPr>
          </w:p>
        </w:tc>
        <w:tc>
          <w:tcPr>
            <w:tcW w:w="992" w:type="dxa"/>
            <w:vMerge/>
            <w:vAlign w:val="center"/>
          </w:tcPr>
          <w:p w:rsidR="00B15139" w:rsidRPr="004E7A40" w:rsidRDefault="00B15139" w:rsidP="00222979">
            <w:pPr>
              <w:tabs>
                <w:tab w:val="left" w:pos="125"/>
              </w:tabs>
              <w:autoSpaceDE w:val="0"/>
              <w:autoSpaceDN w:val="0"/>
              <w:adjustRightInd w:val="0"/>
              <w:ind w:left="-155" w:firstLine="70"/>
              <w:jc w:val="center"/>
            </w:pPr>
          </w:p>
        </w:tc>
        <w:tc>
          <w:tcPr>
            <w:tcW w:w="1134" w:type="dxa"/>
            <w:vAlign w:val="center"/>
          </w:tcPr>
          <w:p w:rsidR="00B15139" w:rsidRPr="004E7A40" w:rsidRDefault="00B15139" w:rsidP="00222979">
            <w:pPr>
              <w:autoSpaceDE w:val="0"/>
              <w:autoSpaceDN w:val="0"/>
              <w:adjustRightInd w:val="0"/>
              <w:jc w:val="center"/>
            </w:pPr>
            <w:r w:rsidRPr="004E7A40">
              <w:t>2025 год</w:t>
            </w:r>
          </w:p>
        </w:tc>
        <w:tc>
          <w:tcPr>
            <w:tcW w:w="1134" w:type="dxa"/>
            <w:vAlign w:val="center"/>
          </w:tcPr>
          <w:p w:rsidR="00B15139" w:rsidRPr="004E7A40" w:rsidRDefault="00B15139" w:rsidP="00222979">
            <w:pPr>
              <w:autoSpaceDE w:val="0"/>
              <w:autoSpaceDN w:val="0"/>
              <w:adjustRightInd w:val="0"/>
              <w:jc w:val="center"/>
            </w:pPr>
            <w:r w:rsidRPr="004E7A40">
              <w:t>2030 год</w:t>
            </w:r>
          </w:p>
        </w:tc>
      </w:tr>
      <w:tr w:rsidR="00B15139" w:rsidRPr="004E7A40" w:rsidTr="00222979">
        <w:trPr>
          <w:cantSplit/>
          <w:trHeight w:val="240"/>
        </w:trPr>
        <w:tc>
          <w:tcPr>
            <w:tcW w:w="568" w:type="dxa"/>
            <w:vAlign w:val="center"/>
          </w:tcPr>
          <w:p w:rsidR="00B15139" w:rsidRPr="004E7A40" w:rsidRDefault="00B15139" w:rsidP="00222979">
            <w:pPr>
              <w:autoSpaceDE w:val="0"/>
              <w:autoSpaceDN w:val="0"/>
              <w:adjustRightInd w:val="0"/>
              <w:jc w:val="center"/>
            </w:pPr>
            <w:r w:rsidRPr="004E7A40">
              <w:t>1</w:t>
            </w:r>
          </w:p>
        </w:tc>
        <w:tc>
          <w:tcPr>
            <w:tcW w:w="4252" w:type="dxa"/>
            <w:vAlign w:val="center"/>
          </w:tcPr>
          <w:p w:rsidR="00B15139" w:rsidRPr="004E7A40" w:rsidRDefault="00B15139" w:rsidP="00222979">
            <w:pPr>
              <w:autoSpaceDE w:val="0"/>
              <w:autoSpaceDN w:val="0"/>
              <w:adjustRightInd w:val="0"/>
              <w:jc w:val="center"/>
            </w:pPr>
            <w:r w:rsidRPr="004E7A40">
              <w:t>2</w:t>
            </w:r>
          </w:p>
        </w:tc>
        <w:tc>
          <w:tcPr>
            <w:tcW w:w="709" w:type="dxa"/>
            <w:vAlign w:val="center"/>
          </w:tcPr>
          <w:p w:rsidR="00B15139" w:rsidRPr="004E7A40" w:rsidRDefault="00B15139" w:rsidP="00222979">
            <w:pPr>
              <w:autoSpaceDE w:val="0"/>
              <w:autoSpaceDN w:val="0"/>
              <w:adjustRightInd w:val="0"/>
              <w:jc w:val="center"/>
            </w:pPr>
            <w:r w:rsidRPr="004E7A40">
              <w:t>3</w:t>
            </w:r>
          </w:p>
        </w:tc>
        <w:tc>
          <w:tcPr>
            <w:tcW w:w="1985" w:type="dxa"/>
            <w:vAlign w:val="center"/>
          </w:tcPr>
          <w:p w:rsidR="00B15139" w:rsidRPr="004E7A40" w:rsidRDefault="00B15139" w:rsidP="00222979">
            <w:pPr>
              <w:jc w:val="center"/>
            </w:pPr>
            <w:r w:rsidRPr="004E7A40">
              <w:t>4</w:t>
            </w:r>
          </w:p>
        </w:tc>
        <w:tc>
          <w:tcPr>
            <w:tcW w:w="992" w:type="dxa"/>
            <w:vAlign w:val="center"/>
          </w:tcPr>
          <w:p w:rsidR="00B15139" w:rsidRPr="004E7A40" w:rsidRDefault="00B15139" w:rsidP="00222979">
            <w:pPr>
              <w:autoSpaceDE w:val="0"/>
              <w:autoSpaceDN w:val="0"/>
              <w:adjustRightInd w:val="0"/>
              <w:jc w:val="center"/>
            </w:pPr>
            <w:r w:rsidRPr="004E7A40">
              <w:t>5</w:t>
            </w:r>
          </w:p>
        </w:tc>
        <w:tc>
          <w:tcPr>
            <w:tcW w:w="992" w:type="dxa"/>
            <w:vAlign w:val="center"/>
          </w:tcPr>
          <w:p w:rsidR="00B15139" w:rsidRPr="004E7A40" w:rsidRDefault="00B15139" w:rsidP="00222979">
            <w:pPr>
              <w:autoSpaceDE w:val="0"/>
              <w:autoSpaceDN w:val="0"/>
              <w:adjustRightInd w:val="0"/>
              <w:jc w:val="center"/>
            </w:pPr>
            <w:r w:rsidRPr="004E7A40">
              <w:t>6</w:t>
            </w:r>
          </w:p>
        </w:tc>
        <w:tc>
          <w:tcPr>
            <w:tcW w:w="992" w:type="dxa"/>
            <w:vAlign w:val="center"/>
          </w:tcPr>
          <w:p w:rsidR="00B15139" w:rsidRPr="004E7A40" w:rsidRDefault="00B15139" w:rsidP="00222979">
            <w:pPr>
              <w:autoSpaceDE w:val="0"/>
              <w:autoSpaceDN w:val="0"/>
              <w:adjustRightInd w:val="0"/>
              <w:jc w:val="center"/>
            </w:pPr>
            <w:r w:rsidRPr="004E7A40">
              <w:t>7</w:t>
            </w:r>
          </w:p>
        </w:tc>
        <w:tc>
          <w:tcPr>
            <w:tcW w:w="993" w:type="dxa"/>
            <w:vAlign w:val="center"/>
          </w:tcPr>
          <w:p w:rsidR="00B15139" w:rsidRPr="004E7A40" w:rsidRDefault="00B15139" w:rsidP="00222979">
            <w:pPr>
              <w:tabs>
                <w:tab w:val="left" w:pos="125"/>
              </w:tabs>
              <w:autoSpaceDE w:val="0"/>
              <w:autoSpaceDN w:val="0"/>
              <w:adjustRightInd w:val="0"/>
              <w:ind w:left="-155" w:firstLine="70"/>
              <w:jc w:val="center"/>
            </w:pPr>
            <w:r w:rsidRPr="004E7A40">
              <w:t>8</w:t>
            </w:r>
          </w:p>
        </w:tc>
        <w:tc>
          <w:tcPr>
            <w:tcW w:w="992" w:type="dxa"/>
            <w:vAlign w:val="center"/>
          </w:tcPr>
          <w:p w:rsidR="00B15139" w:rsidRPr="004E7A40" w:rsidRDefault="00B15139" w:rsidP="00222979">
            <w:pPr>
              <w:tabs>
                <w:tab w:val="left" w:pos="125"/>
              </w:tabs>
              <w:autoSpaceDE w:val="0"/>
              <w:autoSpaceDN w:val="0"/>
              <w:adjustRightInd w:val="0"/>
              <w:jc w:val="center"/>
            </w:pPr>
          </w:p>
        </w:tc>
        <w:tc>
          <w:tcPr>
            <w:tcW w:w="992" w:type="dxa"/>
            <w:vAlign w:val="center"/>
          </w:tcPr>
          <w:p w:rsidR="00B15139" w:rsidRPr="004E7A40" w:rsidRDefault="00B15139" w:rsidP="00222979">
            <w:pPr>
              <w:tabs>
                <w:tab w:val="left" w:pos="125"/>
              </w:tabs>
              <w:autoSpaceDE w:val="0"/>
              <w:autoSpaceDN w:val="0"/>
              <w:adjustRightInd w:val="0"/>
              <w:jc w:val="center"/>
            </w:pPr>
          </w:p>
        </w:tc>
        <w:tc>
          <w:tcPr>
            <w:tcW w:w="1134" w:type="dxa"/>
            <w:vAlign w:val="center"/>
          </w:tcPr>
          <w:p w:rsidR="00B15139" w:rsidRPr="004E7A40" w:rsidRDefault="00B15139" w:rsidP="00222979">
            <w:pPr>
              <w:autoSpaceDE w:val="0"/>
              <w:autoSpaceDN w:val="0"/>
              <w:adjustRightInd w:val="0"/>
              <w:jc w:val="center"/>
            </w:pPr>
            <w:r w:rsidRPr="004E7A40">
              <w:t>9</w:t>
            </w:r>
          </w:p>
        </w:tc>
        <w:tc>
          <w:tcPr>
            <w:tcW w:w="1134" w:type="dxa"/>
            <w:vAlign w:val="center"/>
          </w:tcPr>
          <w:p w:rsidR="00B15139" w:rsidRPr="004E7A40" w:rsidRDefault="00B15139" w:rsidP="00222979">
            <w:pPr>
              <w:autoSpaceDE w:val="0"/>
              <w:autoSpaceDN w:val="0"/>
              <w:adjustRightInd w:val="0"/>
              <w:jc w:val="center"/>
            </w:pPr>
            <w:r w:rsidRPr="004E7A40">
              <w:t>10</w:t>
            </w:r>
          </w:p>
        </w:tc>
      </w:tr>
      <w:tr w:rsidR="00B15139" w:rsidRPr="004E7A40" w:rsidTr="00222979">
        <w:trPr>
          <w:cantSplit/>
          <w:trHeight w:val="240"/>
        </w:trPr>
        <w:tc>
          <w:tcPr>
            <w:tcW w:w="568" w:type="dxa"/>
            <w:vAlign w:val="center"/>
          </w:tcPr>
          <w:p w:rsidR="00B15139" w:rsidRPr="004E7A40" w:rsidRDefault="00B15139" w:rsidP="00222979">
            <w:pPr>
              <w:autoSpaceDE w:val="0"/>
              <w:autoSpaceDN w:val="0"/>
              <w:adjustRightInd w:val="0"/>
              <w:jc w:val="center"/>
            </w:pPr>
            <w:r>
              <w:t>1</w:t>
            </w:r>
          </w:p>
        </w:tc>
        <w:tc>
          <w:tcPr>
            <w:tcW w:w="15167" w:type="dxa"/>
            <w:gridSpan w:val="11"/>
            <w:vAlign w:val="center"/>
          </w:tcPr>
          <w:p w:rsidR="00B15139" w:rsidRPr="004E7A40" w:rsidRDefault="00B15139" w:rsidP="00222979">
            <w:pPr>
              <w:autoSpaceDE w:val="0"/>
              <w:autoSpaceDN w:val="0"/>
              <w:adjustRightInd w:val="0"/>
            </w:pPr>
            <w:r w:rsidRPr="0038390C">
              <w:t>Цель программы: Создание условий для развития и реализации культурного и духовного потенциала населения города Канска</w:t>
            </w:r>
          </w:p>
        </w:tc>
      </w:tr>
      <w:tr w:rsidR="00B15139" w:rsidRPr="004E7A40" w:rsidTr="00222979">
        <w:trPr>
          <w:cantSplit/>
          <w:trHeight w:val="240"/>
        </w:trPr>
        <w:tc>
          <w:tcPr>
            <w:tcW w:w="568" w:type="dxa"/>
          </w:tcPr>
          <w:p w:rsidR="00B15139" w:rsidRPr="0070454F" w:rsidRDefault="00B15139" w:rsidP="00222979">
            <w:r w:rsidRPr="0070454F">
              <w:t>1.1</w:t>
            </w:r>
          </w:p>
        </w:tc>
        <w:tc>
          <w:tcPr>
            <w:tcW w:w="4252" w:type="dxa"/>
          </w:tcPr>
          <w:p w:rsidR="00B15139" w:rsidRDefault="00B15139" w:rsidP="00222979">
            <w:pPr>
              <w:pStyle w:val="ConsPlusNormal"/>
              <w:ind w:firstLine="24"/>
              <w:rPr>
                <w:rFonts w:ascii="Times New Roman" w:hAnsi="Times New Roman" w:cs="Times New Roman"/>
                <w:sz w:val="24"/>
                <w:szCs w:val="24"/>
              </w:rPr>
            </w:pPr>
            <w:r>
              <w:rPr>
                <w:rFonts w:ascii="Times New Roman" w:hAnsi="Times New Roman" w:cs="Times New Roman"/>
                <w:sz w:val="24"/>
                <w:szCs w:val="24"/>
              </w:rPr>
              <w:t>Ч</w:t>
            </w:r>
            <w:r w:rsidRPr="00E46750">
              <w:rPr>
                <w:rFonts w:ascii="Times New Roman" w:hAnsi="Times New Roman" w:cs="Times New Roman"/>
                <w:sz w:val="24"/>
                <w:szCs w:val="24"/>
              </w:rPr>
              <w:t>исло посетителей</w:t>
            </w:r>
            <w:r>
              <w:rPr>
                <w:rFonts w:ascii="Times New Roman" w:hAnsi="Times New Roman" w:cs="Times New Roman"/>
                <w:sz w:val="24"/>
                <w:szCs w:val="24"/>
              </w:rPr>
              <w:t xml:space="preserve"> музея</w:t>
            </w:r>
          </w:p>
          <w:p w:rsidR="00B15139" w:rsidRPr="00B72506" w:rsidRDefault="00B15139" w:rsidP="00222979">
            <w:pPr>
              <w:pStyle w:val="ConsPlusNormal"/>
              <w:ind w:firstLine="24"/>
            </w:pPr>
            <w:r>
              <w:rPr>
                <w:rFonts w:ascii="Times New Roman" w:hAnsi="Times New Roman" w:cs="Times New Roman"/>
                <w:sz w:val="24"/>
                <w:szCs w:val="24"/>
              </w:rPr>
              <w:t>(в стационарных условиях)</w:t>
            </w:r>
          </w:p>
        </w:tc>
        <w:tc>
          <w:tcPr>
            <w:tcW w:w="709" w:type="dxa"/>
            <w:vAlign w:val="center"/>
          </w:tcPr>
          <w:p w:rsidR="00B15139" w:rsidRPr="00C3273B" w:rsidRDefault="00B15139" w:rsidP="00222979">
            <w:pPr>
              <w:jc w:val="center"/>
            </w:pPr>
            <w:r>
              <w:t>чел.</w:t>
            </w:r>
          </w:p>
        </w:tc>
        <w:tc>
          <w:tcPr>
            <w:tcW w:w="1985" w:type="dxa"/>
            <w:vAlign w:val="center"/>
          </w:tcPr>
          <w:p w:rsidR="00B15139" w:rsidRPr="0054766B" w:rsidRDefault="00B15139" w:rsidP="00222979">
            <w:pPr>
              <w:jc w:val="center"/>
            </w:pPr>
            <w:r w:rsidRPr="0054766B">
              <w:t>X</w:t>
            </w:r>
          </w:p>
        </w:tc>
        <w:tc>
          <w:tcPr>
            <w:tcW w:w="992" w:type="dxa"/>
            <w:vAlign w:val="center"/>
          </w:tcPr>
          <w:p w:rsidR="00B15139" w:rsidRPr="00E91582" w:rsidRDefault="00B15139" w:rsidP="00222979">
            <w:pPr>
              <w:jc w:val="center"/>
            </w:pPr>
            <w:r w:rsidRPr="00E91582">
              <w:t>42 207</w:t>
            </w:r>
          </w:p>
        </w:tc>
        <w:tc>
          <w:tcPr>
            <w:tcW w:w="992" w:type="dxa"/>
            <w:vAlign w:val="center"/>
          </w:tcPr>
          <w:p w:rsidR="00B15139" w:rsidRPr="00BE44F6" w:rsidRDefault="00B15139" w:rsidP="00222979">
            <w:pPr>
              <w:jc w:val="center"/>
            </w:pPr>
            <w:r>
              <w:t>24500</w:t>
            </w:r>
          </w:p>
        </w:tc>
        <w:tc>
          <w:tcPr>
            <w:tcW w:w="992" w:type="dxa"/>
            <w:vAlign w:val="center"/>
          </w:tcPr>
          <w:p w:rsidR="00B15139" w:rsidRPr="00BE44F6" w:rsidRDefault="00B15139" w:rsidP="00222979">
            <w:pPr>
              <w:jc w:val="center"/>
            </w:pPr>
            <w:r>
              <w:t>28000</w:t>
            </w:r>
          </w:p>
        </w:tc>
        <w:tc>
          <w:tcPr>
            <w:tcW w:w="993" w:type="dxa"/>
            <w:vAlign w:val="center"/>
          </w:tcPr>
          <w:p w:rsidR="00B15139" w:rsidRPr="00BE44F6" w:rsidRDefault="00B15139" w:rsidP="00222979">
            <w:pPr>
              <w:jc w:val="center"/>
            </w:pPr>
            <w:r>
              <w:t>28200</w:t>
            </w:r>
          </w:p>
        </w:tc>
        <w:tc>
          <w:tcPr>
            <w:tcW w:w="992" w:type="dxa"/>
            <w:vAlign w:val="center"/>
          </w:tcPr>
          <w:p w:rsidR="00B15139" w:rsidRPr="00BE44F6" w:rsidRDefault="00B15139" w:rsidP="00222979">
            <w:pPr>
              <w:jc w:val="center"/>
            </w:pPr>
            <w:r>
              <w:t>28500</w:t>
            </w:r>
          </w:p>
        </w:tc>
        <w:tc>
          <w:tcPr>
            <w:tcW w:w="992" w:type="dxa"/>
            <w:vAlign w:val="center"/>
          </w:tcPr>
          <w:p w:rsidR="00B15139" w:rsidRPr="00BE44F6" w:rsidRDefault="00B15139" w:rsidP="00222979">
            <w:pPr>
              <w:jc w:val="center"/>
            </w:pPr>
            <w:r>
              <w:t>29300</w:t>
            </w:r>
          </w:p>
        </w:tc>
        <w:tc>
          <w:tcPr>
            <w:tcW w:w="1134" w:type="dxa"/>
            <w:vAlign w:val="center"/>
          </w:tcPr>
          <w:p w:rsidR="00B15139" w:rsidRPr="00BE44F6" w:rsidRDefault="00B15139" w:rsidP="00222979">
            <w:pPr>
              <w:jc w:val="center"/>
            </w:pPr>
            <w:r>
              <w:t>31700</w:t>
            </w:r>
          </w:p>
        </w:tc>
        <w:tc>
          <w:tcPr>
            <w:tcW w:w="1134" w:type="dxa"/>
            <w:vAlign w:val="center"/>
          </w:tcPr>
          <w:p w:rsidR="00B15139" w:rsidRPr="00BE44F6" w:rsidRDefault="00B15139" w:rsidP="00222979">
            <w:pPr>
              <w:jc w:val="center"/>
            </w:pPr>
            <w:r>
              <w:t>31800</w:t>
            </w:r>
          </w:p>
        </w:tc>
      </w:tr>
      <w:tr w:rsidR="00B15139" w:rsidRPr="004E7A40" w:rsidTr="00222979">
        <w:trPr>
          <w:cantSplit/>
          <w:trHeight w:val="240"/>
        </w:trPr>
        <w:tc>
          <w:tcPr>
            <w:tcW w:w="568" w:type="dxa"/>
          </w:tcPr>
          <w:p w:rsidR="00B15139" w:rsidRPr="0070454F" w:rsidRDefault="00B15139" w:rsidP="00222979">
            <w:r w:rsidRPr="0070454F">
              <w:t>1.2</w:t>
            </w:r>
          </w:p>
        </w:tc>
        <w:tc>
          <w:tcPr>
            <w:tcW w:w="4252" w:type="dxa"/>
            <w:vAlign w:val="center"/>
          </w:tcPr>
          <w:p w:rsidR="00B15139" w:rsidRPr="004E7A40" w:rsidRDefault="00B15139" w:rsidP="00222979">
            <w:pPr>
              <w:autoSpaceDE w:val="0"/>
              <w:autoSpaceDN w:val="0"/>
              <w:adjustRightInd w:val="0"/>
            </w:pPr>
            <w:r>
              <w:t>К</w:t>
            </w:r>
            <w:r w:rsidRPr="00E46750">
              <w:t xml:space="preserve">оличество проведенных мероприятий                                                                                                                                                                                                                                                                           </w:t>
            </w:r>
            <w:r>
              <w:t>(общегородских культурно-массовых)</w:t>
            </w:r>
          </w:p>
        </w:tc>
        <w:tc>
          <w:tcPr>
            <w:tcW w:w="709" w:type="dxa"/>
            <w:vAlign w:val="center"/>
          </w:tcPr>
          <w:p w:rsidR="00B15139" w:rsidRPr="00C3273B" w:rsidRDefault="00B15139" w:rsidP="00222979">
            <w:pPr>
              <w:jc w:val="center"/>
            </w:pPr>
            <w:r>
              <w:t>ед.</w:t>
            </w:r>
          </w:p>
        </w:tc>
        <w:tc>
          <w:tcPr>
            <w:tcW w:w="1985" w:type="dxa"/>
            <w:vAlign w:val="center"/>
          </w:tcPr>
          <w:p w:rsidR="00B15139" w:rsidRPr="0054766B" w:rsidRDefault="00B15139" w:rsidP="00222979">
            <w:pPr>
              <w:jc w:val="center"/>
            </w:pPr>
            <w:r w:rsidRPr="0054766B">
              <w:t>X</w:t>
            </w:r>
          </w:p>
        </w:tc>
        <w:tc>
          <w:tcPr>
            <w:tcW w:w="992" w:type="dxa"/>
            <w:vAlign w:val="center"/>
          </w:tcPr>
          <w:p w:rsidR="00B15139" w:rsidRPr="00E91582" w:rsidRDefault="00B15139" w:rsidP="00222979">
            <w:pPr>
              <w:jc w:val="center"/>
            </w:pPr>
            <w:r w:rsidRPr="00E91582">
              <w:t>16</w:t>
            </w:r>
          </w:p>
        </w:tc>
        <w:tc>
          <w:tcPr>
            <w:tcW w:w="992" w:type="dxa"/>
            <w:vAlign w:val="center"/>
          </w:tcPr>
          <w:p w:rsidR="00B15139" w:rsidRPr="00BE44F6" w:rsidRDefault="00B15139" w:rsidP="00222979">
            <w:pPr>
              <w:jc w:val="center"/>
            </w:pPr>
            <w:r>
              <w:t>21</w:t>
            </w:r>
          </w:p>
        </w:tc>
        <w:tc>
          <w:tcPr>
            <w:tcW w:w="992" w:type="dxa"/>
            <w:vAlign w:val="center"/>
          </w:tcPr>
          <w:p w:rsidR="00B15139" w:rsidRPr="00BE44F6" w:rsidRDefault="00B15139" w:rsidP="00222979">
            <w:pPr>
              <w:jc w:val="center"/>
            </w:pPr>
            <w:r>
              <w:t>22</w:t>
            </w:r>
          </w:p>
        </w:tc>
        <w:tc>
          <w:tcPr>
            <w:tcW w:w="993" w:type="dxa"/>
            <w:vAlign w:val="center"/>
          </w:tcPr>
          <w:p w:rsidR="00B15139" w:rsidRPr="00BE44F6" w:rsidRDefault="00B15139" w:rsidP="00222979">
            <w:pPr>
              <w:jc w:val="center"/>
            </w:pPr>
            <w:r>
              <w:t>22</w:t>
            </w:r>
          </w:p>
        </w:tc>
        <w:tc>
          <w:tcPr>
            <w:tcW w:w="992" w:type="dxa"/>
            <w:vAlign w:val="center"/>
          </w:tcPr>
          <w:p w:rsidR="00B15139" w:rsidRPr="00BE44F6" w:rsidRDefault="00B15139" w:rsidP="00222979">
            <w:pPr>
              <w:jc w:val="center"/>
            </w:pPr>
            <w:r>
              <w:t>22</w:t>
            </w:r>
          </w:p>
        </w:tc>
        <w:tc>
          <w:tcPr>
            <w:tcW w:w="992" w:type="dxa"/>
            <w:vAlign w:val="center"/>
          </w:tcPr>
          <w:p w:rsidR="00B15139" w:rsidRPr="00BE44F6" w:rsidRDefault="00B15139" w:rsidP="00222979">
            <w:pPr>
              <w:jc w:val="center"/>
            </w:pPr>
            <w:r>
              <w:t>22</w:t>
            </w:r>
          </w:p>
        </w:tc>
        <w:tc>
          <w:tcPr>
            <w:tcW w:w="1134" w:type="dxa"/>
            <w:vAlign w:val="center"/>
          </w:tcPr>
          <w:p w:rsidR="00B15139" w:rsidRPr="00BE44F6" w:rsidRDefault="00B15139" w:rsidP="00222979">
            <w:pPr>
              <w:jc w:val="center"/>
            </w:pPr>
            <w:r>
              <w:t>22</w:t>
            </w:r>
          </w:p>
        </w:tc>
        <w:tc>
          <w:tcPr>
            <w:tcW w:w="1134" w:type="dxa"/>
            <w:vAlign w:val="center"/>
          </w:tcPr>
          <w:p w:rsidR="00B15139" w:rsidRPr="00BE44F6" w:rsidRDefault="00B15139" w:rsidP="00222979">
            <w:pPr>
              <w:jc w:val="center"/>
            </w:pPr>
            <w:r>
              <w:t>22</w:t>
            </w:r>
          </w:p>
        </w:tc>
      </w:tr>
      <w:tr w:rsidR="00B15139" w:rsidRPr="004E7A40" w:rsidTr="00222979">
        <w:trPr>
          <w:cantSplit/>
          <w:trHeight w:val="240"/>
        </w:trPr>
        <w:tc>
          <w:tcPr>
            <w:tcW w:w="568" w:type="dxa"/>
          </w:tcPr>
          <w:p w:rsidR="00B15139" w:rsidRPr="0070454F" w:rsidRDefault="00B15139" w:rsidP="00222979">
            <w:r w:rsidRPr="0070454F">
              <w:t>1.3</w:t>
            </w:r>
          </w:p>
        </w:tc>
        <w:tc>
          <w:tcPr>
            <w:tcW w:w="4252" w:type="dxa"/>
            <w:vAlign w:val="center"/>
          </w:tcPr>
          <w:p w:rsidR="00B15139" w:rsidRDefault="00B15139" w:rsidP="00222979">
            <w:pPr>
              <w:autoSpaceDE w:val="0"/>
              <w:autoSpaceDN w:val="0"/>
              <w:adjustRightInd w:val="0"/>
            </w:pPr>
            <w:r>
              <w:t>К</w:t>
            </w:r>
            <w:r w:rsidRPr="00E46750">
              <w:t xml:space="preserve">оличество </w:t>
            </w:r>
            <w:r>
              <w:t>посещений библиотеки</w:t>
            </w:r>
          </w:p>
          <w:p w:rsidR="00B15139" w:rsidRPr="004E7A40" w:rsidRDefault="00B15139" w:rsidP="00222979">
            <w:pPr>
              <w:autoSpaceDE w:val="0"/>
              <w:autoSpaceDN w:val="0"/>
              <w:adjustRightInd w:val="0"/>
            </w:pPr>
          </w:p>
        </w:tc>
        <w:tc>
          <w:tcPr>
            <w:tcW w:w="709" w:type="dxa"/>
            <w:vAlign w:val="center"/>
          </w:tcPr>
          <w:p w:rsidR="00B15139" w:rsidRPr="00C3273B" w:rsidRDefault="00B15139" w:rsidP="00222979">
            <w:pPr>
              <w:jc w:val="center"/>
            </w:pPr>
            <w:r>
              <w:t>ед.</w:t>
            </w:r>
          </w:p>
        </w:tc>
        <w:tc>
          <w:tcPr>
            <w:tcW w:w="1985" w:type="dxa"/>
            <w:vAlign w:val="center"/>
          </w:tcPr>
          <w:p w:rsidR="00B15139" w:rsidRPr="0054766B" w:rsidRDefault="00B15139" w:rsidP="00222979">
            <w:pPr>
              <w:jc w:val="center"/>
            </w:pPr>
            <w:r w:rsidRPr="0054766B">
              <w:t>X</w:t>
            </w:r>
          </w:p>
        </w:tc>
        <w:tc>
          <w:tcPr>
            <w:tcW w:w="992" w:type="dxa"/>
            <w:vAlign w:val="center"/>
          </w:tcPr>
          <w:p w:rsidR="00B15139" w:rsidRPr="00E91582" w:rsidRDefault="00B15139" w:rsidP="00222979">
            <w:pPr>
              <w:jc w:val="center"/>
            </w:pPr>
            <w:r w:rsidRPr="00E91582">
              <w:t>322 851</w:t>
            </w:r>
          </w:p>
        </w:tc>
        <w:tc>
          <w:tcPr>
            <w:tcW w:w="992" w:type="dxa"/>
            <w:vAlign w:val="center"/>
          </w:tcPr>
          <w:p w:rsidR="00B15139" w:rsidRPr="00BE44F6" w:rsidRDefault="00B15139" w:rsidP="00222979">
            <w:pPr>
              <w:jc w:val="center"/>
            </w:pPr>
            <w:r>
              <w:t>323917</w:t>
            </w:r>
          </w:p>
        </w:tc>
        <w:tc>
          <w:tcPr>
            <w:tcW w:w="992" w:type="dxa"/>
            <w:vAlign w:val="center"/>
          </w:tcPr>
          <w:p w:rsidR="00B15139" w:rsidRPr="00BE44F6" w:rsidRDefault="00B15139" w:rsidP="00222979">
            <w:pPr>
              <w:jc w:val="center"/>
            </w:pPr>
            <w:r>
              <w:t>324437</w:t>
            </w:r>
          </w:p>
        </w:tc>
        <w:tc>
          <w:tcPr>
            <w:tcW w:w="993" w:type="dxa"/>
            <w:vAlign w:val="center"/>
          </w:tcPr>
          <w:p w:rsidR="00B15139" w:rsidRPr="00BE44F6" w:rsidRDefault="00B15139" w:rsidP="00222979">
            <w:pPr>
              <w:jc w:val="center"/>
            </w:pPr>
            <w:r>
              <w:t>324507</w:t>
            </w:r>
          </w:p>
        </w:tc>
        <w:tc>
          <w:tcPr>
            <w:tcW w:w="992" w:type="dxa"/>
            <w:vAlign w:val="center"/>
          </w:tcPr>
          <w:p w:rsidR="00B15139" w:rsidRPr="00BE44F6" w:rsidRDefault="00B15139" w:rsidP="00222979">
            <w:pPr>
              <w:jc w:val="center"/>
            </w:pPr>
            <w:r>
              <w:t>324587</w:t>
            </w:r>
          </w:p>
        </w:tc>
        <w:tc>
          <w:tcPr>
            <w:tcW w:w="992" w:type="dxa"/>
            <w:vAlign w:val="center"/>
          </w:tcPr>
          <w:p w:rsidR="00B15139" w:rsidRPr="00BE44F6" w:rsidRDefault="00B15139" w:rsidP="00222979">
            <w:pPr>
              <w:jc w:val="center"/>
            </w:pPr>
            <w:r>
              <w:t>324657</w:t>
            </w:r>
          </w:p>
        </w:tc>
        <w:tc>
          <w:tcPr>
            <w:tcW w:w="1134" w:type="dxa"/>
            <w:vAlign w:val="center"/>
          </w:tcPr>
          <w:p w:rsidR="00B15139" w:rsidRPr="00BE44F6" w:rsidRDefault="00B15139" w:rsidP="00222979">
            <w:pPr>
              <w:jc w:val="center"/>
            </w:pPr>
            <w:r>
              <w:t>324657</w:t>
            </w:r>
          </w:p>
        </w:tc>
        <w:tc>
          <w:tcPr>
            <w:tcW w:w="1134" w:type="dxa"/>
            <w:vAlign w:val="center"/>
          </w:tcPr>
          <w:p w:rsidR="00B15139" w:rsidRPr="00BE44F6" w:rsidRDefault="00B15139" w:rsidP="00222979">
            <w:pPr>
              <w:jc w:val="center"/>
            </w:pPr>
            <w:r>
              <w:t>324657</w:t>
            </w:r>
          </w:p>
        </w:tc>
      </w:tr>
      <w:tr w:rsidR="00B15139" w:rsidRPr="004E7A40" w:rsidTr="00222979">
        <w:trPr>
          <w:cantSplit/>
          <w:trHeight w:val="240"/>
        </w:trPr>
        <w:tc>
          <w:tcPr>
            <w:tcW w:w="568" w:type="dxa"/>
          </w:tcPr>
          <w:p w:rsidR="00B15139" w:rsidRPr="0070454F" w:rsidRDefault="00B15139" w:rsidP="00222979">
            <w:r w:rsidRPr="0070454F">
              <w:lastRenderedPageBreak/>
              <w:t>1.4</w:t>
            </w:r>
          </w:p>
        </w:tc>
        <w:tc>
          <w:tcPr>
            <w:tcW w:w="4252" w:type="dxa"/>
            <w:vAlign w:val="center"/>
          </w:tcPr>
          <w:p w:rsidR="00B15139" w:rsidRPr="004E7A40" w:rsidRDefault="00B15139" w:rsidP="00222979">
            <w:pPr>
              <w:pStyle w:val="ConsPlusNormal"/>
              <w:widowControl/>
              <w:ind w:firstLine="0"/>
            </w:pPr>
            <w:proofErr w:type="gramStart"/>
            <w:r w:rsidRPr="00502DAA">
              <w:rPr>
                <w:rFonts w:ascii="Times New Roman" w:hAnsi="Times New Roman" w:cs="Times New Roman"/>
                <w:sz w:val="24"/>
                <w:szCs w:val="24"/>
              </w:rPr>
              <w:t xml:space="preserve">Число обучающихся в учреждениях дополнительного образования в сфере </w:t>
            </w:r>
            <w:r w:rsidRPr="00B55C07">
              <w:rPr>
                <w:rFonts w:ascii="Times New Roman" w:hAnsi="Times New Roman" w:cs="Times New Roman"/>
                <w:sz w:val="24"/>
                <w:szCs w:val="24"/>
              </w:rPr>
              <w:t>культуры (в рамках исполнения муниципального задания и на платной основе)</w:t>
            </w:r>
            <w:proofErr w:type="gramEnd"/>
          </w:p>
        </w:tc>
        <w:tc>
          <w:tcPr>
            <w:tcW w:w="709" w:type="dxa"/>
            <w:vAlign w:val="center"/>
          </w:tcPr>
          <w:p w:rsidR="00B15139" w:rsidRPr="00C3273B" w:rsidRDefault="00B15139" w:rsidP="00222979">
            <w:pPr>
              <w:jc w:val="center"/>
            </w:pPr>
            <w:r>
              <w:t>чел.</w:t>
            </w:r>
          </w:p>
        </w:tc>
        <w:tc>
          <w:tcPr>
            <w:tcW w:w="1985" w:type="dxa"/>
            <w:vAlign w:val="center"/>
          </w:tcPr>
          <w:p w:rsidR="00B15139" w:rsidRPr="0054766B" w:rsidRDefault="00B15139" w:rsidP="00222979">
            <w:pPr>
              <w:jc w:val="center"/>
            </w:pPr>
            <w:r w:rsidRPr="0054766B">
              <w:t>X</w:t>
            </w:r>
          </w:p>
        </w:tc>
        <w:tc>
          <w:tcPr>
            <w:tcW w:w="992" w:type="dxa"/>
            <w:vAlign w:val="center"/>
          </w:tcPr>
          <w:p w:rsidR="00B15139" w:rsidRPr="00E91582" w:rsidRDefault="00B15139" w:rsidP="00222979">
            <w:pPr>
              <w:jc w:val="center"/>
            </w:pPr>
            <w:r w:rsidRPr="00E91582">
              <w:t>892</w:t>
            </w:r>
          </w:p>
        </w:tc>
        <w:tc>
          <w:tcPr>
            <w:tcW w:w="992" w:type="dxa"/>
            <w:vAlign w:val="center"/>
          </w:tcPr>
          <w:p w:rsidR="00B15139" w:rsidRPr="00BE44F6" w:rsidRDefault="00B15139" w:rsidP="00222979">
            <w:pPr>
              <w:jc w:val="center"/>
            </w:pPr>
            <w:r w:rsidRPr="00BE44F6">
              <w:t>850</w:t>
            </w:r>
          </w:p>
        </w:tc>
        <w:tc>
          <w:tcPr>
            <w:tcW w:w="992" w:type="dxa"/>
            <w:vAlign w:val="center"/>
          </w:tcPr>
          <w:p w:rsidR="00B15139" w:rsidRPr="00BE44F6" w:rsidRDefault="00B15139" w:rsidP="00222979">
            <w:pPr>
              <w:jc w:val="center"/>
            </w:pPr>
            <w:r w:rsidRPr="003A3DCC">
              <w:t>8</w:t>
            </w:r>
            <w:r>
              <w:t>45</w:t>
            </w:r>
          </w:p>
        </w:tc>
        <w:tc>
          <w:tcPr>
            <w:tcW w:w="993" w:type="dxa"/>
            <w:vAlign w:val="center"/>
          </w:tcPr>
          <w:p w:rsidR="00B15139" w:rsidRPr="00BE44F6" w:rsidRDefault="00B15139" w:rsidP="00222979">
            <w:pPr>
              <w:jc w:val="center"/>
            </w:pPr>
            <w:r>
              <w:t>859</w:t>
            </w:r>
          </w:p>
        </w:tc>
        <w:tc>
          <w:tcPr>
            <w:tcW w:w="992" w:type="dxa"/>
            <w:vAlign w:val="center"/>
          </w:tcPr>
          <w:p w:rsidR="00B15139" w:rsidRPr="00BE44F6" w:rsidRDefault="00B15139" w:rsidP="00222979">
            <w:pPr>
              <w:jc w:val="center"/>
            </w:pPr>
            <w:r>
              <w:t>879</w:t>
            </w:r>
          </w:p>
        </w:tc>
        <w:tc>
          <w:tcPr>
            <w:tcW w:w="992" w:type="dxa"/>
            <w:vAlign w:val="center"/>
          </w:tcPr>
          <w:p w:rsidR="00B15139" w:rsidRPr="00BE44F6" w:rsidRDefault="00B15139" w:rsidP="00222979">
            <w:pPr>
              <w:jc w:val="center"/>
            </w:pPr>
            <w:r>
              <w:t>879</w:t>
            </w:r>
          </w:p>
        </w:tc>
        <w:tc>
          <w:tcPr>
            <w:tcW w:w="1134" w:type="dxa"/>
            <w:vAlign w:val="center"/>
          </w:tcPr>
          <w:p w:rsidR="00B15139" w:rsidRPr="00BE44F6" w:rsidRDefault="00B15139" w:rsidP="00222979">
            <w:pPr>
              <w:jc w:val="center"/>
            </w:pPr>
            <w:r>
              <w:t>879</w:t>
            </w:r>
          </w:p>
        </w:tc>
        <w:tc>
          <w:tcPr>
            <w:tcW w:w="1134" w:type="dxa"/>
            <w:vAlign w:val="center"/>
          </w:tcPr>
          <w:p w:rsidR="00B15139" w:rsidRPr="00BE44F6" w:rsidRDefault="00B15139" w:rsidP="00222979">
            <w:pPr>
              <w:jc w:val="center"/>
            </w:pPr>
            <w:r>
              <w:t>879</w:t>
            </w:r>
          </w:p>
        </w:tc>
      </w:tr>
      <w:tr w:rsidR="00B15139" w:rsidRPr="004E7A40" w:rsidTr="00222979">
        <w:trPr>
          <w:cantSplit/>
          <w:trHeight w:val="240"/>
        </w:trPr>
        <w:tc>
          <w:tcPr>
            <w:tcW w:w="568" w:type="dxa"/>
          </w:tcPr>
          <w:p w:rsidR="00B15139" w:rsidRPr="0070454F" w:rsidRDefault="00B15139" w:rsidP="00222979">
            <w:r w:rsidRPr="0070454F">
              <w:t>1.5</w:t>
            </w:r>
          </w:p>
        </w:tc>
        <w:tc>
          <w:tcPr>
            <w:tcW w:w="4252" w:type="dxa"/>
            <w:vAlign w:val="center"/>
          </w:tcPr>
          <w:p w:rsidR="00B15139" w:rsidRPr="004E7A40" w:rsidRDefault="00B15139" w:rsidP="00222979">
            <w:pPr>
              <w:autoSpaceDE w:val="0"/>
              <w:autoSpaceDN w:val="0"/>
              <w:adjustRightInd w:val="0"/>
            </w:pPr>
            <w:r w:rsidRPr="00C84605">
              <w:rPr>
                <w:color w:val="000000" w:themeColor="text1"/>
              </w:rPr>
              <w:t>Удельный вес удовлетворённых запросов пользователям в общем объёме запросов, поступающих в МКУ «Канский городской архив»</w:t>
            </w:r>
          </w:p>
        </w:tc>
        <w:tc>
          <w:tcPr>
            <w:tcW w:w="709" w:type="dxa"/>
            <w:vAlign w:val="center"/>
          </w:tcPr>
          <w:p w:rsidR="00B15139" w:rsidRPr="00C3273B" w:rsidRDefault="00B15139" w:rsidP="00222979">
            <w:pPr>
              <w:jc w:val="center"/>
            </w:pPr>
            <w:r w:rsidRPr="00C3273B">
              <w:t>%</w:t>
            </w:r>
          </w:p>
        </w:tc>
        <w:tc>
          <w:tcPr>
            <w:tcW w:w="1985" w:type="dxa"/>
            <w:vAlign w:val="center"/>
          </w:tcPr>
          <w:p w:rsidR="00B15139" w:rsidRPr="0054766B" w:rsidRDefault="00B15139" w:rsidP="00222979">
            <w:pPr>
              <w:jc w:val="center"/>
            </w:pPr>
            <w:r w:rsidRPr="0054766B">
              <w:t>95</w:t>
            </w:r>
          </w:p>
        </w:tc>
        <w:tc>
          <w:tcPr>
            <w:tcW w:w="992" w:type="dxa"/>
            <w:vAlign w:val="center"/>
          </w:tcPr>
          <w:p w:rsidR="00B15139" w:rsidRPr="00EC21D9" w:rsidRDefault="00B15139" w:rsidP="00222979">
            <w:pPr>
              <w:jc w:val="center"/>
            </w:pPr>
            <w:r w:rsidRPr="00EC21D9">
              <w:t>95</w:t>
            </w:r>
          </w:p>
        </w:tc>
        <w:tc>
          <w:tcPr>
            <w:tcW w:w="992" w:type="dxa"/>
            <w:vAlign w:val="center"/>
          </w:tcPr>
          <w:p w:rsidR="00B15139" w:rsidRPr="00BE44F6" w:rsidRDefault="00B15139" w:rsidP="00222979">
            <w:pPr>
              <w:jc w:val="center"/>
            </w:pPr>
            <w:r w:rsidRPr="00BE44F6">
              <w:t>100</w:t>
            </w:r>
          </w:p>
        </w:tc>
        <w:tc>
          <w:tcPr>
            <w:tcW w:w="992" w:type="dxa"/>
            <w:vAlign w:val="center"/>
          </w:tcPr>
          <w:p w:rsidR="00B15139" w:rsidRPr="00BE44F6" w:rsidRDefault="00B15139" w:rsidP="00222979">
            <w:pPr>
              <w:jc w:val="center"/>
            </w:pPr>
            <w:r w:rsidRPr="00BE44F6">
              <w:t>100</w:t>
            </w:r>
          </w:p>
        </w:tc>
        <w:tc>
          <w:tcPr>
            <w:tcW w:w="993" w:type="dxa"/>
            <w:vAlign w:val="center"/>
          </w:tcPr>
          <w:p w:rsidR="00B15139" w:rsidRPr="00BE44F6" w:rsidRDefault="00B15139" w:rsidP="00222979">
            <w:pPr>
              <w:jc w:val="center"/>
            </w:pPr>
            <w:r w:rsidRPr="00BE44F6">
              <w:t>100</w:t>
            </w:r>
          </w:p>
        </w:tc>
        <w:tc>
          <w:tcPr>
            <w:tcW w:w="992" w:type="dxa"/>
            <w:vAlign w:val="center"/>
          </w:tcPr>
          <w:p w:rsidR="00B15139" w:rsidRPr="00BE44F6" w:rsidRDefault="00B15139" w:rsidP="00222979">
            <w:pPr>
              <w:jc w:val="center"/>
            </w:pPr>
            <w:r>
              <w:t>100</w:t>
            </w:r>
          </w:p>
        </w:tc>
        <w:tc>
          <w:tcPr>
            <w:tcW w:w="992" w:type="dxa"/>
            <w:vAlign w:val="center"/>
          </w:tcPr>
          <w:p w:rsidR="00B15139" w:rsidRPr="00BE44F6" w:rsidRDefault="00B15139" w:rsidP="00222979">
            <w:pPr>
              <w:jc w:val="center"/>
            </w:pPr>
            <w:r>
              <w:t>100</w:t>
            </w:r>
          </w:p>
        </w:tc>
        <w:tc>
          <w:tcPr>
            <w:tcW w:w="1134" w:type="dxa"/>
            <w:vAlign w:val="center"/>
          </w:tcPr>
          <w:p w:rsidR="00B15139" w:rsidRPr="00BE44F6" w:rsidRDefault="00B15139" w:rsidP="00222979">
            <w:pPr>
              <w:jc w:val="center"/>
            </w:pPr>
            <w:r w:rsidRPr="00BE44F6">
              <w:t>100</w:t>
            </w:r>
          </w:p>
        </w:tc>
        <w:tc>
          <w:tcPr>
            <w:tcW w:w="1134" w:type="dxa"/>
            <w:vAlign w:val="center"/>
          </w:tcPr>
          <w:p w:rsidR="00B15139" w:rsidRPr="00BE44F6" w:rsidRDefault="00B15139" w:rsidP="00222979">
            <w:pPr>
              <w:jc w:val="center"/>
            </w:pPr>
            <w:r w:rsidRPr="00BE44F6">
              <w:t>100</w:t>
            </w:r>
          </w:p>
        </w:tc>
      </w:tr>
      <w:tr w:rsidR="00B15139" w:rsidRPr="004E7A40" w:rsidTr="00222979">
        <w:trPr>
          <w:cantSplit/>
          <w:trHeight w:val="602"/>
        </w:trPr>
        <w:tc>
          <w:tcPr>
            <w:tcW w:w="568" w:type="dxa"/>
          </w:tcPr>
          <w:p w:rsidR="00B15139" w:rsidRDefault="00B15139" w:rsidP="00222979">
            <w:r w:rsidRPr="0070454F">
              <w:t>1.6</w:t>
            </w:r>
          </w:p>
        </w:tc>
        <w:tc>
          <w:tcPr>
            <w:tcW w:w="4252" w:type="dxa"/>
            <w:vAlign w:val="center"/>
          </w:tcPr>
          <w:p w:rsidR="00B15139" w:rsidRPr="004E7A40" w:rsidRDefault="00B15139" w:rsidP="00222979">
            <w:pPr>
              <w:autoSpaceDE w:val="0"/>
              <w:autoSpaceDN w:val="0"/>
              <w:adjustRightInd w:val="0"/>
            </w:pPr>
            <w:r>
              <w:rPr>
                <w:color w:val="000000" w:themeColor="text1"/>
              </w:rPr>
              <w:t>Количество специалистов, повысивших квалификацию (курсы, семинары)</w:t>
            </w:r>
          </w:p>
        </w:tc>
        <w:tc>
          <w:tcPr>
            <w:tcW w:w="709" w:type="dxa"/>
            <w:vAlign w:val="center"/>
          </w:tcPr>
          <w:p w:rsidR="00B15139" w:rsidRDefault="00B15139" w:rsidP="00222979">
            <w:pPr>
              <w:jc w:val="center"/>
            </w:pPr>
            <w:r>
              <w:t>чел.</w:t>
            </w:r>
          </w:p>
        </w:tc>
        <w:tc>
          <w:tcPr>
            <w:tcW w:w="1985" w:type="dxa"/>
            <w:vAlign w:val="center"/>
          </w:tcPr>
          <w:p w:rsidR="00B15139" w:rsidRDefault="00B15139" w:rsidP="00222979">
            <w:pPr>
              <w:jc w:val="center"/>
            </w:pPr>
            <w:r w:rsidRPr="0054766B">
              <w:t>X</w:t>
            </w:r>
          </w:p>
        </w:tc>
        <w:tc>
          <w:tcPr>
            <w:tcW w:w="992" w:type="dxa"/>
            <w:vAlign w:val="center"/>
          </w:tcPr>
          <w:p w:rsidR="00B15139" w:rsidRDefault="00B15139" w:rsidP="00222979">
            <w:pPr>
              <w:jc w:val="center"/>
            </w:pPr>
            <w:r w:rsidRPr="00EC21D9">
              <w:t>1</w:t>
            </w:r>
          </w:p>
        </w:tc>
        <w:tc>
          <w:tcPr>
            <w:tcW w:w="992" w:type="dxa"/>
            <w:vAlign w:val="center"/>
          </w:tcPr>
          <w:p w:rsidR="00B15139" w:rsidRPr="00BE44F6" w:rsidRDefault="00B15139" w:rsidP="00222979">
            <w:pPr>
              <w:jc w:val="center"/>
            </w:pPr>
            <w:r>
              <w:t>1</w:t>
            </w:r>
          </w:p>
        </w:tc>
        <w:tc>
          <w:tcPr>
            <w:tcW w:w="992" w:type="dxa"/>
            <w:vAlign w:val="center"/>
          </w:tcPr>
          <w:p w:rsidR="00B15139" w:rsidRPr="00BE44F6" w:rsidRDefault="00B15139" w:rsidP="00222979">
            <w:pPr>
              <w:jc w:val="center"/>
            </w:pPr>
            <w:r w:rsidRPr="00BE44F6">
              <w:t>2</w:t>
            </w:r>
          </w:p>
        </w:tc>
        <w:tc>
          <w:tcPr>
            <w:tcW w:w="993" w:type="dxa"/>
            <w:vAlign w:val="center"/>
          </w:tcPr>
          <w:p w:rsidR="00B15139" w:rsidRPr="00BE44F6" w:rsidRDefault="00B15139" w:rsidP="00222979">
            <w:pPr>
              <w:jc w:val="center"/>
            </w:pPr>
            <w:r>
              <w:t>3</w:t>
            </w:r>
          </w:p>
        </w:tc>
        <w:tc>
          <w:tcPr>
            <w:tcW w:w="992" w:type="dxa"/>
            <w:vAlign w:val="center"/>
          </w:tcPr>
          <w:p w:rsidR="00B15139" w:rsidRPr="00BE44F6" w:rsidRDefault="00B15139" w:rsidP="00222979">
            <w:pPr>
              <w:jc w:val="center"/>
            </w:pPr>
            <w:r>
              <w:t>3</w:t>
            </w:r>
          </w:p>
        </w:tc>
        <w:tc>
          <w:tcPr>
            <w:tcW w:w="992" w:type="dxa"/>
            <w:vAlign w:val="center"/>
          </w:tcPr>
          <w:p w:rsidR="00B15139" w:rsidRPr="00BE44F6" w:rsidRDefault="00B15139" w:rsidP="00222979">
            <w:pPr>
              <w:jc w:val="center"/>
            </w:pPr>
            <w:r>
              <w:t>3</w:t>
            </w:r>
          </w:p>
        </w:tc>
        <w:tc>
          <w:tcPr>
            <w:tcW w:w="1134" w:type="dxa"/>
            <w:vAlign w:val="center"/>
          </w:tcPr>
          <w:p w:rsidR="00B15139" w:rsidRPr="00BE44F6" w:rsidRDefault="00B15139" w:rsidP="00222979">
            <w:pPr>
              <w:jc w:val="center"/>
            </w:pPr>
            <w:r>
              <w:t>3</w:t>
            </w:r>
          </w:p>
        </w:tc>
        <w:tc>
          <w:tcPr>
            <w:tcW w:w="1134" w:type="dxa"/>
            <w:vAlign w:val="center"/>
          </w:tcPr>
          <w:p w:rsidR="00B15139" w:rsidRDefault="00B15139" w:rsidP="00222979">
            <w:pPr>
              <w:jc w:val="center"/>
            </w:pPr>
            <w:r>
              <w:t>3</w:t>
            </w:r>
          </w:p>
        </w:tc>
      </w:tr>
      <w:tr w:rsidR="00B15139" w:rsidRPr="004E7A40" w:rsidTr="00222979">
        <w:trPr>
          <w:cantSplit/>
          <w:trHeight w:val="838"/>
        </w:trPr>
        <w:tc>
          <w:tcPr>
            <w:tcW w:w="568" w:type="dxa"/>
          </w:tcPr>
          <w:p w:rsidR="00B15139" w:rsidRPr="0070454F" w:rsidRDefault="00B15139" w:rsidP="00222979">
            <w:r>
              <w:t>1.7</w:t>
            </w:r>
          </w:p>
        </w:tc>
        <w:tc>
          <w:tcPr>
            <w:tcW w:w="4252" w:type="dxa"/>
            <w:vAlign w:val="center"/>
          </w:tcPr>
          <w:p w:rsidR="00B15139" w:rsidRPr="00F34654" w:rsidRDefault="00B15139" w:rsidP="00222979">
            <w:pPr>
              <w:rPr>
                <w:color w:val="000000"/>
              </w:rPr>
            </w:pPr>
            <w:r w:rsidRPr="00F34654">
              <w:rPr>
                <w:color w:val="000000"/>
              </w:rPr>
              <w:t>Численность участников мероприятий, направленных на этнокультурное развитие народов Красноярского края</w:t>
            </w:r>
          </w:p>
          <w:p w:rsidR="00B15139" w:rsidRPr="00F34654" w:rsidRDefault="00B15139" w:rsidP="00222979">
            <w:pPr>
              <w:autoSpaceDE w:val="0"/>
              <w:autoSpaceDN w:val="0"/>
              <w:adjustRightInd w:val="0"/>
              <w:rPr>
                <w:color w:val="000000" w:themeColor="text1"/>
              </w:rPr>
            </w:pPr>
          </w:p>
        </w:tc>
        <w:tc>
          <w:tcPr>
            <w:tcW w:w="709" w:type="dxa"/>
            <w:vAlign w:val="center"/>
          </w:tcPr>
          <w:p w:rsidR="00B15139" w:rsidRPr="00C3273B" w:rsidRDefault="00B15139" w:rsidP="00222979">
            <w:pPr>
              <w:jc w:val="center"/>
            </w:pPr>
            <w:r w:rsidRPr="00C3273B">
              <w:t>%</w:t>
            </w:r>
          </w:p>
        </w:tc>
        <w:tc>
          <w:tcPr>
            <w:tcW w:w="1985" w:type="dxa"/>
            <w:vAlign w:val="center"/>
          </w:tcPr>
          <w:p w:rsidR="00B15139" w:rsidRDefault="00B15139" w:rsidP="00222979">
            <w:pPr>
              <w:jc w:val="center"/>
            </w:pPr>
            <w:r w:rsidRPr="0054766B">
              <w:t>X</w:t>
            </w:r>
          </w:p>
        </w:tc>
        <w:tc>
          <w:tcPr>
            <w:tcW w:w="992" w:type="dxa"/>
            <w:vAlign w:val="center"/>
          </w:tcPr>
          <w:p w:rsidR="00B15139" w:rsidRDefault="00B15139" w:rsidP="00222979">
            <w:pPr>
              <w:jc w:val="center"/>
            </w:pPr>
            <w:r w:rsidRPr="0054766B">
              <w:t>X</w:t>
            </w:r>
          </w:p>
        </w:tc>
        <w:tc>
          <w:tcPr>
            <w:tcW w:w="992" w:type="dxa"/>
            <w:vAlign w:val="center"/>
          </w:tcPr>
          <w:p w:rsidR="00B15139" w:rsidRDefault="00B15139" w:rsidP="00222979">
            <w:pPr>
              <w:jc w:val="center"/>
            </w:pPr>
            <w:r w:rsidRPr="0054766B">
              <w:t>X</w:t>
            </w:r>
          </w:p>
        </w:tc>
        <w:tc>
          <w:tcPr>
            <w:tcW w:w="992" w:type="dxa"/>
            <w:vAlign w:val="center"/>
          </w:tcPr>
          <w:p w:rsidR="00B15139" w:rsidRDefault="00B15139" w:rsidP="00222979">
            <w:pPr>
              <w:jc w:val="center"/>
            </w:pPr>
            <w:r w:rsidRPr="0054766B">
              <w:t>X</w:t>
            </w:r>
          </w:p>
        </w:tc>
        <w:tc>
          <w:tcPr>
            <w:tcW w:w="993" w:type="dxa"/>
            <w:vAlign w:val="center"/>
          </w:tcPr>
          <w:p w:rsidR="00B15139" w:rsidRDefault="00B15139" w:rsidP="00222979">
            <w:pPr>
              <w:jc w:val="center"/>
            </w:pPr>
            <w:r>
              <w:t>10</w:t>
            </w:r>
          </w:p>
        </w:tc>
        <w:tc>
          <w:tcPr>
            <w:tcW w:w="992" w:type="dxa"/>
            <w:vAlign w:val="center"/>
          </w:tcPr>
          <w:p w:rsidR="00B15139" w:rsidRDefault="00B15139" w:rsidP="00222979">
            <w:pPr>
              <w:jc w:val="center"/>
            </w:pPr>
            <w:r>
              <w:t>15</w:t>
            </w:r>
          </w:p>
        </w:tc>
        <w:tc>
          <w:tcPr>
            <w:tcW w:w="992" w:type="dxa"/>
            <w:vAlign w:val="center"/>
          </w:tcPr>
          <w:p w:rsidR="00B15139" w:rsidRDefault="00B15139" w:rsidP="00222979">
            <w:pPr>
              <w:jc w:val="center"/>
            </w:pPr>
            <w:r>
              <w:t>20</w:t>
            </w:r>
          </w:p>
        </w:tc>
        <w:tc>
          <w:tcPr>
            <w:tcW w:w="1134" w:type="dxa"/>
            <w:vAlign w:val="center"/>
          </w:tcPr>
          <w:p w:rsidR="00B15139" w:rsidRDefault="00B15139" w:rsidP="00222979">
            <w:pPr>
              <w:jc w:val="center"/>
            </w:pPr>
            <w:r>
              <w:t>25</w:t>
            </w:r>
          </w:p>
        </w:tc>
        <w:tc>
          <w:tcPr>
            <w:tcW w:w="1134" w:type="dxa"/>
            <w:vAlign w:val="center"/>
          </w:tcPr>
          <w:p w:rsidR="00B15139" w:rsidRDefault="00B15139" w:rsidP="00222979">
            <w:pPr>
              <w:jc w:val="center"/>
            </w:pPr>
            <w:r>
              <w:t>25</w:t>
            </w:r>
          </w:p>
        </w:tc>
      </w:tr>
    </w:tbl>
    <w:p w:rsidR="00B15139" w:rsidRDefault="00B15139" w:rsidP="00B15139">
      <w:pPr>
        <w:pStyle w:val="ConsPlusNormal"/>
        <w:ind w:firstLine="0"/>
        <w:jc w:val="center"/>
        <w:rPr>
          <w:rFonts w:ascii="Times New Roman" w:hAnsi="Times New Roman" w:cs="Times New Roman"/>
          <w:sz w:val="24"/>
          <w:szCs w:val="24"/>
        </w:rPr>
      </w:pPr>
    </w:p>
    <w:p w:rsidR="00B15139" w:rsidRPr="002E5260" w:rsidRDefault="00B15139" w:rsidP="00B15139">
      <w:pPr>
        <w:pStyle w:val="ConsPlusNormal"/>
        <w:ind w:firstLine="0"/>
        <w:jc w:val="center"/>
      </w:pPr>
    </w:p>
    <w:p w:rsidR="00B15139" w:rsidRPr="002E5260" w:rsidRDefault="00B15139" w:rsidP="00B15139"/>
    <w:p w:rsidR="00A22C13" w:rsidRDefault="00A22C13"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p w:rsidR="005A4AC0" w:rsidRDefault="005A4AC0" w:rsidP="00DA1D62"/>
    <w:tbl>
      <w:tblPr>
        <w:tblW w:w="15735" w:type="dxa"/>
        <w:tblInd w:w="-34" w:type="dxa"/>
        <w:tblLayout w:type="fixed"/>
        <w:tblLook w:val="04A0"/>
      </w:tblPr>
      <w:tblGrid>
        <w:gridCol w:w="426"/>
        <w:gridCol w:w="992"/>
        <w:gridCol w:w="1224"/>
        <w:gridCol w:w="1701"/>
        <w:gridCol w:w="619"/>
        <w:gridCol w:w="709"/>
        <w:gridCol w:w="567"/>
        <w:gridCol w:w="567"/>
        <w:gridCol w:w="1328"/>
        <w:gridCol w:w="1276"/>
        <w:gridCol w:w="1275"/>
        <w:gridCol w:w="1276"/>
        <w:gridCol w:w="1276"/>
        <w:gridCol w:w="1275"/>
        <w:gridCol w:w="1224"/>
      </w:tblGrid>
      <w:tr w:rsidR="005A4AC0" w:rsidRPr="005A4AC0" w:rsidTr="005A4AC0">
        <w:trPr>
          <w:trHeight w:val="1095"/>
        </w:trPr>
        <w:tc>
          <w:tcPr>
            <w:tcW w:w="426"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992"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1224"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1701"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619"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709"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567"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567"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1328" w:type="dxa"/>
            <w:tcBorders>
              <w:top w:val="nil"/>
              <w:left w:val="nil"/>
              <w:bottom w:val="nil"/>
              <w:right w:val="nil"/>
            </w:tcBorders>
            <w:shd w:val="clear" w:color="auto" w:fill="auto"/>
            <w:noWrap/>
            <w:vAlign w:val="bottom"/>
            <w:hideMark/>
          </w:tcPr>
          <w:p w:rsidR="005A4AC0" w:rsidRPr="005A4AC0" w:rsidRDefault="005A4AC0" w:rsidP="005A4AC0">
            <w:pPr>
              <w:rPr>
                <w:color w:val="000000"/>
                <w:sz w:val="20"/>
                <w:szCs w:val="20"/>
              </w:rPr>
            </w:pPr>
          </w:p>
        </w:tc>
        <w:tc>
          <w:tcPr>
            <w:tcW w:w="1276" w:type="dxa"/>
            <w:tcBorders>
              <w:top w:val="nil"/>
              <w:left w:val="nil"/>
              <w:bottom w:val="nil"/>
              <w:right w:val="nil"/>
            </w:tcBorders>
            <w:shd w:val="clear" w:color="auto" w:fill="auto"/>
            <w:noWrap/>
            <w:vAlign w:val="center"/>
            <w:hideMark/>
          </w:tcPr>
          <w:p w:rsidR="005A4AC0" w:rsidRPr="005A4AC0" w:rsidRDefault="005A4AC0" w:rsidP="005A4AC0">
            <w:pPr>
              <w:rPr>
                <w:color w:val="000000"/>
                <w:sz w:val="20"/>
                <w:szCs w:val="20"/>
              </w:rPr>
            </w:pPr>
          </w:p>
        </w:tc>
        <w:tc>
          <w:tcPr>
            <w:tcW w:w="1275" w:type="dxa"/>
            <w:tcBorders>
              <w:top w:val="nil"/>
              <w:left w:val="nil"/>
              <w:bottom w:val="nil"/>
              <w:right w:val="nil"/>
            </w:tcBorders>
            <w:shd w:val="clear" w:color="auto" w:fill="auto"/>
            <w:noWrap/>
            <w:vAlign w:val="center"/>
            <w:hideMark/>
          </w:tcPr>
          <w:p w:rsidR="005A4AC0" w:rsidRPr="005A4AC0" w:rsidRDefault="005A4AC0" w:rsidP="005A4AC0">
            <w:pPr>
              <w:jc w:val="right"/>
              <w:rPr>
                <w:color w:val="000000"/>
                <w:sz w:val="20"/>
                <w:szCs w:val="20"/>
              </w:rPr>
            </w:pPr>
          </w:p>
        </w:tc>
        <w:tc>
          <w:tcPr>
            <w:tcW w:w="1276" w:type="dxa"/>
            <w:tcBorders>
              <w:top w:val="nil"/>
              <w:left w:val="nil"/>
              <w:bottom w:val="nil"/>
              <w:right w:val="nil"/>
            </w:tcBorders>
            <w:shd w:val="clear" w:color="auto" w:fill="auto"/>
            <w:vAlign w:val="center"/>
            <w:hideMark/>
          </w:tcPr>
          <w:p w:rsidR="005A4AC0" w:rsidRPr="005A4AC0" w:rsidRDefault="005A4AC0" w:rsidP="005A4AC0">
            <w:pPr>
              <w:rPr>
                <w:color w:val="000000"/>
                <w:sz w:val="20"/>
                <w:szCs w:val="20"/>
              </w:rPr>
            </w:pPr>
          </w:p>
        </w:tc>
        <w:tc>
          <w:tcPr>
            <w:tcW w:w="1276" w:type="dxa"/>
            <w:tcBorders>
              <w:top w:val="nil"/>
              <w:left w:val="nil"/>
              <w:bottom w:val="nil"/>
              <w:right w:val="nil"/>
            </w:tcBorders>
            <w:shd w:val="clear" w:color="auto" w:fill="auto"/>
            <w:vAlign w:val="center"/>
            <w:hideMark/>
          </w:tcPr>
          <w:p w:rsidR="005A4AC0" w:rsidRPr="005A4AC0" w:rsidRDefault="005A4AC0" w:rsidP="005A4AC0">
            <w:pPr>
              <w:rPr>
                <w:color w:val="000000"/>
                <w:sz w:val="20"/>
                <w:szCs w:val="20"/>
              </w:rPr>
            </w:pPr>
          </w:p>
        </w:tc>
        <w:tc>
          <w:tcPr>
            <w:tcW w:w="2499" w:type="dxa"/>
            <w:gridSpan w:val="2"/>
            <w:tcBorders>
              <w:top w:val="nil"/>
              <w:left w:val="nil"/>
              <w:bottom w:val="nil"/>
              <w:right w:val="nil"/>
            </w:tcBorders>
            <w:shd w:val="clear" w:color="auto" w:fill="auto"/>
            <w:vAlign w:val="center"/>
            <w:hideMark/>
          </w:tcPr>
          <w:p w:rsidR="005A4AC0" w:rsidRPr="005A4AC0" w:rsidRDefault="005A4AC0" w:rsidP="005A4AC0">
            <w:pPr>
              <w:rPr>
                <w:color w:val="000000"/>
                <w:sz w:val="20"/>
                <w:szCs w:val="20"/>
              </w:rPr>
            </w:pPr>
            <w:r w:rsidRPr="005A4AC0">
              <w:rPr>
                <w:color w:val="000000"/>
                <w:sz w:val="20"/>
                <w:szCs w:val="20"/>
              </w:rPr>
              <w:t xml:space="preserve">Приложение № 1 </w:t>
            </w:r>
            <w:r w:rsidRPr="005A4AC0">
              <w:rPr>
                <w:color w:val="000000"/>
                <w:sz w:val="20"/>
                <w:szCs w:val="20"/>
              </w:rPr>
              <w:br/>
              <w:t xml:space="preserve">к  муниципальной </w:t>
            </w:r>
            <w:r w:rsidRPr="005A4AC0">
              <w:rPr>
                <w:color w:val="000000"/>
                <w:sz w:val="20"/>
                <w:szCs w:val="20"/>
              </w:rPr>
              <w:br/>
              <w:t>программе города Канска</w:t>
            </w:r>
            <w:r w:rsidRPr="005A4AC0">
              <w:rPr>
                <w:color w:val="000000"/>
                <w:sz w:val="20"/>
                <w:szCs w:val="20"/>
              </w:rPr>
              <w:br/>
              <w:t xml:space="preserve">«Развитие культуры» </w:t>
            </w:r>
          </w:p>
        </w:tc>
      </w:tr>
      <w:tr w:rsidR="005A4AC0" w:rsidRPr="005A4AC0" w:rsidTr="005A4AC0">
        <w:trPr>
          <w:trHeight w:val="1830"/>
        </w:trPr>
        <w:tc>
          <w:tcPr>
            <w:tcW w:w="15735" w:type="dxa"/>
            <w:gridSpan w:val="15"/>
            <w:tcBorders>
              <w:top w:val="nil"/>
              <w:left w:val="nil"/>
              <w:bottom w:val="single" w:sz="8" w:space="0" w:color="auto"/>
              <w:right w:val="nil"/>
            </w:tcBorders>
            <w:shd w:val="clear" w:color="auto" w:fill="auto"/>
            <w:vAlign w:val="center"/>
            <w:hideMark/>
          </w:tcPr>
          <w:p w:rsidR="005A4AC0" w:rsidRPr="005A4AC0" w:rsidRDefault="005A4AC0" w:rsidP="005A4AC0">
            <w:pPr>
              <w:jc w:val="center"/>
              <w:rPr>
                <w:color w:val="000000"/>
                <w:sz w:val="20"/>
                <w:szCs w:val="20"/>
              </w:rPr>
            </w:pPr>
            <w:r w:rsidRPr="005A4AC0">
              <w:rPr>
                <w:color w:val="000000"/>
                <w:sz w:val="20"/>
                <w:szCs w:val="20"/>
              </w:rPr>
              <w:t>ИНФОРМАЦИЯ</w:t>
            </w:r>
            <w:r w:rsidRPr="005A4AC0">
              <w:rPr>
                <w:color w:val="000000"/>
                <w:sz w:val="20"/>
                <w:szCs w:val="20"/>
              </w:rPr>
              <w:br/>
              <w:t>О РЕСУРСНОМ ОБЕСПЕЧЕНИИ МУНИЦИПАЛЬНОЙ ПРОГРАММЫ ГОРОДА</w:t>
            </w:r>
            <w:r w:rsidRPr="005A4AC0">
              <w:rPr>
                <w:color w:val="000000"/>
                <w:sz w:val="20"/>
                <w:szCs w:val="20"/>
              </w:rPr>
              <w:br/>
              <w:t>КАНСКА ЗА СЧЕТ СРЕДСТВ ГОРОДСКОГО БЮДЖЕТА, В ТОМ ЧИСЛЕ</w:t>
            </w:r>
            <w:r w:rsidRPr="005A4AC0">
              <w:rPr>
                <w:color w:val="000000"/>
                <w:sz w:val="20"/>
                <w:szCs w:val="20"/>
              </w:rPr>
              <w:br/>
              <w:t>СРЕДСТВ, ПОСТУПИВШИХ ИЗ БЮДЖЕТОВ ДРУГИХ УРОВНЕЙ БЮДЖЕТНОЙ</w:t>
            </w:r>
            <w:r w:rsidRPr="005A4AC0">
              <w:rPr>
                <w:color w:val="000000"/>
                <w:sz w:val="20"/>
                <w:szCs w:val="20"/>
              </w:rPr>
              <w:br/>
              <w:t>СИСТЕМЫ И БЮДЖЕТОВ ГОСУДАРСТВЕННЫХ ВНЕБЮДЖЕТНЫХ ФОНДОВ</w:t>
            </w:r>
          </w:p>
        </w:tc>
      </w:tr>
      <w:tr w:rsidR="005A4AC0" w:rsidRPr="005A4AC0" w:rsidTr="005A4AC0">
        <w:trPr>
          <w:trHeight w:val="345"/>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xml:space="preserve">№ </w:t>
            </w:r>
            <w:proofErr w:type="gramStart"/>
            <w:r w:rsidRPr="005A4AC0">
              <w:rPr>
                <w:color w:val="000000"/>
                <w:sz w:val="18"/>
                <w:szCs w:val="18"/>
              </w:rPr>
              <w:t>п</w:t>
            </w:r>
            <w:proofErr w:type="gramEnd"/>
            <w:r w:rsidRPr="005A4AC0">
              <w:rPr>
                <w:color w:val="000000"/>
                <w:sz w:val="18"/>
                <w:szCs w:val="18"/>
              </w:rPr>
              <w:t>/п</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 xml:space="preserve">Статус  (муниципальная программа города </w:t>
            </w:r>
            <w:proofErr w:type="spellStart"/>
            <w:r w:rsidRPr="005A4AC0">
              <w:rPr>
                <w:color w:val="000000"/>
                <w:sz w:val="18"/>
                <w:szCs w:val="18"/>
              </w:rPr>
              <w:t>Канска</w:t>
            </w:r>
            <w:proofErr w:type="gramStart"/>
            <w:r w:rsidRPr="005A4AC0">
              <w:rPr>
                <w:color w:val="000000"/>
                <w:sz w:val="18"/>
                <w:szCs w:val="18"/>
              </w:rPr>
              <w:t>,п</w:t>
            </w:r>
            <w:proofErr w:type="gramEnd"/>
            <w:r w:rsidRPr="005A4AC0">
              <w:rPr>
                <w:color w:val="000000"/>
                <w:sz w:val="18"/>
                <w:szCs w:val="18"/>
              </w:rPr>
              <w:t>одпрограмма</w:t>
            </w:r>
            <w:proofErr w:type="spellEnd"/>
            <w:r w:rsidRPr="005A4AC0">
              <w:rPr>
                <w:color w:val="000000"/>
                <w:sz w:val="18"/>
                <w:szCs w:val="18"/>
              </w:rPr>
              <w:t>)</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Наименование  муниципальной программы города Канска,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 xml:space="preserve">Наименование главного распорядителя бюджетных средств (далее </w:t>
            </w:r>
            <w:proofErr w:type="gramStart"/>
            <w:r w:rsidRPr="005A4AC0">
              <w:rPr>
                <w:color w:val="000000"/>
                <w:sz w:val="18"/>
                <w:szCs w:val="18"/>
              </w:rPr>
              <w:t>-Г</w:t>
            </w:r>
            <w:proofErr w:type="gramEnd"/>
            <w:r w:rsidRPr="005A4AC0">
              <w:rPr>
                <w:color w:val="000000"/>
                <w:sz w:val="18"/>
                <w:szCs w:val="18"/>
              </w:rPr>
              <w:t>РБС)</w:t>
            </w:r>
          </w:p>
        </w:tc>
        <w:tc>
          <w:tcPr>
            <w:tcW w:w="2462"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 xml:space="preserve">Код бюджетной классификации </w:t>
            </w:r>
          </w:p>
        </w:tc>
        <w:tc>
          <w:tcPr>
            <w:tcW w:w="7706"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A4AC0" w:rsidRPr="005A4AC0" w:rsidRDefault="005A4AC0" w:rsidP="005A4AC0">
            <w:pPr>
              <w:jc w:val="center"/>
              <w:rPr>
                <w:color w:val="000000"/>
                <w:sz w:val="18"/>
                <w:szCs w:val="18"/>
              </w:rPr>
            </w:pPr>
            <w:r w:rsidRPr="005A4AC0">
              <w:rPr>
                <w:color w:val="000000"/>
                <w:sz w:val="18"/>
                <w:szCs w:val="18"/>
              </w:rPr>
              <w:t>Объем бюджетны</w:t>
            </w:r>
            <w:proofErr w:type="gramStart"/>
            <w:r w:rsidRPr="005A4AC0">
              <w:rPr>
                <w:color w:val="000000"/>
                <w:sz w:val="18"/>
                <w:szCs w:val="18"/>
              </w:rPr>
              <w:t>х(</w:t>
            </w:r>
            <w:proofErr w:type="gramEnd"/>
            <w:r w:rsidRPr="005A4AC0">
              <w:rPr>
                <w:color w:val="000000"/>
                <w:sz w:val="18"/>
                <w:szCs w:val="18"/>
              </w:rPr>
              <w:t xml:space="preserve">внебюджетных) ассигнований, в том числе по годам реализации муниципальной программы города Канска  </w:t>
            </w:r>
          </w:p>
        </w:tc>
        <w:tc>
          <w:tcPr>
            <w:tcW w:w="1224" w:type="dxa"/>
            <w:vMerge w:val="restart"/>
            <w:tcBorders>
              <w:top w:val="single" w:sz="4" w:space="0" w:color="auto"/>
              <w:left w:val="nil"/>
              <w:bottom w:val="single" w:sz="4" w:space="0" w:color="auto"/>
              <w:right w:val="single" w:sz="4" w:space="0" w:color="auto"/>
            </w:tcBorders>
            <w:shd w:val="clear" w:color="000000" w:fill="FFFFFF"/>
            <w:vAlign w:val="center"/>
            <w:hideMark/>
          </w:tcPr>
          <w:p w:rsidR="005A4AC0" w:rsidRPr="005A4AC0" w:rsidRDefault="005A4AC0" w:rsidP="005A4AC0">
            <w:pPr>
              <w:jc w:val="center"/>
              <w:rPr>
                <w:color w:val="000000"/>
                <w:sz w:val="18"/>
                <w:szCs w:val="18"/>
              </w:rPr>
            </w:pPr>
            <w:r w:rsidRPr="005A4AC0">
              <w:rPr>
                <w:color w:val="000000"/>
                <w:sz w:val="18"/>
                <w:szCs w:val="18"/>
              </w:rPr>
              <w:t>Итого на 2017-2022 годы</w:t>
            </w:r>
          </w:p>
        </w:tc>
      </w:tr>
      <w:tr w:rsidR="005A4AC0" w:rsidRPr="005A4AC0" w:rsidTr="005A4AC0">
        <w:trPr>
          <w:trHeight w:val="54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2462" w:type="dxa"/>
            <w:gridSpan w:val="4"/>
            <w:vMerge/>
            <w:tcBorders>
              <w:top w:val="single" w:sz="8" w:space="0" w:color="auto"/>
              <w:left w:val="single" w:sz="8" w:space="0" w:color="auto"/>
              <w:bottom w:val="single" w:sz="8" w:space="0" w:color="000000"/>
              <w:right w:val="nil"/>
            </w:tcBorders>
            <w:vAlign w:val="center"/>
            <w:hideMark/>
          </w:tcPr>
          <w:p w:rsidR="005A4AC0" w:rsidRPr="005A4AC0" w:rsidRDefault="005A4AC0" w:rsidP="005A4AC0">
            <w:pPr>
              <w:rPr>
                <w:color w:val="000000"/>
                <w:sz w:val="18"/>
                <w:szCs w:val="18"/>
              </w:rPr>
            </w:pPr>
          </w:p>
        </w:tc>
        <w:tc>
          <w:tcPr>
            <w:tcW w:w="7706" w:type="dxa"/>
            <w:gridSpan w:val="6"/>
            <w:vMerge/>
            <w:tcBorders>
              <w:top w:val="single" w:sz="8" w:space="0" w:color="auto"/>
              <w:left w:val="single" w:sz="8" w:space="0" w:color="auto"/>
              <w:bottom w:val="single" w:sz="8" w:space="0" w:color="000000"/>
              <w:right w:val="single" w:sz="8" w:space="0" w:color="000000"/>
            </w:tcBorders>
            <w:vAlign w:val="center"/>
            <w:hideMark/>
          </w:tcPr>
          <w:p w:rsidR="005A4AC0" w:rsidRPr="005A4AC0" w:rsidRDefault="005A4AC0" w:rsidP="005A4AC0">
            <w:pPr>
              <w:rPr>
                <w:color w:val="000000"/>
                <w:sz w:val="18"/>
                <w:szCs w:val="18"/>
              </w:rPr>
            </w:pPr>
          </w:p>
        </w:tc>
        <w:tc>
          <w:tcPr>
            <w:tcW w:w="1224" w:type="dxa"/>
            <w:vMerge/>
            <w:tcBorders>
              <w:top w:val="single" w:sz="4" w:space="0" w:color="auto"/>
              <w:left w:val="nil"/>
              <w:bottom w:val="single" w:sz="4" w:space="0" w:color="auto"/>
              <w:right w:val="single" w:sz="4" w:space="0" w:color="auto"/>
            </w:tcBorders>
            <w:vAlign w:val="center"/>
            <w:hideMark/>
          </w:tcPr>
          <w:p w:rsidR="005A4AC0" w:rsidRPr="005A4AC0" w:rsidRDefault="005A4AC0" w:rsidP="005A4AC0">
            <w:pPr>
              <w:rPr>
                <w:color w:val="000000"/>
                <w:sz w:val="18"/>
                <w:szCs w:val="18"/>
              </w:rPr>
            </w:pPr>
          </w:p>
        </w:tc>
      </w:tr>
      <w:tr w:rsidR="005A4AC0" w:rsidRPr="005A4AC0" w:rsidTr="005A4AC0">
        <w:trPr>
          <w:trHeight w:val="48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619"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6"/>
                <w:szCs w:val="16"/>
              </w:rPr>
            </w:pPr>
            <w:r w:rsidRPr="005A4AC0">
              <w:rPr>
                <w:color w:val="000000"/>
                <w:sz w:val="16"/>
                <w:szCs w:val="16"/>
              </w:rPr>
              <w:t>ГРБС</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6"/>
                <w:szCs w:val="16"/>
              </w:rPr>
            </w:pPr>
            <w:proofErr w:type="spellStart"/>
            <w:r w:rsidRPr="005A4AC0">
              <w:rPr>
                <w:color w:val="000000"/>
                <w:sz w:val="16"/>
                <w:szCs w:val="16"/>
              </w:rPr>
              <w:t>РзПр</w:t>
            </w:r>
            <w:proofErr w:type="spellEnd"/>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6"/>
                <w:szCs w:val="16"/>
              </w:rPr>
            </w:pPr>
            <w:r w:rsidRPr="005A4AC0">
              <w:rPr>
                <w:color w:val="000000"/>
                <w:sz w:val="16"/>
                <w:szCs w:val="16"/>
              </w:rPr>
              <w:t>ЦСР</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5A4AC0" w:rsidRPr="005A4AC0" w:rsidRDefault="005A4AC0" w:rsidP="005A4AC0">
            <w:pPr>
              <w:jc w:val="center"/>
              <w:rPr>
                <w:color w:val="000000"/>
                <w:sz w:val="16"/>
                <w:szCs w:val="16"/>
              </w:rPr>
            </w:pPr>
            <w:r w:rsidRPr="005A4AC0">
              <w:rPr>
                <w:color w:val="000000"/>
                <w:sz w:val="16"/>
                <w:szCs w:val="16"/>
              </w:rPr>
              <w:t>ВР</w:t>
            </w:r>
          </w:p>
        </w:tc>
        <w:tc>
          <w:tcPr>
            <w:tcW w:w="1328"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6"/>
                <w:szCs w:val="16"/>
              </w:rPr>
            </w:pPr>
            <w:r w:rsidRPr="005A4AC0">
              <w:rPr>
                <w:color w:val="000000"/>
                <w:sz w:val="16"/>
                <w:szCs w:val="16"/>
              </w:rPr>
              <w:t>2017</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2018</w:t>
            </w:r>
          </w:p>
        </w:tc>
        <w:tc>
          <w:tcPr>
            <w:tcW w:w="12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2019</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2020</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2021</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2022</w:t>
            </w:r>
          </w:p>
        </w:tc>
        <w:tc>
          <w:tcPr>
            <w:tcW w:w="1224" w:type="dxa"/>
            <w:vMerge/>
            <w:tcBorders>
              <w:top w:val="single" w:sz="4" w:space="0" w:color="auto"/>
              <w:left w:val="nil"/>
              <w:bottom w:val="single" w:sz="4" w:space="0" w:color="auto"/>
              <w:right w:val="single" w:sz="4" w:space="0" w:color="auto"/>
            </w:tcBorders>
            <w:vAlign w:val="center"/>
            <w:hideMark/>
          </w:tcPr>
          <w:p w:rsidR="005A4AC0" w:rsidRPr="005A4AC0" w:rsidRDefault="005A4AC0" w:rsidP="005A4AC0">
            <w:pPr>
              <w:rPr>
                <w:color w:val="000000"/>
                <w:sz w:val="18"/>
                <w:szCs w:val="18"/>
              </w:rPr>
            </w:pPr>
          </w:p>
        </w:tc>
      </w:tr>
      <w:tr w:rsidR="005A4AC0" w:rsidRPr="005A4AC0" w:rsidTr="005A4AC0">
        <w:trPr>
          <w:trHeight w:val="48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61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nil"/>
            </w:tcBorders>
            <w:vAlign w:val="center"/>
            <w:hideMark/>
          </w:tcPr>
          <w:p w:rsidR="005A4AC0" w:rsidRPr="005A4AC0" w:rsidRDefault="005A4AC0" w:rsidP="005A4AC0">
            <w:pPr>
              <w:rPr>
                <w:color w:val="000000"/>
                <w:sz w:val="18"/>
                <w:szCs w:val="18"/>
              </w:rPr>
            </w:pPr>
          </w:p>
        </w:tc>
        <w:tc>
          <w:tcPr>
            <w:tcW w:w="1328"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nil"/>
              <w:bottom w:val="single" w:sz="4" w:space="0" w:color="auto"/>
              <w:right w:val="single" w:sz="4" w:space="0" w:color="auto"/>
            </w:tcBorders>
            <w:vAlign w:val="center"/>
            <w:hideMark/>
          </w:tcPr>
          <w:p w:rsidR="005A4AC0" w:rsidRPr="005A4AC0" w:rsidRDefault="005A4AC0" w:rsidP="005A4AC0">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A4AC0" w:rsidRPr="005A4AC0" w:rsidRDefault="005A4AC0" w:rsidP="005A4AC0">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5A4AC0" w:rsidRPr="005A4AC0" w:rsidRDefault="005A4AC0" w:rsidP="005A4AC0">
            <w:pPr>
              <w:rPr>
                <w:color w:val="000000"/>
                <w:sz w:val="18"/>
                <w:szCs w:val="18"/>
              </w:rPr>
            </w:pPr>
          </w:p>
        </w:tc>
        <w:tc>
          <w:tcPr>
            <w:tcW w:w="1224" w:type="dxa"/>
            <w:vMerge/>
            <w:tcBorders>
              <w:top w:val="single" w:sz="4" w:space="0" w:color="auto"/>
              <w:left w:val="nil"/>
              <w:bottom w:val="single" w:sz="4" w:space="0" w:color="auto"/>
              <w:right w:val="single" w:sz="4" w:space="0" w:color="auto"/>
            </w:tcBorders>
            <w:vAlign w:val="center"/>
            <w:hideMark/>
          </w:tcPr>
          <w:p w:rsidR="005A4AC0" w:rsidRPr="005A4AC0" w:rsidRDefault="005A4AC0" w:rsidP="005A4AC0">
            <w:pPr>
              <w:rPr>
                <w:color w:val="000000"/>
                <w:sz w:val="18"/>
                <w:szCs w:val="18"/>
              </w:rPr>
            </w:pPr>
          </w:p>
        </w:tc>
      </w:tr>
      <w:tr w:rsidR="005A4AC0" w:rsidRPr="005A4AC0" w:rsidTr="005A4AC0">
        <w:trPr>
          <w:trHeight w:val="28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w:t>
            </w:r>
          </w:p>
        </w:tc>
        <w:tc>
          <w:tcPr>
            <w:tcW w:w="992" w:type="dxa"/>
            <w:tcBorders>
              <w:top w:val="nil"/>
              <w:left w:val="nil"/>
              <w:bottom w:val="nil"/>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2</w:t>
            </w:r>
          </w:p>
        </w:tc>
        <w:tc>
          <w:tcPr>
            <w:tcW w:w="1224" w:type="dxa"/>
            <w:tcBorders>
              <w:top w:val="nil"/>
              <w:left w:val="nil"/>
              <w:bottom w:val="nil"/>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3</w:t>
            </w:r>
          </w:p>
        </w:tc>
        <w:tc>
          <w:tcPr>
            <w:tcW w:w="1701" w:type="dxa"/>
            <w:tcBorders>
              <w:top w:val="nil"/>
              <w:left w:val="nil"/>
              <w:bottom w:val="nil"/>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4</w:t>
            </w:r>
          </w:p>
        </w:tc>
        <w:tc>
          <w:tcPr>
            <w:tcW w:w="619"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6</w:t>
            </w:r>
          </w:p>
        </w:tc>
        <w:tc>
          <w:tcPr>
            <w:tcW w:w="567"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7</w:t>
            </w:r>
          </w:p>
        </w:tc>
        <w:tc>
          <w:tcPr>
            <w:tcW w:w="567" w:type="dxa"/>
            <w:tcBorders>
              <w:top w:val="nil"/>
              <w:left w:val="nil"/>
              <w:bottom w:val="single" w:sz="8" w:space="0" w:color="auto"/>
              <w:right w:val="nil"/>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8</w:t>
            </w:r>
          </w:p>
        </w:tc>
        <w:tc>
          <w:tcPr>
            <w:tcW w:w="1328" w:type="dxa"/>
            <w:tcBorders>
              <w:top w:val="nil"/>
              <w:left w:val="single" w:sz="8" w:space="0" w:color="auto"/>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9</w:t>
            </w:r>
          </w:p>
        </w:tc>
        <w:tc>
          <w:tcPr>
            <w:tcW w:w="1276"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10</w:t>
            </w:r>
          </w:p>
        </w:tc>
        <w:tc>
          <w:tcPr>
            <w:tcW w:w="1275" w:type="dxa"/>
            <w:tcBorders>
              <w:top w:val="nil"/>
              <w:left w:val="nil"/>
              <w:bottom w:val="single" w:sz="8" w:space="0" w:color="auto"/>
              <w:right w:val="nil"/>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12</w:t>
            </w:r>
          </w:p>
        </w:tc>
        <w:tc>
          <w:tcPr>
            <w:tcW w:w="1276"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13</w:t>
            </w:r>
          </w:p>
        </w:tc>
        <w:tc>
          <w:tcPr>
            <w:tcW w:w="1275" w:type="dxa"/>
            <w:tcBorders>
              <w:top w:val="nil"/>
              <w:left w:val="nil"/>
              <w:bottom w:val="single" w:sz="8" w:space="0" w:color="auto"/>
              <w:right w:val="nil"/>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14</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15</w:t>
            </w:r>
          </w:p>
        </w:tc>
      </w:tr>
      <w:tr w:rsidR="005A4AC0" w:rsidRPr="005A4AC0" w:rsidTr="005A4AC0">
        <w:trPr>
          <w:trHeight w:val="1260"/>
        </w:trPr>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rFonts w:ascii="Calibri" w:hAnsi="Calibri"/>
                <w:color w:val="000000"/>
                <w:sz w:val="16"/>
                <w:szCs w:val="16"/>
              </w:rPr>
            </w:pPr>
            <w:r w:rsidRPr="005A4AC0">
              <w:rPr>
                <w:rFonts w:ascii="Calibri" w:hAnsi="Calibri"/>
                <w:color w:val="000000"/>
                <w:sz w:val="16"/>
                <w:szCs w:val="16"/>
              </w:rPr>
              <w:t>1</w:t>
            </w:r>
          </w:p>
        </w:tc>
        <w:tc>
          <w:tcPr>
            <w:tcW w:w="992" w:type="dxa"/>
            <w:vMerge w:val="restart"/>
            <w:tcBorders>
              <w:top w:val="single" w:sz="8" w:space="0" w:color="000000"/>
              <w:left w:val="single" w:sz="8" w:space="0" w:color="auto"/>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Муниципальная программа</w:t>
            </w:r>
          </w:p>
        </w:tc>
        <w:tc>
          <w:tcPr>
            <w:tcW w:w="1224" w:type="dxa"/>
            <w:vMerge w:val="restart"/>
            <w:tcBorders>
              <w:top w:val="single" w:sz="8" w:space="0" w:color="000000"/>
              <w:left w:val="single" w:sz="8" w:space="0" w:color="auto"/>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Развитие культуры</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всего расходные обязательства по муниципальной программе города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nil"/>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single" w:sz="8" w:space="0" w:color="auto"/>
              <w:bottom w:val="single" w:sz="8" w:space="0" w:color="auto"/>
              <w:right w:val="single" w:sz="8"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115 063 444,64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119 901 695,51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147 276 701,00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130 585 110,00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123 812 933,00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A4AC0" w:rsidRPr="005A4AC0" w:rsidRDefault="005A4AC0" w:rsidP="005A4AC0">
            <w:pPr>
              <w:jc w:val="center"/>
              <w:rPr>
                <w:b/>
                <w:bCs/>
                <w:color w:val="000000"/>
                <w:sz w:val="16"/>
                <w:szCs w:val="16"/>
              </w:rPr>
            </w:pPr>
            <w:r w:rsidRPr="005A4AC0">
              <w:rPr>
                <w:b/>
                <w:bCs/>
                <w:color w:val="000000"/>
                <w:sz w:val="16"/>
                <w:szCs w:val="16"/>
              </w:rPr>
              <w:t>121 403 540,00</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5A4AC0" w:rsidRPr="005A4AC0" w:rsidRDefault="005A4AC0" w:rsidP="005A4AC0">
            <w:pPr>
              <w:jc w:val="center"/>
              <w:rPr>
                <w:b/>
                <w:bCs/>
                <w:color w:val="000000"/>
                <w:sz w:val="16"/>
                <w:szCs w:val="16"/>
              </w:rPr>
            </w:pPr>
            <w:r w:rsidRPr="005A4AC0">
              <w:rPr>
                <w:b/>
                <w:bCs/>
                <w:color w:val="000000"/>
                <w:sz w:val="16"/>
                <w:szCs w:val="16"/>
              </w:rPr>
              <w:t>758 043 424,15</w:t>
            </w:r>
          </w:p>
        </w:tc>
      </w:tr>
      <w:tr w:rsidR="005A4AC0" w:rsidRPr="005A4AC0" w:rsidTr="005A4AC0">
        <w:trPr>
          <w:trHeight w:val="390"/>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single" w:sz="8" w:space="0" w:color="000000"/>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000000"/>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24" w:type="dxa"/>
            <w:tcBorders>
              <w:top w:val="nil"/>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 </w:t>
            </w:r>
          </w:p>
        </w:tc>
      </w:tr>
      <w:tr w:rsidR="005A4AC0" w:rsidRPr="005A4AC0" w:rsidTr="005A4AC0">
        <w:trPr>
          <w:trHeight w:val="52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single" w:sz="8" w:space="0" w:color="000000"/>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000000"/>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Отдел культуры администрации г.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915</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 </w:t>
            </w:r>
          </w:p>
        </w:tc>
        <w:tc>
          <w:tcPr>
            <w:tcW w:w="1328"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112 365 195,17</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115 362 161,40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139 802 650,00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126 948 851,00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120 176 674,00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117 767 281,00</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732 422 812,57</w:t>
            </w:r>
          </w:p>
        </w:tc>
      </w:tr>
      <w:tr w:rsidR="005A4AC0" w:rsidRPr="005A4AC0" w:rsidTr="005A4AC0">
        <w:trPr>
          <w:trHeight w:val="40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tcBorders>
              <w:top w:val="nil"/>
              <w:left w:val="nil"/>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 </w:t>
            </w:r>
          </w:p>
        </w:tc>
        <w:tc>
          <w:tcPr>
            <w:tcW w:w="1224" w:type="dxa"/>
            <w:tcBorders>
              <w:top w:val="nil"/>
              <w:left w:val="nil"/>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Администрация г.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901</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2 698 249,47</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4 539 534,11</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7 474 051,00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24" w:type="dxa"/>
            <w:tcBorders>
              <w:top w:val="nil"/>
              <w:left w:val="single" w:sz="4" w:space="0" w:color="auto"/>
              <w:bottom w:val="nil"/>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25 620 611,58</w:t>
            </w:r>
          </w:p>
        </w:tc>
      </w:tr>
      <w:tr w:rsidR="005A4AC0" w:rsidRPr="005A4AC0" w:rsidTr="005A4AC0">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rFonts w:ascii="Calibri" w:hAnsi="Calibri"/>
                <w:color w:val="000000"/>
                <w:sz w:val="16"/>
                <w:szCs w:val="16"/>
              </w:rPr>
            </w:pPr>
            <w:r w:rsidRPr="005A4AC0">
              <w:rPr>
                <w:rFonts w:ascii="Calibri" w:hAnsi="Calibri"/>
                <w:color w:val="000000"/>
                <w:sz w:val="16"/>
                <w:szCs w:val="16"/>
              </w:rPr>
              <w:t>1.1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Подпрограмма 1</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Сохранение культурного наследия</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всего расходные обязательства по подпрограмме</w:t>
            </w:r>
          </w:p>
        </w:tc>
        <w:tc>
          <w:tcPr>
            <w:tcW w:w="6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38 361 681,85</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40 298 118,26</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56 009 215,00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45 772 269,00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42 902 443,00</w:t>
            </w:r>
          </w:p>
        </w:tc>
        <w:tc>
          <w:tcPr>
            <w:tcW w:w="1275" w:type="dxa"/>
            <w:vMerge w:val="restart"/>
            <w:tcBorders>
              <w:top w:val="nil"/>
              <w:left w:val="single" w:sz="8" w:space="0" w:color="auto"/>
              <w:bottom w:val="single" w:sz="8" w:space="0" w:color="000000"/>
              <w:right w:val="nil"/>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41 959 143,00</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265 302 870,11</w:t>
            </w:r>
          </w:p>
        </w:tc>
      </w:tr>
      <w:tr w:rsidR="005A4AC0" w:rsidRPr="005A4AC0" w:rsidTr="005A4AC0">
        <w:trPr>
          <w:trHeight w:val="480"/>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61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328"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nil"/>
            </w:tcBorders>
            <w:vAlign w:val="center"/>
            <w:hideMark/>
          </w:tcPr>
          <w:p w:rsidR="005A4AC0" w:rsidRPr="005A4AC0" w:rsidRDefault="005A4AC0" w:rsidP="005A4AC0">
            <w:pPr>
              <w:rPr>
                <w:color w:val="000000"/>
                <w:sz w:val="16"/>
                <w:szCs w:val="16"/>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r>
      <w:tr w:rsidR="005A4AC0" w:rsidRPr="005A4AC0" w:rsidTr="005A4AC0">
        <w:trPr>
          <w:trHeight w:val="31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24" w:type="dxa"/>
            <w:tcBorders>
              <w:top w:val="nil"/>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 </w:t>
            </w:r>
          </w:p>
        </w:tc>
      </w:tr>
      <w:tr w:rsidR="005A4AC0" w:rsidRPr="005A4AC0" w:rsidTr="005A4AC0">
        <w:trPr>
          <w:trHeight w:val="52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Отдел культуры администрация г.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915</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38 361 681,85</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40 298 118,26</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56 009 215,00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45 772 269,00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42 902 443,00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41 959 143,00</w:t>
            </w:r>
          </w:p>
        </w:tc>
        <w:tc>
          <w:tcPr>
            <w:tcW w:w="1224" w:type="dxa"/>
            <w:tcBorders>
              <w:top w:val="single" w:sz="4" w:space="0" w:color="auto"/>
              <w:left w:val="single" w:sz="4" w:space="0" w:color="auto"/>
              <w:bottom w:val="nil"/>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265 302 870,11</w:t>
            </w:r>
          </w:p>
        </w:tc>
      </w:tr>
      <w:tr w:rsidR="005A4AC0" w:rsidRPr="005A4AC0" w:rsidTr="005A4AC0">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rFonts w:ascii="Calibri" w:hAnsi="Calibri"/>
                <w:color w:val="000000"/>
                <w:sz w:val="16"/>
                <w:szCs w:val="16"/>
              </w:rPr>
            </w:pPr>
            <w:r w:rsidRPr="005A4AC0">
              <w:rPr>
                <w:rFonts w:ascii="Calibri" w:hAnsi="Calibri"/>
                <w:color w:val="000000"/>
                <w:sz w:val="16"/>
                <w:szCs w:val="16"/>
              </w:rPr>
              <w:t>1.2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Подпрогр</w:t>
            </w:r>
            <w:r w:rsidRPr="005A4AC0">
              <w:rPr>
                <w:color w:val="000000"/>
                <w:sz w:val="18"/>
                <w:szCs w:val="18"/>
              </w:rPr>
              <w:lastRenderedPageBreak/>
              <w:t>амма 2</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lastRenderedPageBreak/>
              <w:t xml:space="preserve">Развитие </w:t>
            </w:r>
            <w:r w:rsidRPr="005A4AC0">
              <w:rPr>
                <w:color w:val="000000"/>
                <w:sz w:val="18"/>
                <w:szCs w:val="18"/>
              </w:rPr>
              <w:lastRenderedPageBreak/>
              <w:t>архивного дела в городе Канске</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lastRenderedPageBreak/>
              <w:t xml:space="preserve">всего расходные </w:t>
            </w:r>
            <w:r w:rsidRPr="005A4AC0">
              <w:rPr>
                <w:color w:val="000000"/>
                <w:sz w:val="18"/>
                <w:szCs w:val="18"/>
              </w:rPr>
              <w:lastRenderedPageBreak/>
              <w:t>обязательства по подпрограмме</w:t>
            </w:r>
          </w:p>
        </w:tc>
        <w:tc>
          <w:tcPr>
            <w:tcW w:w="6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lastRenderedPageBreak/>
              <w:t>Х</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2 698 249,47</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4 539 534,11</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7 474 051,00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5" w:type="dxa"/>
            <w:vMerge w:val="restart"/>
            <w:tcBorders>
              <w:top w:val="nil"/>
              <w:left w:val="single" w:sz="8" w:space="0" w:color="auto"/>
              <w:bottom w:val="single" w:sz="8" w:space="0" w:color="000000"/>
              <w:right w:val="nil"/>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25 620 611,58</w:t>
            </w:r>
          </w:p>
        </w:tc>
      </w:tr>
      <w:tr w:rsidR="005A4AC0" w:rsidRPr="005A4AC0" w:rsidTr="005A4AC0">
        <w:trPr>
          <w:trHeight w:val="52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61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328"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75" w:type="dxa"/>
            <w:vMerge/>
            <w:tcBorders>
              <w:top w:val="nil"/>
              <w:left w:val="single" w:sz="8" w:space="0" w:color="auto"/>
              <w:bottom w:val="single" w:sz="8" w:space="0" w:color="000000"/>
              <w:right w:val="nil"/>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r>
      <w:tr w:rsidR="005A4AC0" w:rsidRPr="005A4AC0" w:rsidTr="005A4AC0">
        <w:trPr>
          <w:trHeight w:val="31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76"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75"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224" w:type="dxa"/>
            <w:tcBorders>
              <w:top w:val="nil"/>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8"/>
                <w:szCs w:val="18"/>
              </w:rPr>
            </w:pPr>
            <w:r w:rsidRPr="005A4AC0">
              <w:rPr>
                <w:color w:val="000000"/>
                <w:sz w:val="18"/>
                <w:szCs w:val="18"/>
              </w:rPr>
              <w:t> </w:t>
            </w:r>
          </w:p>
        </w:tc>
      </w:tr>
      <w:tr w:rsidR="005A4AC0" w:rsidRPr="005A4AC0" w:rsidTr="005A4AC0">
        <w:trPr>
          <w:trHeight w:val="31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Администрация г.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901</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nil"/>
              <w:bottom w:val="single" w:sz="8" w:space="0" w:color="auto"/>
              <w:right w:val="nil"/>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2 698 249,47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4 539 534,11</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7 474 051,00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3 636 259,00</w:t>
            </w:r>
          </w:p>
        </w:tc>
        <w:tc>
          <w:tcPr>
            <w:tcW w:w="1224" w:type="dxa"/>
            <w:tcBorders>
              <w:top w:val="single" w:sz="4" w:space="0" w:color="auto"/>
              <w:left w:val="single" w:sz="4" w:space="0" w:color="auto"/>
              <w:bottom w:val="nil"/>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25 620 611,58</w:t>
            </w:r>
          </w:p>
        </w:tc>
      </w:tr>
      <w:tr w:rsidR="005A4AC0" w:rsidRPr="005A4AC0" w:rsidTr="005A4AC0">
        <w:trPr>
          <w:trHeight w:val="765"/>
        </w:trPr>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rFonts w:ascii="Calibri" w:hAnsi="Calibri"/>
                <w:color w:val="000000"/>
                <w:sz w:val="16"/>
                <w:szCs w:val="16"/>
              </w:rPr>
            </w:pPr>
            <w:r w:rsidRPr="005A4AC0">
              <w:rPr>
                <w:rFonts w:ascii="Calibri" w:hAnsi="Calibri"/>
                <w:color w:val="000000"/>
                <w:sz w:val="16"/>
                <w:szCs w:val="16"/>
              </w:rPr>
              <w:t>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 xml:space="preserve">Подпрограмма 3 </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Поддержка искусства и народного творчества</w:t>
            </w:r>
          </w:p>
        </w:tc>
        <w:tc>
          <w:tcPr>
            <w:tcW w:w="1701" w:type="dxa"/>
            <w:tcBorders>
              <w:top w:val="nil"/>
              <w:left w:val="nil"/>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всего расходные обязательства по подпрограмме</w:t>
            </w:r>
          </w:p>
        </w:tc>
        <w:tc>
          <w:tcPr>
            <w:tcW w:w="6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31 324 026,26</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32 133 406,62</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37 382 351,00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34 041 164,00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31 657 733,00</w:t>
            </w:r>
          </w:p>
        </w:tc>
        <w:tc>
          <w:tcPr>
            <w:tcW w:w="1275" w:type="dxa"/>
            <w:vMerge w:val="restart"/>
            <w:tcBorders>
              <w:top w:val="nil"/>
              <w:left w:val="single" w:sz="8" w:space="0" w:color="auto"/>
              <w:bottom w:val="single" w:sz="8" w:space="0" w:color="000000"/>
              <w:right w:val="nil"/>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30 760 840,00</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197 299 520,88</w:t>
            </w:r>
          </w:p>
        </w:tc>
      </w:tr>
      <w:tr w:rsidR="005A4AC0" w:rsidRPr="005A4AC0" w:rsidTr="005A4AC0">
        <w:trPr>
          <w:trHeight w:val="31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 </w:t>
            </w:r>
          </w:p>
        </w:tc>
        <w:tc>
          <w:tcPr>
            <w:tcW w:w="61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328"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nil"/>
            </w:tcBorders>
            <w:vAlign w:val="center"/>
            <w:hideMark/>
          </w:tcPr>
          <w:p w:rsidR="005A4AC0" w:rsidRPr="005A4AC0" w:rsidRDefault="005A4AC0" w:rsidP="005A4AC0">
            <w:pPr>
              <w:rPr>
                <w:color w:val="000000"/>
                <w:sz w:val="16"/>
                <w:szCs w:val="16"/>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r>
      <w:tr w:rsidR="005A4AC0" w:rsidRPr="005A4AC0" w:rsidTr="005A4AC0">
        <w:trPr>
          <w:trHeight w:val="31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24" w:type="dxa"/>
            <w:tcBorders>
              <w:top w:val="nil"/>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 </w:t>
            </w:r>
          </w:p>
        </w:tc>
      </w:tr>
      <w:tr w:rsidR="005A4AC0" w:rsidRPr="005A4AC0" w:rsidTr="005A4AC0">
        <w:trPr>
          <w:trHeight w:val="525"/>
        </w:trPr>
        <w:tc>
          <w:tcPr>
            <w:tcW w:w="42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Отдел культуры администрации г. Канска</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915</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31 324 026,26</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32 133 406,62</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37 382 351,00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34 041 164,00</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31 657 733,00</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30 760 840,00</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197 299 520,88</w:t>
            </w:r>
          </w:p>
        </w:tc>
      </w:tr>
      <w:tr w:rsidR="005A4AC0" w:rsidRPr="005A4AC0" w:rsidTr="005A4AC0">
        <w:trPr>
          <w:trHeight w:val="300"/>
        </w:trPr>
        <w:tc>
          <w:tcPr>
            <w:tcW w:w="426" w:type="dxa"/>
            <w:vMerge w:val="restart"/>
            <w:tcBorders>
              <w:top w:val="nil"/>
              <w:left w:val="single" w:sz="8" w:space="0" w:color="auto"/>
              <w:bottom w:val="nil"/>
              <w:right w:val="single" w:sz="8" w:space="0" w:color="auto"/>
            </w:tcBorders>
            <w:shd w:val="clear" w:color="auto" w:fill="auto"/>
            <w:noWrap/>
            <w:vAlign w:val="center"/>
            <w:hideMark/>
          </w:tcPr>
          <w:p w:rsidR="005A4AC0" w:rsidRPr="005A4AC0" w:rsidRDefault="005A4AC0" w:rsidP="005A4AC0">
            <w:pPr>
              <w:jc w:val="center"/>
              <w:rPr>
                <w:rFonts w:ascii="Calibri" w:hAnsi="Calibri"/>
                <w:color w:val="000000"/>
                <w:sz w:val="16"/>
                <w:szCs w:val="16"/>
              </w:rPr>
            </w:pPr>
            <w:r w:rsidRPr="005A4AC0">
              <w:rPr>
                <w:rFonts w:ascii="Calibri" w:hAnsi="Calibri"/>
                <w:color w:val="000000"/>
                <w:sz w:val="16"/>
                <w:szCs w:val="16"/>
              </w:rPr>
              <w:t>1.4</w:t>
            </w:r>
          </w:p>
        </w:tc>
        <w:tc>
          <w:tcPr>
            <w:tcW w:w="992" w:type="dxa"/>
            <w:vMerge w:val="restart"/>
            <w:tcBorders>
              <w:top w:val="nil"/>
              <w:left w:val="single" w:sz="8" w:space="0" w:color="auto"/>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Подпрограмма 4</w:t>
            </w:r>
          </w:p>
        </w:tc>
        <w:tc>
          <w:tcPr>
            <w:tcW w:w="1224" w:type="dxa"/>
            <w:vMerge w:val="restart"/>
            <w:tcBorders>
              <w:top w:val="nil"/>
              <w:left w:val="single" w:sz="8" w:space="0" w:color="auto"/>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Обеспечение условий реализации программы и прочие мероприятия</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всего расходные обязательства по подпрограмме</w:t>
            </w:r>
          </w:p>
        </w:tc>
        <w:tc>
          <w:tcPr>
            <w:tcW w:w="6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42 679 487,06</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42 930 636,52</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46 411 084,00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47 085 418,00</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45 566 498,00</w:t>
            </w:r>
          </w:p>
        </w:tc>
        <w:tc>
          <w:tcPr>
            <w:tcW w:w="127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44 997 298,00</w:t>
            </w:r>
          </w:p>
        </w:tc>
        <w:tc>
          <w:tcPr>
            <w:tcW w:w="1224" w:type="dxa"/>
            <w:vMerge w:val="restart"/>
            <w:tcBorders>
              <w:top w:val="nil"/>
              <w:left w:val="single" w:sz="8" w:space="0" w:color="auto"/>
              <w:bottom w:val="single" w:sz="4" w:space="0" w:color="000000"/>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269 670 421,58</w:t>
            </w:r>
          </w:p>
        </w:tc>
      </w:tr>
      <w:tr w:rsidR="005A4AC0" w:rsidRPr="005A4AC0" w:rsidTr="005A4AC0">
        <w:trPr>
          <w:trHeight w:val="555"/>
        </w:trPr>
        <w:tc>
          <w:tcPr>
            <w:tcW w:w="426" w:type="dxa"/>
            <w:vMerge/>
            <w:tcBorders>
              <w:top w:val="nil"/>
              <w:left w:val="single" w:sz="8" w:space="0" w:color="auto"/>
              <w:bottom w:val="nil"/>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61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328"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6"/>
                <w:szCs w:val="16"/>
              </w:rPr>
            </w:pPr>
          </w:p>
        </w:tc>
        <w:tc>
          <w:tcPr>
            <w:tcW w:w="1224" w:type="dxa"/>
            <w:vMerge/>
            <w:tcBorders>
              <w:top w:val="nil"/>
              <w:left w:val="single" w:sz="8" w:space="0" w:color="auto"/>
              <w:bottom w:val="single" w:sz="4" w:space="0" w:color="000000"/>
              <w:right w:val="single" w:sz="4" w:space="0" w:color="auto"/>
            </w:tcBorders>
            <w:vAlign w:val="center"/>
            <w:hideMark/>
          </w:tcPr>
          <w:p w:rsidR="005A4AC0" w:rsidRPr="005A4AC0" w:rsidRDefault="005A4AC0" w:rsidP="005A4AC0">
            <w:pPr>
              <w:rPr>
                <w:color w:val="000000"/>
                <w:sz w:val="16"/>
                <w:szCs w:val="16"/>
              </w:rPr>
            </w:pPr>
          </w:p>
        </w:tc>
      </w:tr>
      <w:tr w:rsidR="005A4AC0" w:rsidRPr="005A4AC0" w:rsidTr="005A4AC0">
        <w:trPr>
          <w:trHeight w:val="315"/>
        </w:trPr>
        <w:tc>
          <w:tcPr>
            <w:tcW w:w="426" w:type="dxa"/>
            <w:vMerge/>
            <w:tcBorders>
              <w:top w:val="nil"/>
              <w:left w:val="single" w:sz="8" w:space="0" w:color="auto"/>
              <w:bottom w:val="nil"/>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24" w:type="dxa"/>
            <w:tcBorders>
              <w:top w:val="nil"/>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 </w:t>
            </w:r>
          </w:p>
        </w:tc>
      </w:tr>
      <w:tr w:rsidR="005A4AC0" w:rsidRPr="005A4AC0" w:rsidTr="005A4AC0">
        <w:trPr>
          <w:trHeight w:val="525"/>
        </w:trPr>
        <w:tc>
          <w:tcPr>
            <w:tcW w:w="426" w:type="dxa"/>
            <w:vMerge/>
            <w:tcBorders>
              <w:top w:val="nil"/>
              <w:left w:val="single" w:sz="8" w:space="0" w:color="auto"/>
              <w:bottom w:val="nil"/>
              <w:right w:val="single" w:sz="8" w:space="0" w:color="auto"/>
            </w:tcBorders>
            <w:vAlign w:val="center"/>
            <w:hideMark/>
          </w:tcPr>
          <w:p w:rsidR="005A4AC0" w:rsidRPr="005A4AC0" w:rsidRDefault="005A4AC0" w:rsidP="005A4AC0">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nil"/>
              <w:left w:val="single" w:sz="8" w:space="0" w:color="auto"/>
              <w:bottom w:val="nil"/>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nil"/>
              <w:right w:val="single" w:sz="8" w:space="0" w:color="auto"/>
            </w:tcBorders>
            <w:shd w:val="clear" w:color="auto" w:fill="auto"/>
            <w:vAlign w:val="center"/>
            <w:hideMark/>
          </w:tcPr>
          <w:p w:rsidR="005A4AC0" w:rsidRPr="005A4AC0" w:rsidRDefault="005A4AC0" w:rsidP="005A4AC0">
            <w:pPr>
              <w:rPr>
                <w:color w:val="000000"/>
                <w:sz w:val="18"/>
                <w:szCs w:val="18"/>
              </w:rPr>
            </w:pPr>
            <w:r w:rsidRPr="005A4AC0">
              <w:rPr>
                <w:color w:val="000000"/>
                <w:sz w:val="18"/>
                <w:szCs w:val="18"/>
              </w:rPr>
              <w:t>Отдел культуры администрации г. Канска</w:t>
            </w:r>
          </w:p>
        </w:tc>
        <w:tc>
          <w:tcPr>
            <w:tcW w:w="619" w:type="dxa"/>
            <w:tcBorders>
              <w:top w:val="nil"/>
              <w:left w:val="nil"/>
              <w:bottom w:val="nil"/>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915</w:t>
            </w:r>
          </w:p>
        </w:tc>
        <w:tc>
          <w:tcPr>
            <w:tcW w:w="709" w:type="dxa"/>
            <w:tcBorders>
              <w:top w:val="nil"/>
              <w:left w:val="nil"/>
              <w:bottom w:val="nil"/>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nil"/>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nil"/>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nil"/>
              <w:bottom w:val="nil"/>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42 679 487,06</w:t>
            </w:r>
          </w:p>
        </w:tc>
        <w:tc>
          <w:tcPr>
            <w:tcW w:w="1276"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42 930 636,52</w:t>
            </w:r>
          </w:p>
        </w:tc>
        <w:tc>
          <w:tcPr>
            <w:tcW w:w="1275"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46 411 084,00</w:t>
            </w:r>
          </w:p>
        </w:tc>
        <w:tc>
          <w:tcPr>
            <w:tcW w:w="1276"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47 085 418,00</w:t>
            </w:r>
          </w:p>
        </w:tc>
        <w:tc>
          <w:tcPr>
            <w:tcW w:w="1276"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45 566 498,00</w:t>
            </w:r>
          </w:p>
        </w:tc>
        <w:tc>
          <w:tcPr>
            <w:tcW w:w="1275" w:type="dxa"/>
            <w:tcBorders>
              <w:top w:val="nil"/>
              <w:left w:val="nil"/>
              <w:bottom w:val="nil"/>
              <w:right w:val="single" w:sz="8" w:space="0" w:color="auto"/>
            </w:tcBorders>
            <w:shd w:val="clear" w:color="000000" w:fill="FFFFFF"/>
            <w:noWrap/>
            <w:vAlign w:val="center"/>
            <w:hideMark/>
          </w:tcPr>
          <w:p w:rsidR="005A4AC0" w:rsidRPr="005A4AC0" w:rsidRDefault="005A4AC0" w:rsidP="005A4AC0">
            <w:pPr>
              <w:jc w:val="center"/>
              <w:rPr>
                <w:color w:val="000000"/>
                <w:sz w:val="16"/>
                <w:szCs w:val="16"/>
              </w:rPr>
            </w:pPr>
            <w:r w:rsidRPr="005A4AC0">
              <w:rPr>
                <w:color w:val="000000"/>
                <w:sz w:val="16"/>
                <w:szCs w:val="16"/>
              </w:rPr>
              <w:t>44 997 298,00</w:t>
            </w:r>
          </w:p>
        </w:tc>
        <w:tc>
          <w:tcPr>
            <w:tcW w:w="1224" w:type="dxa"/>
            <w:tcBorders>
              <w:top w:val="single" w:sz="4" w:space="0" w:color="auto"/>
              <w:left w:val="single" w:sz="4" w:space="0" w:color="auto"/>
              <w:bottom w:val="nil"/>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269 670 421,58</w:t>
            </w:r>
          </w:p>
        </w:tc>
      </w:tr>
      <w:tr w:rsidR="005A4AC0" w:rsidRPr="005A4AC0" w:rsidTr="005A4AC0">
        <w:trPr>
          <w:trHeight w:val="795"/>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1.5.</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A4AC0" w:rsidRPr="005A4AC0" w:rsidRDefault="005A4AC0" w:rsidP="005A4AC0">
            <w:pPr>
              <w:rPr>
                <w:color w:val="000000"/>
                <w:sz w:val="18"/>
                <w:szCs w:val="18"/>
              </w:rPr>
            </w:pPr>
            <w:r w:rsidRPr="005A4AC0">
              <w:rPr>
                <w:color w:val="000000"/>
                <w:sz w:val="18"/>
                <w:szCs w:val="18"/>
              </w:rPr>
              <w:t>Подпрограмма 5</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AC0" w:rsidRPr="005A4AC0" w:rsidRDefault="005A4AC0" w:rsidP="005A4AC0">
            <w:pPr>
              <w:jc w:val="center"/>
              <w:rPr>
                <w:color w:val="000000"/>
                <w:sz w:val="18"/>
                <w:szCs w:val="18"/>
              </w:rPr>
            </w:pPr>
            <w:r w:rsidRPr="005A4AC0">
              <w:rPr>
                <w:color w:val="000000"/>
                <w:sz w:val="18"/>
                <w:szCs w:val="18"/>
              </w:rPr>
              <w:t>Сохранение и развитие этнокультурных традиций народов на территории муниципального образования город Канск</w:t>
            </w:r>
          </w:p>
        </w:tc>
        <w:tc>
          <w:tcPr>
            <w:tcW w:w="1701" w:type="dxa"/>
            <w:tcBorders>
              <w:top w:val="single" w:sz="8" w:space="0" w:color="auto"/>
              <w:left w:val="nil"/>
              <w:bottom w:val="single" w:sz="8" w:space="0" w:color="auto"/>
              <w:right w:val="nil"/>
            </w:tcBorders>
            <w:shd w:val="clear" w:color="auto" w:fill="auto"/>
            <w:vAlign w:val="bottom"/>
            <w:hideMark/>
          </w:tcPr>
          <w:p w:rsidR="005A4AC0" w:rsidRPr="005A4AC0" w:rsidRDefault="005A4AC0" w:rsidP="005A4AC0">
            <w:pPr>
              <w:rPr>
                <w:color w:val="000000"/>
                <w:sz w:val="18"/>
                <w:szCs w:val="18"/>
              </w:rPr>
            </w:pPr>
            <w:r w:rsidRPr="005A4AC0">
              <w:rPr>
                <w:color w:val="000000"/>
                <w:sz w:val="18"/>
                <w:szCs w:val="18"/>
              </w:rPr>
              <w:t>всего расходные обязательства по подпрограмме</w:t>
            </w:r>
          </w:p>
        </w:tc>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single" w:sz="8" w:space="0" w:color="auto"/>
              <w:left w:val="nil"/>
              <w:bottom w:val="single" w:sz="8" w:space="0" w:color="auto"/>
              <w:right w:val="nil"/>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24" w:type="dxa"/>
            <w:tcBorders>
              <w:top w:val="single" w:sz="8" w:space="0" w:color="auto"/>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150 000,00</w:t>
            </w:r>
          </w:p>
        </w:tc>
      </w:tr>
      <w:tr w:rsidR="005A4AC0" w:rsidRPr="005A4AC0" w:rsidTr="005A4AC0">
        <w:trPr>
          <w:trHeight w:val="315"/>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nil"/>
            </w:tcBorders>
            <w:shd w:val="clear" w:color="auto" w:fill="auto"/>
            <w:vAlign w:val="bottom"/>
            <w:hideMark/>
          </w:tcPr>
          <w:p w:rsidR="005A4AC0" w:rsidRPr="005A4AC0" w:rsidRDefault="005A4AC0" w:rsidP="005A4AC0">
            <w:pPr>
              <w:rPr>
                <w:color w:val="000000"/>
                <w:sz w:val="18"/>
                <w:szCs w:val="18"/>
              </w:rPr>
            </w:pPr>
            <w:r w:rsidRPr="005A4AC0">
              <w:rPr>
                <w:color w:val="000000"/>
                <w:sz w:val="18"/>
                <w:szCs w:val="18"/>
              </w:rPr>
              <w:t>в том числе по ГРБС:</w:t>
            </w:r>
          </w:p>
        </w:tc>
        <w:tc>
          <w:tcPr>
            <w:tcW w:w="619" w:type="dxa"/>
            <w:tcBorders>
              <w:top w:val="nil"/>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567" w:type="dxa"/>
            <w:tcBorders>
              <w:top w:val="nil"/>
              <w:left w:val="nil"/>
              <w:bottom w:val="single" w:sz="8" w:space="0" w:color="auto"/>
              <w:right w:val="nil"/>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 </w:t>
            </w:r>
          </w:p>
        </w:tc>
        <w:tc>
          <w:tcPr>
            <w:tcW w:w="1328" w:type="dxa"/>
            <w:tcBorders>
              <w:top w:val="nil"/>
              <w:left w:val="single" w:sz="8" w:space="0" w:color="auto"/>
              <w:bottom w:val="single" w:sz="8" w:space="0" w:color="auto"/>
              <w:right w:val="nil"/>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6"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 </w:t>
            </w:r>
          </w:p>
        </w:tc>
        <w:tc>
          <w:tcPr>
            <w:tcW w:w="1224" w:type="dxa"/>
            <w:tcBorders>
              <w:top w:val="nil"/>
              <w:left w:val="single" w:sz="4" w:space="0" w:color="auto"/>
              <w:bottom w:val="nil"/>
              <w:right w:val="single" w:sz="4"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0,00</w:t>
            </w:r>
          </w:p>
        </w:tc>
      </w:tr>
      <w:tr w:rsidR="005A4AC0" w:rsidRPr="005A4AC0" w:rsidTr="005A4AC0">
        <w:trPr>
          <w:trHeight w:val="63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5A4AC0" w:rsidRPr="005A4AC0" w:rsidRDefault="005A4AC0" w:rsidP="005A4AC0">
            <w:pPr>
              <w:rPr>
                <w:color w:val="000000"/>
                <w:sz w:val="18"/>
                <w:szCs w:val="18"/>
              </w:rPr>
            </w:pPr>
          </w:p>
        </w:tc>
        <w:tc>
          <w:tcPr>
            <w:tcW w:w="1701" w:type="dxa"/>
            <w:tcBorders>
              <w:top w:val="nil"/>
              <w:left w:val="nil"/>
              <w:bottom w:val="single" w:sz="8" w:space="0" w:color="auto"/>
              <w:right w:val="nil"/>
            </w:tcBorders>
            <w:shd w:val="clear" w:color="auto" w:fill="auto"/>
            <w:vAlign w:val="bottom"/>
            <w:hideMark/>
          </w:tcPr>
          <w:p w:rsidR="005A4AC0" w:rsidRPr="005A4AC0" w:rsidRDefault="005A4AC0" w:rsidP="005A4AC0">
            <w:pPr>
              <w:rPr>
                <w:color w:val="000000"/>
                <w:sz w:val="18"/>
                <w:szCs w:val="18"/>
              </w:rPr>
            </w:pPr>
            <w:r w:rsidRPr="005A4AC0">
              <w:rPr>
                <w:color w:val="000000"/>
                <w:sz w:val="18"/>
                <w:szCs w:val="18"/>
              </w:rPr>
              <w:t>Отдел культуры администрации г. Канска</w:t>
            </w:r>
          </w:p>
        </w:tc>
        <w:tc>
          <w:tcPr>
            <w:tcW w:w="619" w:type="dxa"/>
            <w:tcBorders>
              <w:top w:val="nil"/>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915</w:t>
            </w:r>
          </w:p>
        </w:tc>
        <w:tc>
          <w:tcPr>
            <w:tcW w:w="709"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567" w:type="dxa"/>
            <w:tcBorders>
              <w:top w:val="nil"/>
              <w:left w:val="nil"/>
              <w:bottom w:val="single" w:sz="8" w:space="0" w:color="auto"/>
              <w:right w:val="nil"/>
            </w:tcBorders>
            <w:shd w:val="clear" w:color="auto" w:fill="auto"/>
            <w:noWrap/>
            <w:vAlign w:val="center"/>
            <w:hideMark/>
          </w:tcPr>
          <w:p w:rsidR="005A4AC0" w:rsidRPr="005A4AC0" w:rsidRDefault="005A4AC0" w:rsidP="005A4AC0">
            <w:pPr>
              <w:jc w:val="center"/>
              <w:rPr>
                <w:color w:val="000000"/>
                <w:sz w:val="18"/>
                <w:szCs w:val="18"/>
              </w:rPr>
            </w:pPr>
            <w:r w:rsidRPr="005A4AC0">
              <w:rPr>
                <w:color w:val="000000"/>
                <w:sz w:val="18"/>
                <w:szCs w:val="18"/>
              </w:rPr>
              <w:t>Х</w:t>
            </w:r>
          </w:p>
        </w:tc>
        <w:tc>
          <w:tcPr>
            <w:tcW w:w="1328" w:type="dxa"/>
            <w:tcBorders>
              <w:top w:val="nil"/>
              <w:left w:val="single" w:sz="8" w:space="0" w:color="auto"/>
              <w:bottom w:val="single" w:sz="8" w:space="0" w:color="auto"/>
              <w:right w:val="nil"/>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5"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0</w:t>
            </w:r>
          </w:p>
        </w:tc>
        <w:tc>
          <w:tcPr>
            <w:tcW w:w="1276"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76"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75" w:type="dxa"/>
            <w:tcBorders>
              <w:top w:val="nil"/>
              <w:left w:val="nil"/>
              <w:bottom w:val="single" w:sz="8" w:space="0" w:color="auto"/>
              <w:right w:val="single" w:sz="8" w:space="0" w:color="auto"/>
            </w:tcBorders>
            <w:shd w:val="clear" w:color="auto" w:fill="auto"/>
            <w:noWrap/>
            <w:vAlign w:val="center"/>
            <w:hideMark/>
          </w:tcPr>
          <w:p w:rsidR="005A4AC0" w:rsidRPr="005A4AC0" w:rsidRDefault="005A4AC0" w:rsidP="005A4AC0">
            <w:pPr>
              <w:jc w:val="center"/>
              <w:rPr>
                <w:color w:val="000000"/>
                <w:sz w:val="16"/>
                <w:szCs w:val="16"/>
              </w:rPr>
            </w:pPr>
            <w:r w:rsidRPr="005A4AC0">
              <w:rPr>
                <w:color w:val="000000"/>
                <w:sz w:val="16"/>
                <w:szCs w:val="16"/>
              </w:rPr>
              <w:t>50 000,00</w:t>
            </w:r>
          </w:p>
        </w:tc>
        <w:tc>
          <w:tcPr>
            <w:tcW w:w="1224" w:type="dxa"/>
            <w:tcBorders>
              <w:top w:val="single" w:sz="8" w:space="0" w:color="auto"/>
              <w:left w:val="nil"/>
              <w:bottom w:val="single" w:sz="8" w:space="0" w:color="auto"/>
              <w:right w:val="single" w:sz="8" w:space="0" w:color="auto"/>
            </w:tcBorders>
            <w:shd w:val="clear" w:color="000000" w:fill="FFFFFF"/>
            <w:vAlign w:val="center"/>
            <w:hideMark/>
          </w:tcPr>
          <w:p w:rsidR="005A4AC0" w:rsidRPr="005A4AC0" w:rsidRDefault="005A4AC0" w:rsidP="005A4AC0">
            <w:pPr>
              <w:jc w:val="center"/>
              <w:rPr>
                <w:color w:val="000000"/>
                <w:sz w:val="16"/>
                <w:szCs w:val="16"/>
              </w:rPr>
            </w:pPr>
            <w:r w:rsidRPr="005A4AC0">
              <w:rPr>
                <w:color w:val="000000"/>
                <w:sz w:val="16"/>
                <w:szCs w:val="16"/>
              </w:rPr>
              <w:t>150 000,00</w:t>
            </w:r>
          </w:p>
        </w:tc>
      </w:tr>
    </w:tbl>
    <w:p w:rsidR="005A4AC0" w:rsidRDefault="005A4AC0" w:rsidP="00DA1D62"/>
    <w:p w:rsidR="005A4481" w:rsidRDefault="005A4481" w:rsidP="00DA1D62"/>
    <w:p w:rsidR="005A4481" w:rsidRDefault="005A4481" w:rsidP="00DA1D62"/>
    <w:p w:rsidR="005A4481" w:rsidRDefault="005A4481" w:rsidP="00DA1D62"/>
    <w:p w:rsidR="005A4481" w:rsidRDefault="005A4481" w:rsidP="00DA1D62"/>
    <w:p w:rsidR="005A4481" w:rsidRDefault="005A4481" w:rsidP="00DA1D62"/>
    <w:p w:rsidR="005A4481" w:rsidRDefault="005A4481" w:rsidP="00DA1D62"/>
    <w:p w:rsidR="005A4481" w:rsidRDefault="005A4481" w:rsidP="00DA1D62"/>
    <w:p w:rsidR="005A4481" w:rsidRDefault="005A4481" w:rsidP="00DA1D62"/>
    <w:tbl>
      <w:tblPr>
        <w:tblW w:w="15026" w:type="dxa"/>
        <w:tblInd w:w="108" w:type="dxa"/>
        <w:tblLayout w:type="fixed"/>
        <w:tblLook w:val="04A0"/>
      </w:tblPr>
      <w:tblGrid>
        <w:gridCol w:w="426"/>
        <w:gridCol w:w="1559"/>
        <w:gridCol w:w="1276"/>
        <w:gridCol w:w="1843"/>
        <w:gridCol w:w="1417"/>
        <w:gridCol w:w="1418"/>
        <w:gridCol w:w="1417"/>
        <w:gridCol w:w="1418"/>
        <w:gridCol w:w="1417"/>
        <w:gridCol w:w="1418"/>
        <w:gridCol w:w="1417"/>
      </w:tblGrid>
      <w:tr w:rsidR="005C641C" w:rsidRPr="00C80B49" w:rsidTr="005C641C">
        <w:trPr>
          <w:trHeight w:val="1365"/>
        </w:trPr>
        <w:tc>
          <w:tcPr>
            <w:tcW w:w="426"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843"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C80B49" w:rsidRPr="00C80B49" w:rsidRDefault="00C80B49" w:rsidP="00C80B49">
            <w:pPr>
              <w:rPr>
                <w:rFonts w:ascii="Calibri" w:hAnsi="Calibri"/>
                <w:color w:val="000000"/>
                <w:sz w:val="20"/>
                <w:szCs w:val="20"/>
              </w:rPr>
            </w:pPr>
          </w:p>
        </w:tc>
        <w:tc>
          <w:tcPr>
            <w:tcW w:w="1418" w:type="dxa"/>
            <w:tcBorders>
              <w:top w:val="nil"/>
              <w:left w:val="nil"/>
              <w:bottom w:val="nil"/>
              <w:right w:val="nil"/>
            </w:tcBorders>
            <w:shd w:val="clear" w:color="auto" w:fill="auto"/>
            <w:vAlign w:val="center"/>
            <w:hideMark/>
          </w:tcPr>
          <w:p w:rsidR="00C80B49" w:rsidRPr="00C80B49" w:rsidRDefault="00C80B49" w:rsidP="00C80B49">
            <w:pPr>
              <w:rPr>
                <w:color w:val="000000"/>
                <w:sz w:val="20"/>
                <w:szCs w:val="20"/>
              </w:rPr>
            </w:pPr>
          </w:p>
        </w:tc>
        <w:tc>
          <w:tcPr>
            <w:tcW w:w="1417" w:type="dxa"/>
            <w:tcBorders>
              <w:top w:val="nil"/>
              <w:left w:val="nil"/>
              <w:bottom w:val="nil"/>
              <w:right w:val="nil"/>
            </w:tcBorders>
            <w:shd w:val="clear" w:color="auto" w:fill="auto"/>
            <w:noWrap/>
            <w:vAlign w:val="center"/>
            <w:hideMark/>
          </w:tcPr>
          <w:p w:rsidR="00C80B49" w:rsidRPr="00C80B49" w:rsidRDefault="00C80B49" w:rsidP="00C80B49">
            <w:pPr>
              <w:rPr>
                <w:rFonts w:ascii="Calibri" w:hAnsi="Calibri"/>
                <w:color w:val="000000"/>
              </w:rPr>
            </w:pPr>
          </w:p>
        </w:tc>
        <w:tc>
          <w:tcPr>
            <w:tcW w:w="2835" w:type="dxa"/>
            <w:gridSpan w:val="2"/>
            <w:tcBorders>
              <w:top w:val="nil"/>
              <w:left w:val="nil"/>
              <w:bottom w:val="nil"/>
              <w:right w:val="nil"/>
            </w:tcBorders>
            <w:shd w:val="clear" w:color="auto" w:fill="auto"/>
            <w:vAlign w:val="center"/>
            <w:hideMark/>
          </w:tcPr>
          <w:p w:rsidR="00C80B49" w:rsidRPr="00C80B49" w:rsidRDefault="00C80B49" w:rsidP="00C80B49">
            <w:pPr>
              <w:rPr>
                <w:color w:val="000000"/>
              </w:rPr>
            </w:pPr>
            <w:r w:rsidRPr="00C80B49">
              <w:rPr>
                <w:color w:val="000000"/>
                <w:sz w:val="22"/>
                <w:szCs w:val="22"/>
              </w:rPr>
              <w:t xml:space="preserve">Приложение № 2 </w:t>
            </w:r>
            <w:r w:rsidRPr="00C80B49">
              <w:rPr>
                <w:color w:val="000000"/>
                <w:sz w:val="22"/>
                <w:szCs w:val="22"/>
              </w:rPr>
              <w:br/>
              <w:t xml:space="preserve">к  муниципальной </w:t>
            </w:r>
            <w:r w:rsidRPr="00C80B49">
              <w:rPr>
                <w:color w:val="000000"/>
                <w:sz w:val="22"/>
                <w:szCs w:val="22"/>
              </w:rPr>
              <w:br/>
              <w:t>программе города Канска</w:t>
            </w:r>
            <w:r w:rsidRPr="00C80B49">
              <w:rPr>
                <w:color w:val="000000"/>
                <w:sz w:val="22"/>
                <w:szCs w:val="22"/>
              </w:rPr>
              <w:br/>
              <w:t>«Развитие культуры»</w:t>
            </w:r>
          </w:p>
        </w:tc>
      </w:tr>
      <w:tr w:rsidR="005C641C" w:rsidRPr="00C80B49" w:rsidTr="005C641C">
        <w:trPr>
          <w:trHeight w:val="1755"/>
        </w:trPr>
        <w:tc>
          <w:tcPr>
            <w:tcW w:w="15026" w:type="dxa"/>
            <w:gridSpan w:val="11"/>
            <w:tcBorders>
              <w:top w:val="nil"/>
              <w:left w:val="nil"/>
              <w:bottom w:val="nil"/>
              <w:right w:val="nil"/>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ИНФОРМАЦИЯ</w:t>
            </w:r>
            <w:r w:rsidRPr="00C80B49">
              <w:rPr>
                <w:color w:val="000000"/>
                <w:sz w:val="20"/>
                <w:szCs w:val="20"/>
              </w:rPr>
              <w:br/>
              <w:t>ОБ ИСТОЧНИКАХ ФИНАНСИРОВАНИЯ ПОДПРОГРАММ, ОТДЕЛЬНЫХ</w:t>
            </w:r>
            <w:r w:rsidRPr="00C80B49">
              <w:rPr>
                <w:color w:val="000000"/>
                <w:sz w:val="20"/>
                <w:szCs w:val="20"/>
              </w:rPr>
              <w:br/>
              <w:t>МЕРОПРИЯТИЙ МУНИЦИПАЛЬНОЙ ПРОГРАММЫ ГОРОДА КАНСКА (СРЕДСТВА</w:t>
            </w:r>
            <w:r w:rsidRPr="00C80B49">
              <w:rPr>
                <w:color w:val="000000"/>
                <w:sz w:val="20"/>
                <w:szCs w:val="20"/>
              </w:rPr>
              <w:br/>
              <w:t>ГОРОДСКОГО БЮДЖЕТА, В ТОМ ЧИСЛЕ СРЕДСТВА, ПОСТУПИВШИЕ</w:t>
            </w:r>
            <w:r w:rsidRPr="00C80B49">
              <w:rPr>
                <w:color w:val="000000"/>
                <w:sz w:val="20"/>
                <w:szCs w:val="20"/>
              </w:rPr>
              <w:br/>
              <w:t>ИЗ БЮДЖЕТОВ ДРУГИХ УРОВНЕЙ БЮДЖЕТНОЙ СИСТЕМЫ, БЮДЖЕТОВ</w:t>
            </w:r>
            <w:r w:rsidRPr="00C80B49">
              <w:rPr>
                <w:color w:val="000000"/>
                <w:sz w:val="20"/>
                <w:szCs w:val="20"/>
              </w:rPr>
              <w:br/>
              <w:t>ГОСУДАРСТВЕННЫХ ВНЕБЮДЖЕТНЫХ ФОНДОВ)</w:t>
            </w:r>
          </w:p>
        </w:tc>
      </w:tr>
      <w:tr w:rsidR="005C641C" w:rsidRPr="00C80B49" w:rsidTr="005C641C">
        <w:trPr>
          <w:trHeight w:val="435"/>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 xml:space="preserve">№ </w:t>
            </w:r>
            <w:proofErr w:type="gramStart"/>
            <w:r w:rsidRPr="00C80B49">
              <w:rPr>
                <w:color w:val="000000"/>
                <w:sz w:val="20"/>
                <w:szCs w:val="20"/>
              </w:rPr>
              <w:t>п</w:t>
            </w:r>
            <w:proofErr w:type="gramEnd"/>
            <w:r w:rsidRPr="00C80B49">
              <w:rPr>
                <w:color w:val="000000"/>
                <w:sz w:val="20"/>
                <w:szCs w:val="20"/>
              </w:rPr>
              <w:t>/п</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Статус (муниципальная программа города Канска, подпрограмма)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 xml:space="preserve">Наименование муниципальной программы, подпрограммы </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0B49" w:rsidRPr="00C80B49" w:rsidRDefault="00C80B49" w:rsidP="00C80B49">
            <w:pPr>
              <w:jc w:val="center"/>
              <w:rPr>
                <w:color w:val="000000"/>
                <w:sz w:val="20"/>
                <w:szCs w:val="20"/>
              </w:rPr>
            </w:pPr>
            <w:r w:rsidRPr="00C80B49">
              <w:rPr>
                <w:color w:val="000000"/>
                <w:sz w:val="20"/>
                <w:szCs w:val="20"/>
              </w:rPr>
              <w:t>Уровень бюджетной системы/источники финансирования</w:t>
            </w:r>
          </w:p>
        </w:tc>
        <w:tc>
          <w:tcPr>
            <w:tcW w:w="850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80B49" w:rsidRPr="00C80B49" w:rsidRDefault="00C80B49" w:rsidP="00C80B49">
            <w:pPr>
              <w:jc w:val="center"/>
              <w:rPr>
                <w:color w:val="000000"/>
                <w:sz w:val="20"/>
                <w:szCs w:val="20"/>
              </w:rPr>
            </w:pPr>
            <w:r w:rsidRPr="00C80B49">
              <w:rPr>
                <w:color w:val="000000"/>
                <w:sz w:val="20"/>
                <w:szCs w:val="20"/>
              </w:rPr>
              <w:t>Объем бюджетны</w:t>
            </w:r>
            <w:proofErr w:type="gramStart"/>
            <w:r w:rsidRPr="00C80B49">
              <w:rPr>
                <w:color w:val="000000"/>
                <w:sz w:val="20"/>
                <w:szCs w:val="20"/>
              </w:rPr>
              <w:t>х(</w:t>
            </w:r>
            <w:proofErr w:type="gramEnd"/>
            <w:r w:rsidRPr="00C80B49">
              <w:rPr>
                <w:color w:val="000000"/>
                <w:sz w:val="20"/>
                <w:szCs w:val="20"/>
              </w:rPr>
              <w:t xml:space="preserve">внебюджетных) ассигнований, в том числе по годам реализации муниципальной программы города Канска  </w:t>
            </w:r>
          </w:p>
        </w:tc>
        <w:tc>
          <w:tcPr>
            <w:tcW w:w="1417" w:type="dxa"/>
            <w:vMerge w:val="restart"/>
            <w:tcBorders>
              <w:top w:val="single" w:sz="8" w:space="0" w:color="auto"/>
              <w:left w:val="nil"/>
              <w:bottom w:val="single" w:sz="8" w:space="0" w:color="000000"/>
              <w:right w:val="single" w:sz="8" w:space="0" w:color="auto"/>
            </w:tcBorders>
            <w:shd w:val="clear" w:color="000000" w:fill="FFFFFF"/>
            <w:vAlign w:val="center"/>
            <w:hideMark/>
          </w:tcPr>
          <w:p w:rsidR="00C80B49" w:rsidRPr="00C80B49" w:rsidRDefault="00C80B49" w:rsidP="00C80B49">
            <w:pPr>
              <w:jc w:val="center"/>
              <w:rPr>
                <w:color w:val="000000"/>
                <w:sz w:val="20"/>
                <w:szCs w:val="20"/>
              </w:rPr>
            </w:pPr>
            <w:r w:rsidRPr="00C80B49">
              <w:rPr>
                <w:color w:val="000000"/>
                <w:sz w:val="20"/>
                <w:szCs w:val="20"/>
              </w:rPr>
              <w:t>Итого на 2017-2022 годы</w:t>
            </w:r>
          </w:p>
        </w:tc>
      </w:tr>
      <w:tr w:rsidR="005C641C" w:rsidRPr="00C80B49" w:rsidTr="005C641C">
        <w:trPr>
          <w:trHeight w:val="33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8505" w:type="dxa"/>
            <w:gridSpan w:val="6"/>
            <w:vMerge/>
            <w:tcBorders>
              <w:top w:val="single" w:sz="8" w:space="0" w:color="auto"/>
              <w:left w:val="single" w:sz="8" w:space="0" w:color="auto"/>
              <w:bottom w:val="single" w:sz="8" w:space="0" w:color="000000"/>
              <w:right w:val="single" w:sz="8" w:space="0" w:color="000000"/>
            </w:tcBorders>
            <w:vAlign w:val="center"/>
            <w:hideMark/>
          </w:tcPr>
          <w:p w:rsidR="00C80B49" w:rsidRPr="00C80B49" w:rsidRDefault="00C80B49" w:rsidP="00C80B49">
            <w:pPr>
              <w:rPr>
                <w:color w:val="000000"/>
                <w:sz w:val="20"/>
                <w:szCs w:val="20"/>
              </w:rPr>
            </w:pPr>
          </w:p>
        </w:tc>
        <w:tc>
          <w:tcPr>
            <w:tcW w:w="1417" w:type="dxa"/>
            <w:vMerge/>
            <w:tcBorders>
              <w:top w:val="single" w:sz="8" w:space="0" w:color="auto"/>
              <w:left w:val="nil"/>
              <w:bottom w:val="single" w:sz="8" w:space="0" w:color="000000"/>
              <w:right w:val="single" w:sz="8" w:space="0" w:color="auto"/>
            </w:tcBorders>
            <w:vAlign w:val="center"/>
            <w:hideMark/>
          </w:tcPr>
          <w:p w:rsidR="00C80B49" w:rsidRPr="00C80B49" w:rsidRDefault="00C80B49" w:rsidP="00C80B49">
            <w:pPr>
              <w:rPr>
                <w:color w:val="000000"/>
                <w:sz w:val="20"/>
                <w:szCs w:val="20"/>
              </w:rPr>
            </w:pPr>
          </w:p>
        </w:tc>
      </w:tr>
      <w:tr w:rsidR="005C641C" w:rsidRPr="00C80B49" w:rsidTr="005C641C">
        <w:trPr>
          <w:trHeight w:val="87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2017</w:t>
            </w:r>
          </w:p>
        </w:tc>
        <w:tc>
          <w:tcPr>
            <w:tcW w:w="1418" w:type="dxa"/>
            <w:tcBorders>
              <w:top w:val="nil"/>
              <w:left w:val="nil"/>
              <w:bottom w:val="single" w:sz="4" w:space="0" w:color="auto"/>
              <w:right w:val="single" w:sz="4"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2018</w:t>
            </w:r>
          </w:p>
        </w:tc>
        <w:tc>
          <w:tcPr>
            <w:tcW w:w="1417" w:type="dxa"/>
            <w:tcBorders>
              <w:top w:val="nil"/>
              <w:left w:val="nil"/>
              <w:bottom w:val="single" w:sz="4" w:space="0" w:color="auto"/>
              <w:right w:val="single" w:sz="4" w:space="0" w:color="auto"/>
            </w:tcBorders>
            <w:shd w:val="clear" w:color="000000" w:fill="FFFFFF"/>
            <w:noWrap/>
            <w:vAlign w:val="center"/>
            <w:hideMark/>
          </w:tcPr>
          <w:p w:rsidR="00C80B49" w:rsidRPr="00C80B49" w:rsidRDefault="00C80B49" w:rsidP="00C80B49">
            <w:pPr>
              <w:jc w:val="center"/>
              <w:rPr>
                <w:color w:val="000000"/>
                <w:sz w:val="18"/>
                <w:szCs w:val="18"/>
              </w:rPr>
            </w:pPr>
            <w:r w:rsidRPr="00C80B49">
              <w:rPr>
                <w:color w:val="000000"/>
                <w:sz w:val="18"/>
                <w:szCs w:val="18"/>
              </w:rPr>
              <w:t>2019</w:t>
            </w:r>
          </w:p>
        </w:tc>
        <w:tc>
          <w:tcPr>
            <w:tcW w:w="1418" w:type="dxa"/>
            <w:tcBorders>
              <w:top w:val="nil"/>
              <w:left w:val="nil"/>
              <w:bottom w:val="single" w:sz="4" w:space="0" w:color="auto"/>
              <w:right w:val="single" w:sz="4" w:space="0" w:color="auto"/>
            </w:tcBorders>
            <w:shd w:val="clear" w:color="000000" w:fill="FFFFFF"/>
            <w:noWrap/>
            <w:vAlign w:val="center"/>
            <w:hideMark/>
          </w:tcPr>
          <w:p w:rsidR="00C80B49" w:rsidRPr="00C80B49" w:rsidRDefault="00C80B49" w:rsidP="00C80B49">
            <w:pPr>
              <w:jc w:val="center"/>
              <w:rPr>
                <w:color w:val="000000"/>
                <w:sz w:val="18"/>
                <w:szCs w:val="18"/>
              </w:rPr>
            </w:pPr>
            <w:r w:rsidRPr="00C80B49">
              <w:rPr>
                <w:color w:val="000000"/>
                <w:sz w:val="18"/>
                <w:szCs w:val="18"/>
              </w:rPr>
              <w:t>2020</w:t>
            </w:r>
          </w:p>
        </w:tc>
        <w:tc>
          <w:tcPr>
            <w:tcW w:w="1417" w:type="dxa"/>
            <w:tcBorders>
              <w:top w:val="nil"/>
              <w:left w:val="nil"/>
              <w:bottom w:val="single" w:sz="4" w:space="0" w:color="auto"/>
              <w:right w:val="single" w:sz="4" w:space="0" w:color="auto"/>
            </w:tcBorders>
            <w:shd w:val="clear" w:color="000000" w:fill="FFFFFF"/>
            <w:noWrap/>
            <w:vAlign w:val="center"/>
            <w:hideMark/>
          </w:tcPr>
          <w:p w:rsidR="00C80B49" w:rsidRPr="00C80B49" w:rsidRDefault="00C80B49" w:rsidP="00C80B49">
            <w:pPr>
              <w:jc w:val="center"/>
              <w:rPr>
                <w:color w:val="000000"/>
                <w:sz w:val="18"/>
                <w:szCs w:val="18"/>
              </w:rPr>
            </w:pPr>
            <w:r w:rsidRPr="00C80B49">
              <w:rPr>
                <w:color w:val="000000"/>
                <w:sz w:val="18"/>
                <w:szCs w:val="18"/>
              </w:rPr>
              <w:t>2021</w:t>
            </w:r>
          </w:p>
        </w:tc>
        <w:tc>
          <w:tcPr>
            <w:tcW w:w="1418" w:type="dxa"/>
            <w:tcBorders>
              <w:top w:val="nil"/>
              <w:left w:val="nil"/>
              <w:bottom w:val="single" w:sz="4" w:space="0" w:color="auto"/>
              <w:right w:val="single" w:sz="4" w:space="0" w:color="auto"/>
            </w:tcBorders>
            <w:shd w:val="clear" w:color="000000" w:fill="FFFFFF"/>
            <w:noWrap/>
            <w:vAlign w:val="center"/>
            <w:hideMark/>
          </w:tcPr>
          <w:p w:rsidR="00C80B49" w:rsidRPr="00C80B49" w:rsidRDefault="00C80B49" w:rsidP="00C80B49">
            <w:pPr>
              <w:jc w:val="center"/>
              <w:rPr>
                <w:color w:val="000000"/>
                <w:sz w:val="18"/>
                <w:szCs w:val="18"/>
              </w:rPr>
            </w:pPr>
            <w:r w:rsidRPr="00C80B49">
              <w:rPr>
                <w:color w:val="000000"/>
                <w:sz w:val="18"/>
                <w:szCs w:val="18"/>
              </w:rPr>
              <w:t>2022</w:t>
            </w:r>
          </w:p>
        </w:tc>
        <w:tc>
          <w:tcPr>
            <w:tcW w:w="1417" w:type="dxa"/>
            <w:vMerge/>
            <w:tcBorders>
              <w:top w:val="single" w:sz="8" w:space="0" w:color="auto"/>
              <w:left w:val="nil"/>
              <w:bottom w:val="single" w:sz="8" w:space="0" w:color="000000"/>
              <w:right w:val="single" w:sz="8" w:space="0" w:color="auto"/>
            </w:tcBorders>
            <w:vAlign w:val="center"/>
            <w:hideMark/>
          </w:tcPr>
          <w:p w:rsidR="00C80B49" w:rsidRPr="00C80B49" w:rsidRDefault="00C80B49" w:rsidP="00C80B49">
            <w:pPr>
              <w:rPr>
                <w:color w:val="000000"/>
                <w:sz w:val="18"/>
                <w:szCs w:val="18"/>
              </w:rPr>
            </w:pPr>
          </w:p>
        </w:tc>
      </w:tr>
      <w:tr w:rsidR="005C641C" w:rsidRPr="00C80B49" w:rsidTr="005C641C">
        <w:trPr>
          <w:trHeight w:val="27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1</w:t>
            </w:r>
          </w:p>
        </w:tc>
        <w:tc>
          <w:tcPr>
            <w:tcW w:w="1559"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3</w:t>
            </w:r>
          </w:p>
        </w:tc>
        <w:tc>
          <w:tcPr>
            <w:tcW w:w="1843"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20"/>
                <w:szCs w:val="20"/>
              </w:rPr>
            </w:pPr>
            <w:r w:rsidRPr="00C80B49">
              <w:rPr>
                <w:color w:val="000000"/>
                <w:sz w:val="20"/>
                <w:szCs w:val="20"/>
              </w:rPr>
              <w:t>4</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5</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6</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7</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8</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9</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center"/>
              <w:rPr>
                <w:color w:val="000000"/>
                <w:sz w:val="18"/>
                <w:szCs w:val="18"/>
              </w:rPr>
            </w:pPr>
            <w:r w:rsidRPr="00C80B49">
              <w:rPr>
                <w:color w:val="000000"/>
                <w:sz w:val="18"/>
                <w:szCs w:val="18"/>
              </w:rPr>
              <w:t>10</w:t>
            </w:r>
          </w:p>
        </w:tc>
      </w:tr>
      <w:tr w:rsidR="005C641C" w:rsidRPr="00C80B49" w:rsidTr="005C641C">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16"/>
                <w:szCs w:val="16"/>
              </w:rPr>
            </w:pPr>
            <w:r w:rsidRPr="00C80B49">
              <w:rPr>
                <w:color w:val="000000"/>
                <w:sz w:val="16"/>
                <w:szCs w:val="16"/>
              </w:rPr>
              <w:t>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муниципальная программа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Развитие культуры</w:t>
            </w: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Всего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115 063 444,64</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119 901 695,51</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147 276 701,00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130 585 110,00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123 812 933,00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121 403 540,00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758 043 424,15</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 том числе:             </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городской бюджет </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100 457 118,38</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95 458 521,07</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108 553 572,00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130 167 910,00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123 395 733,00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120 994 640,00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679 027 494,45</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14 598 526,26</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24 434 674,44</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38 715 029,00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417 200,00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417 200,00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408 900,00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78 991 529,70</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7 800,00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8 500,00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8 100,00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24 400,00</w:t>
            </w:r>
          </w:p>
        </w:tc>
      </w:tr>
      <w:tr w:rsidR="005C641C" w:rsidRPr="00C80B49" w:rsidTr="005C641C">
        <w:trPr>
          <w:trHeight w:val="390"/>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52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16"/>
                <w:szCs w:val="16"/>
              </w:rPr>
            </w:pPr>
            <w:r w:rsidRPr="00C80B49">
              <w:rPr>
                <w:color w:val="000000"/>
                <w:sz w:val="16"/>
                <w:szCs w:val="16"/>
              </w:rPr>
              <w:t>1.1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подпрограмма 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Сохранение культурного наследия</w:t>
            </w: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Отдел культуры администрации г. Канска, всего                    </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38 361 681,85</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40 298 118,26</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56 009 215,00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45 772 269,00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42 902 443,00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41 959 143,00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265 302 870,11</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 том числе:             </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городской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30 205 238,85</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28 824 552,26</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32 772 565,00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45 609 369,00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42 739 543,00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41 804 543,00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221 955 811,11</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8 148 643,00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11 465 066,00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23 228 550,00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162 900,00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162 900,00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154 600,00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43 322 659,00</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7 800,00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8 500,00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8 100,00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24 400,00</w:t>
            </w:r>
          </w:p>
        </w:tc>
      </w:tr>
      <w:tr w:rsidR="005C641C" w:rsidRPr="00C80B49" w:rsidTr="005C641C">
        <w:trPr>
          <w:trHeight w:val="34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52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16"/>
                <w:szCs w:val="16"/>
              </w:rPr>
            </w:pPr>
            <w:r w:rsidRPr="00C80B49">
              <w:rPr>
                <w:color w:val="000000"/>
                <w:sz w:val="16"/>
                <w:szCs w:val="16"/>
              </w:rPr>
              <w:t>1.2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подпрограмма 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Развитие архивного </w:t>
            </w:r>
            <w:r w:rsidRPr="00C80B49">
              <w:rPr>
                <w:color w:val="000000"/>
                <w:sz w:val="20"/>
                <w:szCs w:val="20"/>
              </w:rPr>
              <w:lastRenderedPageBreak/>
              <w:t>дела в городе Канске</w:t>
            </w: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lastRenderedPageBreak/>
              <w:t xml:space="preserve">Администрация города Канска, </w:t>
            </w:r>
            <w:r w:rsidRPr="00C80B49">
              <w:rPr>
                <w:color w:val="000000"/>
                <w:sz w:val="20"/>
                <w:szCs w:val="20"/>
              </w:rPr>
              <w:lastRenderedPageBreak/>
              <w:t xml:space="preserve">всего                    </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lastRenderedPageBreak/>
              <w:t>2 698 249,47</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4 539 534,11</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7 474 051,00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3 636 259,00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3 636 259,00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3 636 259,00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25 620 611,58</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 том числе:             </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городской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2 464 181,31</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2 964 803,11</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3 102 514,00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3 381 959,00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3 381 959,00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3 381 959,00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18 677 375,42</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234 068,16</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1 574 731,00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4 371 537,00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254 300,00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254 300,00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254 300,00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6 943 236,16</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37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52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16"/>
                <w:szCs w:val="16"/>
              </w:rPr>
            </w:pPr>
            <w:r w:rsidRPr="00C80B49">
              <w:rPr>
                <w:color w:val="000000"/>
                <w:sz w:val="16"/>
                <w:szCs w:val="16"/>
              </w:rPr>
              <w:t>1.3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подпрограмма 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Поддержка искусства и народного творчества</w:t>
            </w: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Отдел культуры администрации г. Канска, всего                    </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31 324 026,26</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32 133 406,62</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37 382 351,00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34 041 164,00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31 657 733,00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30 760 840,00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197 299 520,88</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 том числе:             </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городской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27 799 527,26</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26 483 860,62</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30 478 086,00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34 041 164,00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31 657 733,00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30 760 840,00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181 221 210,88</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3 524 499,00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5 649 546,00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6 904 265,00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16 078 310,00</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315"/>
        </w:trPr>
        <w:tc>
          <w:tcPr>
            <w:tcW w:w="42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525"/>
        </w:trPr>
        <w:tc>
          <w:tcPr>
            <w:tcW w:w="426" w:type="dxa"/>
            <w:vMerge w:val="restart"/>
            <w:tcBorders>
              <w:top w:val="nil"/>
              <w:left w:val="single" w:sz="8" w:space="0" w:color="auto"/>
              <w:bottom w:val="nil"/>
              <w:right w:val="single" w:sz="8" w:space="0" w:color="auto"/>
            </w:tcBorders>
            <w:shd w:val="clear" w:color="auto" w:fill="auto"/>
            <w:vAlign w:val="center"/>
            <w:hideMark/>
          </w:tcPr>
          <w:p w:rsidR="00C80B49" w:rsidRPr="00C80B49" w:rsidRDefault="00C80B49" w:rsidP="00C80B49">
            <w:pPr>
              <w:jc w:val="center"/>
              <w:rPr>
                <w:color w:val="000000"/>
                <w:sz w:val="16"/>
                <w:szCs w:val="16"/>
              </w:rPr>
            </w:pPr>
            <w:r w:rsidRPr="00C80B49">
              <w:rPr>
                <w:color w:val="000000"/>
                <w:sz w:val="16"/>
                <w:szCs w:val="16"/>
              </w:rPr>
              <w:t>1.4</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подпрограмма 4</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Обеспечение условий реализации программы и прочие мероприятия</w:t>
            </w: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Отдел культуры администрации г. Канска, всего                    </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42 679 487,06</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42 930 636,52</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46 411 084,00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47 085 418,00</w:t>
            </w:r>
          </w:p>
        </w:tc>
        <w:tc>
          <w:tcPr>
            <w:tcW w:w="1417"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45 566 498,00</w:t>
            </w:r>
          </w:p>
        </w:tc>
        <w:tc>
          <w:tcPr>
            <w:tcW w:w="1418" w:type="dxa"/>
            <w:tcBorders>
              <w:top w:val="nil"/>
              <w:left w:val="nil"/>
              <w:bottom w:val="single" w:sz="8" w:space="0" w:color="auto"/>
              <w:right w:val="single" w:sz="8" w:space="0" w:color="auto"/>
            </w:tcBorders>
            <w:shd w:val="clear" w:color="000000" w:fill="FFFFFF"/>
            <w:vAlign w:val="center"/>
            <w:hideMark/>
          </w:tcPr>
          <w:p w:rsidR="00C80B49" w:rsidRPr="00C80B49" w:rsidRDefault="00C80B49" w:rsidP="00C80B49">
            <w:pPr>
              <w:jc w:val="right"/>
              <w:rPr>
                <w:color w:val="000000"/>
                <w:sz w:val="18"/>
                <w:szCs w:val="18"/>
              </w:rPr>
            </w:pPr>
            <w:r w:rsidRPr="00C80B49">
              <w:rPr>
                <w:color w:val="000000"/>
                <w:sz w:val="18"/>
                <w:szCs w:val="18"/>
              </w:rPr>
              <w:t>44 997 298,00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269 670 421,58</w:t>
            </w:r>
          </w:p>
        </w:tc>
      </w:tr>
      <w:tr w:rsidR="005C641C" w:rsidRPr="00C80B49" w:rsidTr="005C641C">
        <w:trPr>
          <w:trHeight w:val="315"/>
        </w:trPr>
        <w:tc>
          <w:tcPr>
            <w:tcW w:w="42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в том числе:             </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городской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39 988 170,96</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37 185 305,08</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42 200 407,00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47 085 418,00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45 566 498,00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44 997 298,00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257 023 097,04</w:t>
            </w:r>
          </w:p>
        </w:tc>
      </w:tr>
      <w:tr w:rsidR="005C641C" w:rsidRPr="00C80B49" w:rsidTr="005C641C">
        <w:trPr>
          <w:trHeight w:val="315"/>
        </w:trPr>
        <w:tc>
          <w:tcPr>
            <w:tcW w:w="42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2 691 316,10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5 745 331,44</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4 210 677,00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12 647 324,54</w:t>
            </w:r>
          </w:p>
        </w:tc>
      </w:tr>
      <w:tr w:rsidR="005C641C" w:rsidRPr="00C80B49" w:rsidTr="005C641C">
        <w:trPr>
          <w:trHeight w:val="315"/>
        </w:trPr>
        <w:tc>
          <w:tcPr>
            <w:tcW w:w="42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single" w:sz="8" w:space="0" w:color="auto"/>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345"/>
        </w:trPr>
        <w:tc>
          <w:tcPr>
            <w:tcW w:w="42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16"/>
                <w:szCs w:val="16"/>
              </w:rPr>
            </w:pPr>
          </w:p>
        </w:tc>
        <w:tc>
          <w:tcPr>
            <w:tcW w:w="1559"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nil"/>
              <w:left w:val="single" w:sz="8" w:space="0" w:color="auto"/>
              <w:bottom w:val="nil"/>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nil"/>
              <w:right w:val="single" w:sz="8"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nil"/>
              <w:left w:val="nil"/>
              <w:bottom w:val="nil"/>
              <w:right w:val="single" w:sz="8"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nil"/>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nil"/>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52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0B49" w:rsidRPr="00C80B49" w:rsidRDefault="00C80B49" w:rsidP="00C80B49">
            <w:pPr>
              <w:jc w:val="center"/>
              <w:rPr>
                <w:color w:val="000000"/>
                <w:sz w:val="16"/>
                <w:szCs w:val="16"/>
              </w:rPr>
            </w:pPr>
            <w:r w:rsidRPr="00C80B49">
              <w:rPr>
                <w:color w:val="000000"/>
                <w:sz w:val="16"/>
                <w:szCs w:val="16"/>
              </w:rPr>
              <w:t>1.5</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подпрограмма 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0B49" w:rsidRPr="00C80B49" w:rsidRDefault="00C80B49" w:rsidP="00C80B49">
            <w:pPr>
              <w:jc w:val="center"/>
              <w:rPr>
                <w:color w:val="000000"/>
                <w:sz w:val="20"/>
                <w:szCs w:val="20"/>
              </w:rPr>
            </w:pPr>
            <w:r w:rsidRPr="00C80B49">
              <w:rPr>
                <w:color w:val="000000"/>
                <w:sz w:val="20"/>
                <w:szCs w:val="20"/>
              </w:rPr>
              <w:t>Сохранение и развитие этнокультурных традиций народов на территории муниципального образования город Канск</w:t>
            </w:r>
          </w:p>
        </w:tc>
        <w:tc>
          <w:tcPr>
            <w:tcW w:w="1843" w:type="dxa"/>
            <w:tcBorders>
              <w:top w:val="single" w:sz="4" w:space="0" w:color="auto"/>
              <w:left w:val="nil"/>
              <w:bottom w:val="nil"/>
              <w:right w:val="nil"/>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 xml:space="preserve">Отдел культуры администрации г. Канска, всего                    </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150 000,00</w:t>
            </w:r>
          </w:p>
        </w:tc>
      </w:tr>
      <w:tr w:rsidR="005C641C" w:rsidRPr="00C80B49" w:rsidTr="005C641C">
        <w:trPr>
          <w:trHeight w:val="31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80B49" w:rsidRPr="00C80B49" w:rsidRDefault="00C80B49" w:rsidP="00C80B49">
            <w:pPr>
              <w:rPr>
                <w:color w:val="000000"/>
              </w:rPr>
            </w:pPr>
            <w:r w:rsidRPr="00C80B49">
              <w:rPr>
                <w:color w:val="000000"/>
                <w:sz w:val="22"/>
                <w:szCs w:val="22"/>
              </w:rPr>
              <w:t xml:space="preserve">в том числе:             </w:t>
            </w:r>
          </w:p>
        </w:tc>
        <w:tc>
          <w:tcPr>
            <w:tcW w:w="1417" w:type="dxa"/>
            <w:tcBorders>
              <w:top w:val="nil"/>
              <w:left w:val="nil"/>
              <w:bottom w:val="single" w:sz="8" w:space="0" w:color="auto"/>
              <w:right w:val="single" w:sz="4" w:space="0" w:color="auto"/>
            </w:tcBorders>
            <w:shd w:val="clear" w:color="auto" w:fill="auto"/>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c>
          <w:tcPr>
            <w:tcW w:w="1417" w:type="dxa"/>
            <w:tcBorders>
              <w:top w:val="nil"/>
              <w:left w:val="nil"/>
              <w:bottom w:val="single" w:sz="8" w:space="0" w:color="auto"/>
              <w:right w:val="single" w:sz="4"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c>
          <w:tcPr>
            <w:tcW w:w="1417" w:type="dxa"/>
            <w:tcBorders>
              <w:top w:val="nil"/>
              <w:left w:val="nil"/>
              <w:bottom w:val="single" w:sz="8" w:space="0" w:color="auto"/>
              <w:right w:val="single" w:sz="4"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C80B49" w:rsidRPr="00C80B49" w:rsidRDefault="00C80B49" w:rsidP="00C80B49">
            <w:pPr>
              <w:rPr>
                <w:color w:val="000000"/>
                <w:sz w:val="18"/>
                <w:szCs w:val="18"/>
              </w:rPr>
            </w:pPr>
            <w:r w:rsidRPr="00C80B49">
              <w:rPr>
                <w:color w:val="000000"/>
                <w:sz w:val="18"/>
                <w:szCs w:val="18"/>
              </w:rPr>
              <w:t> </w:t>
            </w:r>
          </w:p>
        </w:tc>
      </w:tr>
      <w:tr w:rsidR="005C641C" w:rsidRPr="00C80B49" w:rsidTr="005C641C">
        <w:trPr>
          <w:trHeight w:val="31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nil"/>
              <w:right w:val="single" w:sz="4"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городской бюджет</w:t>
            </w:r>
          </w:p>
        </w:tc>
        <w:tc>
          <w:tcPr>
            <w:tcW w:w="1417" w:type="dxa"/>
            <w:tcBorders>
              <w:top w:val="nil"/>
              <w:left w:val="nil"/>
              <w:bottom w:val="nil"/>
              <w:right w:val="single" w:sz="4"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7"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150 000,00</w:t>
            </w:r>
          </w:p>
        </w:tc>
      </w:tr>
      <w:tr w:rsidR="005C641C" w:rsidRPr="00C80B49" w:rsidTr="005C641C">
        <w:trPr>
          <w:trHeight w:val="31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краевой бюджет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31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nil"/>
              <w:left w:val="nil"/>
              <w:bottom w:val="nil"/>
              <w:right w:val="single" w:sz="4"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федеральный</w:t>
            </w:r>
          </w:p>
        </w:tc>
        <w:tc>
          <w:tcPr>
            <w:tcW w:w="1417" w:type="dxa"/>
            <w:tcBorders>
              <w:top w:val="nil"/>
              <w:left w:val="nil"/>
              <w:bottom w:val="nil"/>
              <w:right w:val="single" w:sz="4"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nil"/>
              <w:left w:val="nil"/>
              <w:bottom w:val="nil"/>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r w:rsidR="005C641C" w:rsidRPr="00C80B49" w:rsidTr="005C641C">
        <w:trPr>
          <w:trHeight w:val="42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80B49" w:rsidRPr="00C80B49" w:rsidRDefault="00C80B49" w:rsidP="00C80B49">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0B49" w:rsidRPr="00C80B49" w:rsidRDefault="00C80B49" w:rsidP="00C80B49">
            <w:pPr>
              <w:rPr>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80B49" w:rsidRPr="00C80B49" w:rsidRDefault="00C80B49" w:rsidP="00C80B49">
            <w:pPr>
              <w:rPr>
                <w:color w:val="000000"/>
                <w:sz w:val="20"/>
                <w:szCs w:val="20"/>
              </w:rPr>
            </w:pPr>
            <w:r w:rsidRPr="00C80B49">
              <w:rPr>
                <w:color w:val="000000"/>
                <w:sz w:val="20"/>
                <w:szCs w:val="20"/>
              </w:rPr>
              <w:t>внебюджетные источники</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C80B49" w:rsidRPr="00C80B49" w:rsidRDefault="00C80B49" w:rsidP="00C80B49">
            <w:pPr>
              <w:jc w:val="right"/>
              <w:rPr>
                <w:color w:val="000000"/>
                <w:sz w:val="18"/>
                <w:szCs w:val="18"/>
              </w:rPr>
            </w:pPr>
            <w:r w:rsidRPr="00C80B49">
              <w:rPr>
                <w:color w:val="000000"/>
                <w:sz w:val="18"/>
                <w:szCs w:val="18"/>
              </w:rPr>
              <w:t>0,00</w:t>
            </w:r>
          </w:p>
        </w:tc>
      </w:tr>
    </w:tbl>
    <w:p w:rsidR="005A4481" w:rsidRDefault="005A4481" w:rsidP="00DA1D62"/>
    <w:tbl>
      <w:tblPr>
        <w:tblW w:w="14899" w:type="dxa"/>
        <w:tblInd w:w="93" w:type="dxa"/>
        <w:tblLayout w:type="fixed"/>
        <w:tblLook w:val="04A0"/>
      </w:tblPr>
      <w:tblGrid>
        <w:gridCol w:w="582"/>
        <w:gridCol w:w="198"/>
        <w:gridCol w:w="653"/>
        <w:gridCol w:w="1701"/>
        <w:gridCol w:w="709"/>
        <w:gridCol w:w="1701"/>
        <w:gridCol w:w="1984"/>
        <w:gridCol w:w="103"/>
        <w:gridCol w:w="1243"/>
        <w:gridCol w:w="1064"/>
        <w:gridCol w:w="1007"/>
        <w:gridCol w:w="273"/>
        <w:gridCol w:w="508"/>
        <w:gridCol w:w="905"/>
        <w:gridCol w:w="2268"/>
      </w:tblGrid>
      <w:tr w:rsidR="00222979" w:rsidRPr="00222979" w:rsidTr="004A19C9">
        <w:trPr>
          <w:trHeight w:val="988"/>
        </w:trPr>
        <w:tc>
          <w:tcPr>
            <w:tcW w:w="780" w:type="dxa"/>
            <w:gridSpan w:val="2"/>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653" w:type="dxa"/>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1701" w:type="dxa"/>
            <w:tcBorders>
              <w:top w:val="nil"/>
              <w:left w:val="nil"/>
              <w:bottom w:val="nil"/>
              <w:right w:val="nil"/>
            </w:tcBorders>
            <w:shd w:val="clear" w:color="auto" w:fill="auto"/>
            <w:noWrap/>
            <w:vAlign w:val="bottom"/>
            <w:hideMark/>
          </w:tcPr>
          <w:p w:rsidR="00222979" w:rsidRPr="00222979" w:rsidRDefault="00222979" w:rsidP="003E3145">
            <w:pPr>
              <w:ind w:left="-534" w:firstLine="534"/>
              <w:rPr>
                <w:rFonts w:ascii="Calibri" w:hAnsi="Calibri"/>
                <w:color w:val="000000"/>
                <w:sz w:val="28"/>
                <w:szCs w:val="28"/>
              </w:rPr>
            </w:pPr>
          </w:p>
        </w:tc>
        <w:tc>
          <w:tcPr>
            <w:tcW w:w="4497" w:type="dxa"/>
            <w:gridSpan w:val="4"/>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3314" w:type="dxa"/>
            <w:gridSpan w:val="3"/>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3954" w:type="dxa"/>
            <w:gridSpan w:val="4"/>
            <w:tcBorders>
              <w:top w:val="nil"/>
              <w:left w:val="nil"/>
              <w:bottom w:val="nil"/>
              <w:right w:val="nil"/>
            </w:tcBorders>
            <w:shd w:val="clear" w:color="auto" w:fill="auto"/>
            <w:vAlign w:val="center"/>
            <w:hideMark/>
          </w:tcPr>
          <w:p w:rsidR="00222979" w:rsidRPr="003E3145" w:rsidRDefault="00222979" w:rsidP="00222979">
            <w:pPr>
              <w:rPr>
                <w:color w:val="000000"/>
                <w:sz w:val="20"/>
                <w:szCs w:val="20"/>
              </w:rPr>
            </w:pPr>
            <w:r w:rsidRPr="003E3145">
              <w:rPr>
                <w:color w:val="000000"/>
                <w:sz w:val="20"/>
                <w:szCs w:val="20"/>
              </w:rPr>
              <w:t>Приложение №3                                                                                    к муниципальной программе города Канска "Развитие культуры"</w:t>
            </w:r>
          </w:p>
        </w:tc>
      </w:tr>
      <w:tr w:rsidR="00222979" w:rsidRPr="00222979" w:rsidTr="004A19C9">
        <w:trPr>
          <w:gridAfter w:val="3"/>
          <w:wAfter w:w="3681" w:type="dxa"/>
          <w:trHeight w:val="80"/>
        </w:trPr>
        <w:tc>
          <w:tcPr>
            <w:tcW w:w="582" w:type="dxa"/>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0"/>
                <w:szCs w:val="20"/>
              </w:rPr>
            </w:pPr>
          </w:p>
        </w:tc>
        <w:tc>
          <w:tcPr>
            <w:tcW w:w="10636" w:type="dxa"/>
            <w:gridSpan w:val="11"/>
            <w:tcBorders>
              <w:top w:val="nil"/>
              <w:left w:val="nil"/>
              <w:bottom w:val="nil"/>
              <w:right w:val="nil"/>
            </w:tcBorders>
            <w:shd w:val="clear" w:color="auto" w:fill="auto"/>
            <w:vAlign w:val="bottom"/>
            <w:hideMark/>
          </w:tcPr>
          <w:p w:rsidR="00222979" w:rsidRPr="00222979" w:rsidRDefault="003E3145" w:rsidP="00222979">
            <w:pPr>
              <w:jc w:val="center"/>
              <w:rPr>
                <w:color w:val="000000"/>
                <w:sz w:val="20"/>
                <w:szCs w:val="20"/>
              </w:rPr>
            </w:pPr>
            <w:r>
              <w:rPr>
                <w:color w:val="000000"/>
                <w:sz w:val="20"/>
                <w:szCs w:val="20"/>
              </w:rPr>
              <w:t xml:space="preserve">                                                         </w:t>
            </w:r>
            <w:r w:rsidR="00222979" w:rsidRPr="00222979">
              <w:rPr>
                <w:color w:val="000000"/>
                <w:sz w:val="20"/>
                <w:szCs w:val="20"/>
              </w:rPr>
              <w:t>Информация о сводных показателях муниципальных заданий</w:t>
            </w:r>
          </w:p>
        </w:tc>
      </w:tr>
      <w:tr w:rsidR="00222979" w:rsidRPr="00222979" w:rsidTr="004A19C9">
        <w:trPr>
          <w:trHeight w:val="255"/>
        </w:trPr>
        <w:tc>
          <w:tcPr>
            <w:tcW w:w="582" w:type="dxa"/>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0"/>
                <w:szCs w:val="20"/>
              </w:rPr>
            </w:pPr>
          </w:p>
        </w:tc>
        <w:tc>
          <w:tcPr>
            <w:tcW w:w="3261" w:type="dxa"/>
            <w:gridSpan w:val="4"/>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0"/>
                <w:szCs w:val="20"/>
              </w:rPr>
            </w:pPr>
          </w:p>
        </w:tc>
        <w:tc>
          <w:tcPr>
            <w:tcW w:w="1701" w:type="dxa"/>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0"/>
                <w:szCs w:val="20"/>
              </w:rPr>
            </w:pPr>
          </w:p>
        </w:tc>
        <w:tc>
          <w:tcPr>
            <w:tcW w:w="1984" w:type="dxa"/>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0"/>
                <w:szCs w:val="20"/>
              </w:rPr>
            </w:pPr>
          </w:p>
        </w:tc>
        <w:tc>
          <w:tcPr>
            <w:tcW w:w="1346" w:type="dxa"/>
            <w:gridSpan w:val="2"/>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2852" w:type="dxa"/>
            <w:gridSpan w:val="4"/>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c>
          <w:tcPr>
            <w:tcW w:w="3173" w:type="dxa"/>
            <w:gridSpan w:val="2"/>
            <w:tcBorders>
              <w:top w:val="nil"/>
              <w:left w:val="nil"/>
              <w:bottom w:val="nil"/>
              <w:right w:val="nil"/>
            </w:tcBorders>
            <w:shd w:val="clear" w:color="auto" w:fill="auto"/>
            <w:noWrap/>
            <w:vAlign w:val="bottom"/>
            <w:hideMark/>
          </w:tcPr>
          <w:p w:rsidR="00222979" w:rsidRPr="00222979" w:rsidRDefault="00222979" w:rsidP="00222979">
            <w:pPr>
              <w:rPr>
                <w:rFonts w:ascii="Calibri" w:hAnsi="Calibri"/>
                <w:color w:val="000000"/>
                <w:sz w:val="28"/>
                <w:szCs w:val="28"/>
              </w:rPr>
            </w:pPr>
          </w:p>
        </w:tc>
      </w:tr>
      <w:tr w:rsidR="00222979" w:rsidRPr="00222979" w:rsidTr="004A19C9">
        <w:trPr>
          <w:trHeight w:val="105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 </w:t>
            </w:r>
            <w:proofErr w:type="gramStart"/>
            <w:r w:rsidRPr="00222979">
              <w:rPr>
                <w:color w:val="000000"/>
                <w:sz w:val="20"/>
                <w:szCs w:val="20"/>
              </w:rPr>
              <w:t>п</w:t>
            </w:r>
            <w:proofErr w:type="gramEnd"/>
            <w:r w:rsidRPr="00222979">
              <w:rPr>
                <w:color w:val="000000"/>
                <w:sz w:val="20"/>
                <w:szCs w:val="20"/>
              </w:rPr>
              <w:t>/п</w:t>
            </w:r>
          </w:p>
        </w:tc>
        <w:tc>
          <w:tcPr>
            <w:tcW w:w="32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Наименование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Содержание муниципальной услуги (работы)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Наименование и значение показателя объема муниципальной услуги (работы)</w:t>
            </w:r>
          </w:p>
        </w:tc>
        <w:tc>
          <w:tcPr>
            <w:tcW w:w="7371" w:type="dxa"/>
            <w:gridSpan w:val="8"/>
            <w:tcBorders>
              <w:top w:val="single" w:sz="4" w:space="0" w:color="auto"/>
              <w:left w:val="nil"/>
              <w:bottom w:val="single" w:sz="4" w:space="0" w:color="auto"/>
              <w:right w:val="single" w:sz="4" w:space="0" w:color="auto"/>
            </w:tcBorders>
            <w:shd w:val="clear" w:color="auto" w:fill="auto"/>
            <w:vAlign w:val="center"/>
            <w:hideMark/>
          </w:tcPr>
          <w:p w:rsidR="00222979" w:rsidRPr="003E3145" w:rsidRDefault="00222979" w:rsidP="00222979">
            <w:pPr>
              <w:jc w:val="center"/>
              <w:rPr>
                <w:color w:val="000000"/>
                <w:sz w:val="20"/>
                <w:szCs w:val="20"/>
              </w:rPr>
            </w:pPr>
            <w:r w:rsidRPr="003E3145">
              <w:rPr>
                <w:color w:val="000000"/>
                <w:sz w:val="20"/>
                <w:szCs w:val="20"/>
              </w:rPr>
              <w:t>Значение показателя объема муниципальной услуги (работы) по годам реализации муниципальной программы города Канска</w:t>
            </w:r>
          </w:p>
        </w:tc>
      </w:tr>
      <w:tr w:rsidR="004A19C9" w:rsidRPr="00222979" w:rsidTr="004A19C9">
        <w:trPr>
          <w:trHeight w:val="30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vMerge/>
            <w:tcBorders>
              <w:top w:val="single" w:sz="4" w:space="0" w:color="auto"/>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2020</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2021</w:t>
            </w:r>
          </w:p>
        </w:tc>
        <w:tc>
          <w:tcPr>
            <w:tcW w:w="2268" w:type="dxa"/>
            <w:tcBorders>
              <w:top w:val="nil"/>
              <w:left w:val="nil"/>
              <w:bottom w:val="single" w:sz="4" w:space="0" w:color="auto"/>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2022</w:t>
            </w:r>
          </w:p>
        </w:tc>
      </w:tr>
      <w:tr w:rsidR="004A19C9" w:rsidRPr="00222979" w:rsidTr="004A19C9">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А</w:t>
            </w:r>
          </w:p>
        </w:tc>
        <w:tc>
          <w:tcPr>
            <w:tcW w:w="3261" w:type="dxa"/>
            <w:gridSpan w:val="4"/>
            <w:tcBorders>
              <w:top w:val="nil"/>
              <w:left w:val="nil"/>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3</w:t>
            </w:r>
          </w:p>
        </w:tc>
        <w:tc>
          <w:tcPr>
            <w:tcW w:w="2410" w:type="dxa"/>
            <w:gridSpan w:val="3"/>
            <w:tcBorders>
              <w:top w:val="nil"/>
              <w:left w:val="nil"/>
              <w:bottom w:val="nil"/>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4</w:t>
            </w:r>
          </w:p>
        </w:tc>
        <w:tc>
          <w:tcPr>
            <w:tcW w:w="2693" w:type="dxa"/>
            <w:gridSpan w:val="4"/>
            <w:tcBorders>
              <w:top w:val="nil"/>
              <w:left w:val="nil"/>
              <w:bottom w:val="nil"/>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5</w:t>
            </w:r>
          </w:p>
        </w:tc>
        <w:tc>
          <w:tcPr>
            <w:tcW w:w="2268" w:type="dxa"/>
            <w:tcBorders>
              <w:top w:val="nil"/>
              <w:left w:val="nil"/>
              <w:bottom w:val="nil"/>
              <w:right w:val="single" w:sz="4" w:space="0" w:color="auto"/>
            </w:tcBorders>
            <w:shd w:val="clear" w:color="auto" w:fill="auto"/>
            <w:noWrap/>
            <w:vAlign w:val="center"/>
            <w:hideMark/>
          </w:tcPr>
          <w:p w:rsidR="00222979" w:rsidRPr="003E3145" w:rsidRDefault="00222979" w:rsidP="00222979">
            <w:pPr>
              <w:jc w:val="center"/>
              <w:rPr>
                <w:color w:val="000000"/>
                <w:sz w:val="20"/>
                <w:szCs w:val="20"/>
              </w:rPr>
            </w:pPr>
            <w:r w:rsidRPr="003E3145">
              <w:rPr>
                <w:color w:val="000000"/>
                <w:sz w:val="20"/>
                <w:szCs w:val="20"/>
              </w:rPr>
              <w:t>6</w:t>
            </w:r>
          </w:p>
        </w:tc>
      </w:tr>
      <w:tr w:rsidR="004A19C9" w:rsidRPr="00222979" w:rsidTr="004A19C9">
        <w:trPr>
          <w:trHeight w:val="952"/>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Библиотечное, библиографическое и информационное обслуживание пользователей библиотеки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посещений (единица)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979" w:rsidRPr="003E3145" w:rsidRDefault="00222979" w:rsidP="00222979">
            <w:pPr>
              <w:jc w:val="center"/>
              <w:rPr>
                <w:color w:val="000000"/>
                <w:sz w:val="20"/>
                <w:szCs w:val="20"/>
              </w:rPr>
            </w:pPr>
            <w:r w:rsidRPr="003E3145">
              <w:rPr>
                <w:color w:val="000000"/>
                <w:sz w:val="20"/>
                <w:szCs w:val="20"/>
              </w:rPr>
              <w:t>324 437</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22979" w:rsidRPr="003E3145" w:rsidRDefault="00222979" w:rsidP="00222979">
            <w:pPr>
              <w:jc w:val="center"/>
              <w:rPr>
                <w:color w:val="000000"/>
                <w:sz w:val="20"/>
                <w:szCs w:val="20"/>
              </w:rPr>
            </w:pPr>
            <w:r w:rsidRPr="003E3145">
              <w:rPr>
                <w:color w:val="000000"/>
                <w:sz w:val="20"/>
                <w:szCs w:val="20"/>
              </w:rPr>
              <w:t>324 587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22979" w:rsidRPr="003E3145" w:rsidRDefault="00222979" w:rsidP="00222979">
            <w:pPr>
              <w:jc w:val="center"/>
              <w:rPr>
                <w:color w:val="000000"/>
                <w:sz w:val="20"/>
                <w:szCs w:val="20"/>
              </w:rPr>
            </w:pPr>
            <w:r w:rsidRPr="003E3145">
              <w:rPr>
                <w:color w:val="000000"/>
                <w:sz w:val="20"/>
                <w:szCs w:val="20"/>
              </w:rPr>
              <w:t>324 657</w:t>
            </w:r>
          </w:p>
        </w:tc>
      </w:tr>
      <w:tr w:rsidR="004A19C9" w:rsidRPr="00222979" w:rsidTr="004A19C9">
        <w:trPr>
          <w:trHeight w:val="838"/>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26 482 200,00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25 388 092,00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24 874 574,00</w:t>
            </w:r>
          </w:p>
        </w:tc>
      </w:tr>
      <w:tr w:rsidR="004A19C9" w:rsidRPr="00222979" w:rsidTr="004A19C9">
        <w:trPr>
          <w:trHeight w:val="837"/>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2.</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Библиографическая обработка документов и создание каталогов (работа)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документов (единица)</w:t>
            </w:r>
          </w:p>
        </w:tc>
        <w:tc>
          <w:tcPr>
            <w:tcW w:w="2410" w:type="dxa"/>
            <w:gridSpan w:val="3"/>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c>
          <w:tcPr>
            <w:tcW w:w="2693" w:type="dxa"/>
            <w:gridSpan w:val="4"/>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c>
          <w:tcPr>
            <w:tcW w:w="2268" w:type="dxa"/>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r>
      <w:tr w:rsidR="004A19C9" w:rsidRPr="00222979" w:rsidTr="006E1743">
        <w:trPr>
          <w:trHeight w:val="706"/>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выполнение муниципальной работы,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7 049 744,00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6 758 485,00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6 621 783,00</w:t>
            </w:r>
          </w:p>
        </w:tc>
      </w:tr>
      <w:tr w:rsidR="004A19C9" w:rsidRPr="00222979" w:rsidTr="004A19C9">
        <w:trPr>
          <w:trHeight w:val="1262"/>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3.</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Формирование, учет, изучение, обеспечение физического сохранения и безопасности фондов библиотеки, включая оцифровку фондов (работа)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документов (единица)</w:t>
            </w:r>
          </w:p>
        </w:tc>
        <w:tc>
          <w:tcPr>
            <w:tcW w:w="2410" w:type="dxa"/>
            <w:gridSpan w:val="3"/>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c>
          <w:tcPr>
            <w:tcW w:w="2693" w:type="dxa"/>
            <w:gridSpan w:val="4"/>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c>
          <w:tcPr>
            <w:tcW w:w="2268" w:type="dxa"/>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1 600</w:t>
            </w:r>
          </w:p>
        </w:tc>
      </w:tr>
      <w:tr w:rsidR="004A19C9" w:rsidRPr="00222979" w:rsidTr="004A19C9">
        <w:trPr>
          <w:trHeight w:val="850"/>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выполнение муниципальной работы,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2 995 228,00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2 871 480,00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2 813 400,00</w:t>
            </w:r>
          </w:p>
        </w:tc>
      </w:tr>
      <w:tr w:rsidR="004A19C9" w:rsidRPr="00222979" w:rsidTr="004A19C9">
        <w:trPr>
          <w:trHeight w:val="1103"/>
        </w:trPr>
        <w:tc>
          <w:tcPr>
            <w:tcW w:w="582" w:type="dxa"/>
            <w:tcBorders>
              <w:top w:val="nil"/>
              <w:left w:val="single" w:sz="4" w:space="0" w:color="auto"/>
              <w:bottom w:val="nil"/>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b/>
                <w:bCs/>
                <w:color w:val="000000"/>
                <w:sz w:val="20"/>
                <w:szCs w:val="20"/>
              </w:rPr>
            </w:pPr>
            <w:r w:rsidRPr="00222979">
              <w:rPr>
                <w:b/>
                <w:bCs/>
                <w:color w:val="000000"/>
                <w:sz w:val="20"/>
                <w:szCs w:val="20"/>
              </w:rPr>
              <w:t>Муниципальное бюджетное учреждение культуры "Централизованная библиотечная система г. Канска"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36 527 172,00</w:t>
            </w:r>
          </w:p>
        </w:tc>
        <w:tc>
          <w:tcPr>
            <w:tcW w:w="2693" w:type="dxa"/>
            <w:gridSpan w:val="4"/>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35 018 057,00</w:t>
            </w:r>
          </w:p>
        </w:tc>
        <w:tc>
          <w:tcPr>
            <w:tcW w:w="2268" w:type="dxa"/>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34 309 757,00</w:t>
            </w:r>
          </w:p>
        </w:tc>
      </w:tr>
      <w:tr w:rsidR="004A19C9" w:rsidRPr="00222979" w:rsidTr="004A19C9">
        <w:trPr>
          <w:trHeight w:val="126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lastRenderedPageBreak/>
              <w:t>4.</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Формирование, учет, изучение, обеспечение физического сохранения и безопасности музейных предметов, музейных коллекций (работа)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предметов (единица)</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21 500</w:t>
            </w:r>
          </w:p>
        </w:tc>
        <w:tc>
          <w:tcPr>
            <w:tcW w:w="2693" w:type="dxa"/>
            <w:gridSpan w:val="4"/>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21 800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22 100</w:t>
            </w:r>
          </w:p>
        </w:tc>
      </w:tr>
      <w:tr w:rsidR="004A19C9" w:rsidRPr="00222979" w:rsidTr="004A19C9">
        <w:trPr>
          <w:trHeight w:val="8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выполнение муниципальной работы,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2 970 352,00</w:t>
            </w:r>
          </w:p>
        </w:tc>
        <w:tc>
          <w:tcPr>
            <w:tcW w:w="2693" w:type="dxa"/>
            <w:gridSpan w:val="4"/>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2 810 080,00</w:t>
            </w:r>
          </w:p>
        </w:tc>
        <w:tc>
          <w:tcPr>
            <w:tcW w:w="2268" w:type="dxa"/>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2 725 950,00</w:t>
            </w:r>
          </w:p>
        </w:tc>
      </w:tr>
      <w:tr w:rsidR="004A19C9" w:rsidRPr="00222979" w:rsidTr="004A19C9">
        <w:trPr>
          <w:trHeight w:val="8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5.</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Публичный показ музейных предметов и музейных коллекций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число посетителей (человек) </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28 200</w:t>
            </w:r>
          </w:p>
        </w:tc>
        <w:tc>
          <w:tcPr>
            <w:tcW w:w="2693" w:type="dxa"/>
            <w:gridSpan w:val="4"/>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28 500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29 300</w:t>
            </w:r>
          </w:p>
        </w:tc>
      </w:tr>
      <w:tr w:rsidR="004A19C9" w:rsidRPr="00222979" w:rsidTr="004A19C9">
        <w:trPr>
          <w:trHeight w:val="708"/>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5 326 720,00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5 039 306,00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4 888 436,00</w:t>
            </w:r>
          </w:p>
        </w:tc>
      </w:tr>
      <w:tr w:rsidR="004A19C9" w:rsidRPr="00222979" w:rsidTr="004A19C9">
        <w:trPr>
          <w:trHeight w:val="720"/>
        </w:trPr>
        <w:tc>
          <w:tcPr>
            <w:tcW w:w="582" w:type="dxa"/>
            <w:tcBorders>
              <w:top w:val="nil"/>
              <w:left w:val="single" w:sz="4" w:space="0" w:color="auto"/>
              <w:bottom w:val="nil"/>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b/>
                <w:bCs/>
                <w:color w:val="000000"/>
                <w:sz w:val="20"/>
                <w:szCs w:val="20"/>
              </w:rPr>
            </w:pPr>
            <w:r w:rsidRPr="00222979">
              <w:rPr>
                <w:b/>
                <w:bCs/>
                <w:color w:val="000000"/>
                <w:sz w:val="20"/>
                <w:szCs w:val="20"/>
              </w:rPr>
              <w:t>Муниципальное бюджетное учреждение культуры "Канский краеведческий музей"</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b/>
                <w:bCs/>
                <w:color w:val="000000"/>
                <w:sz w:val="20"/>
                <w:szCs w:val="20"/>
              </w:rPr>
            </w:pPr>
            <w:r w:rsidRPr="00222979">
              <w:rPr>
                <w:b/>
                <w:bCs/>
                <w:color w:val="000000"/>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b/>
                <w:bCs/>
                <w:color w:val="000000"/>
                <w:sz w:val="20"/>
                <w:szCs w:val="20"/>
              </w:rPr>
            </w:pPr>
            <w:r w:rsidRPr="00222979">
              <w:rPr>
                <w:b/>
                <w:bCs/>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8 297 072,00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7 849 386,00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7 614 386,00</w:t>
            </w:r>
          </w:p>
        </w:tc>
      </w:tr>
      <w:tr w:rsidR="004A19C9" w:rsidRPr="00222979" w:rsidTr="004A19C9">
        <w:trPr>
          <w:trHeight w:val="8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6</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Организация деятельн</w:t>
            </w:r>
            <w:r w:rsidR="003E3145">
              <w:rPr>
                <w:color w:val="000000"/>
                <w:sz w:val="20"/>
                <w:szCs w:val="20"/>
              </w:rPr>
              <w:t>ости клубных формирований и фор</w:t>
            </w:r>
            <w:r w:rsidRPr="00222979">
              <w:rPr>
                <w:color w:val="000000"/>
                <w:sz w:val="20"/>
                <w:szCs w:val="20"/>
              </w:rPr>
              <w:t xml:space="preserve">мирований самодеятельного народного творчества (работа) </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клубных формирований (единица)</w:t>
            </w:r>
          </w:p>
        </w:tc>
        <w:tc>
          <w:tcPr>
            <w:tcW w:w="2410" w:type="dxa"/>
            <w:gridSpan w:val="3"/>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73</w:t>
            </w:r>
          </w:p>
        </w:tc>
        <w:tc>
          <w:tcPr>
            <w:tcW w:w="2693" w:type="dxa"/>
            <w:gridSpan w:val="4"/>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73</w:t>
            </w:r>
          </w:p>
        </w:tc>
        <w:tc>
          <w:tcPr>
            <w:tcW w:w="2268" w:type="dxa"/>
            <w:tcBorders>
              <w:top w:val="nil"/>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73</w:t>
            </w:r>
          </w:p>
        </w:tc>
      </w:tr>
      <w:tr w:rsidR="004A19C9" w:rsidRPr="00222979" w:rsidTr="004A19C9">
        <w:trPr>
          <w:trHeight w:val="728"/>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выполнение муниципальной работы,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sz w:val="20"/>
                <w:szCs w:val="20"/>
              </w:rPr>
            </w:pPr>
            <w:r w:rsidRPr="003E3145">
              <w:rPr>
                <w:sz w:val="20"/>
                <w:szCs w:val="20"/>
              </w:rPr>
              <w:t>21 839 616,00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sz w:val="20"/>
                <w:szCs w:val="20"/>
              </w:rPr>
            </w:pPr>
            <w:r w:rsidRPr="003E3145">
              <w:rPr>
                <w:sz w:val="20"/>
                <w:szCs w:val="20"/>
              </w:rPr>
              <w:t>20 311 837,00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sz w:val="20"/>
                <w:szCs w:val="20"/>
              </w:rPr>
            </w:pPr>
            <w:r w:rsidRPr="003E3145">
              <w:rPr>
                <w:sz w:val="20"/>
                <w:szCs w:val="20"/>
              </w:rPr>
              <w:t>19 736 928,00</w:t>
            </w:r>
          </w:p>
        </w:tc>
      </w:tr>
      <w:tr w:rsidR="004A19C9" w:rsidRPr="00222979" w:rsidTr="00F62E54">
        <w:trPr>
          <w:trHeight w:val="993"/>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7</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Организация и проведение культурно-массовых мероприятий</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proofErr w:type="gramStart"/>
            <w:r w:rsidRPr="00222979">
              <w:rPr>
                <w:color w:val="000000"/>
                <w:sz w:val="20"/>
                <w:szCs w:val="20"/>
              </w:rPr>
              <w:t>культурно-массовые (иные зрелищные мероприятия</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проведенных мероприятий (единица)</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22</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22</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22</w:t>
            </w:r>
          </w:p>
        </w:tc>
      </w:tr>
      <w:tr w:rsidR="004A19C9" w:rsidRPr="00222979" w:rsidTr="004A19C9">
        <w:trPr>
          <w:trHeight w:val="836"/>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12 231 548,00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11 375 896,00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11 053 912,00</w:t>
            </w:r>
          </w:p>
        </w:tc>
      </w:tr>
      <w:tr w:rsidR="004A19C9" w:rsidRPr="00222979" w:rsidTr="006E1743">
        <w:trPr>
          <w:trHeight w:val="992"/>
        </w:trPr>
        <w:tc>
          <w:tcPr>
            <w:tcW w:w="582" w:type="dxa"/>
            <w:tcBorders>
              <w:top w:val="nil"/>
              <w:left w:val="single" w:sz="4" w:space="0" w:color="auto"/>
              <w:bottom w:val="nil"/>
              <w:right w:val="single" w:sz="4" w:space="0" w:color="auto"/>
            </w:tcBorders>
            <w:shd w:val="clear" w:color="auto" w:fill="auto"/>
            <w:noWrap/>
            <w:vAlign w:val="center"/>
            <w:hideMark/>
          </w:tcPr>
          <w:p w:rsidR="00222979" w:rsidRPr="00222979" w:rsidRDefault="00222979" w:rsidP="00222979">
            <w:pPr>
              <w:jc w:val="center"/>
              <w:rPr>
                <w:rFonts w:ascii="Calibri" w:hAnsi="Calibri"/>
                <w:color w:val="000000"/>
                <w:sz w:val="20"/>
                <w:szCs w:val="20"/>
              </w:rPr>
            </w:pPr>
            <w:r w:rsidRPr="00222979">
              <w:rPr>
                <w:rFonts w:ascii="Calibri" w:hAnsi="Calibri"/>
                <w:color w:val="000000"/>
                <w:sz w:val="20"/>
                <w:szCs w:val="20"/>
              </w:rPr>
              <w:t> </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b/>
                <w:bCs/>
                <w:color w:val="000000"/>
                <w:sz w:val="20"/>
                <w:szCs w:val="20"/>
              </w:rPr>
            </w:pPr>
            <w:r w:rsidRPr="00222979">
              <w:rPr>
                <w:b/>
                <w:bCs/>
                <w:color w:val="000000"/>
                <w:sz w:val="20"/>
                <w:szCs w:val="20"/>
              </w:rPr>
              <w:t>Муниципальное бюджетное учреждение культуры "Городской Дом культуры г</w:t>
            </w:r>
            <w:proofErr w:type="gramStart"/>
            <w:r w:rsidRPr="00222979">
              <w:rPr>
                <w:b/>
                <w:bCs/>
                <w:color w:val="000000"/>
                <w:sz w:val="20"/>
                <w:szCs w:val="20"/>
              </w:rPr>
              <w:t>.К</w:t>
            </w:r>
            <w:proofErr w:type="gramEnd"/>
            <w:r w:rsidRPr="00222979">
              <w:rPr>
                <w:b/>
                <w:bCs/>
                <w:color w:val="000000"/>
                <w:sz w:val="20"/>
                <w:szCs w:val="20"/>
              </w:rPr>
              <w:t>анска"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b/>
                <w:bCs/>
                <w:color w:val="000000"/>
                <w:sz w:val="20"/>
                <w:szCs w:val="20"/>
              </w:rPr>
            </w:pPr>
            <w:r w:rsidRPr="00222979">
              <w:rPr>
                <w:b/>
                <w:bCs/>
                <w:color w:val="000000"/>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b/>
                <w:bCs/>
                <w:color w:val="000000"/>
                <w:sz w:val="20"/>
                <w:szCs w:val="20"/>
              </w:rPr>
            </w:pPr>
            <w:r w:rsidRPr="00222979">
              <w:rPr>
                <w:b/>
                <w:bCs/>
                <w:color w:val="000000"/>
                <w:sz w:val="20"/>
                <w:szCs w:val="20"/>
              </w:rPr>
              <w:t> </w:t>
            </w:r>
          </w:p>
        </w:tc>
        <w:tc>
          <w:tcPr>
            <w:tcW w:w="2410" w:type="dxa"/>
            <w:gridSpan w:val="3"/>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34 071 164,00</w:t>
            </w:r>
          </w:p>
        </w:tc>
        <w:tc>
          <w:tcPr>
            <w:tcW w:w="2693" w:type="dxa"/>
            <w:gridSpan w:val="4"/>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31 687 733,00</w:t>
            </w:r>
          </w:p>
        </w:tc>
        <w:tc>
          <w:tcPr>
            <w:tcW w:w="2268" w:type="dxa"/>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b/>
                <w:bCs/>
                <w:color w:val="000000"/>
                <w:sz w:val="20"/>
                <w:szCs w:val="20"/>
              </w:rPr>
            </w:pPr>
            <w:r w:rsidRPr="003E3145">
              <w:rPr>
                <w:b/>
                <w:bCs/>
                <w:color w:val="000000"/>
                <w:sz w:val="20"/>
                <w:szCs w:val="20"/>
              </w:rPr>
              <w:t>30 790 840,00</w:t>
            </w:r>
          </w:p>
        </w:tc>
      </w:tr>
      <w:tr w:rsidR="004A19C9" w:rsidRPr="00222979" w:rsidTr="004A19C9">
        <w:trPr>
          <w:trHeight w:val="8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8</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общеразвивающих программ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художественная</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3068,0</w:t>
            </w:r>
          </w:p>
        </w:tc>
        <w:tc>
          <w:tcPr>
            <w:tcW w:w="2693" w:type="dxa"/>
            <w:gridSpan w:val="4"/>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2938,0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2938,0</w:t>
            </w:r>
          </w:p>
        </w:tc>
      </w:tr>
      <w:tr w:rsidR="004A19C9" w:rsidRPr="00222979" w:rsidTr="00F62E54">
        <w:trPr>
          <w:trHeight w:val="6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2 013 676,00</w:t>
            </w:r>
          </w:p>
        </w:tc>
        <w:tc>
          <w:tcPr>
            <w:tcW w:w="2693" w:type="dxa"/>
            <w:gridSpan w:val="4"/>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1 904 505,00</w:t>
            </w:r>
          </w:p>
        </w:tc>
        <w:tc>
          <w:tcPr>
            <w:tcW w:w="2268" w:type="dxa"/>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1 846 917,00</w:t>
            </w:r>
          </w:p>
        </w:tc>
      </w:tr>
      <w:tr w:rsidR="004A19C9" w:rsidRPr="00222979" w:rsidTr="00F62E54">
        <w:trPr>
          <w:trHeight w:val="84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9</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 xml:space="preserve">Реализация дополнительных </w:t>
            </w:r>
            <w:proofErr w:type="spellStart"/>
            <w:r w:rsidRPr="00222979">
              <w:rPr>
                <w:color w:val="000000"/>
                <w:sz w:val="20"/>
                <w:szCs w:val="20"/>
              </w:rPr>
              <w:t>предпрофессиолнальных</w:t>
            </w:r>
            <w:proofErr w:type="spellEnd"/>
            <w:r w:rsidRPr="00222979">
              <w:rPr>
                <w:color w:val="000000"/>
                <w:sz w:val="20"/>
                <w:szCs w:val="20"/>
              </w:rPr>
              <w:t xml:space="preserve">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живопись</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6038,0</w:t>
            </w:r>
          </w:p>
        </w:tc>
        <w:tc>
          <w:tcPr>
            <w:tcW w:w="2693" w:type="dxa"/>
            <w:gridSpan w:val="4"/>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6138,0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6138,0</w:t>
            </w:r>
          </w:p>
        </w:tc>
      </w:tr>
      <w:tr w:rsidR="004A19C9" w:rsidRPr="00222979" w:rsidTr="00F62E54">
        <w:trPr>
          <w:trHeight w:val="702"/>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3 762 789,00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3 558 792,00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3 451 180,00</w:t>
            </w:r>
          </w:p>
        </w:tc>
      </w:tr>
      <w:tr w:rsidR="004A19C9" w:rsidRPr="00222979" w:rsidTr="00F62E54">
        <w:trPr>
          <w:trHeight w:val="968"/>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10</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общеобразовательных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струнные инструменты</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5988.9</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7888,0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7888,0</w:t>
            </w:r>
          </w:p>
        </w:tc>
      </w:tr>
      <w:tr w:rsidR="004A19C9" w:rsidRPr="00222979" w:rsidTr="004A19C9">
        <w:trPr>
          <w:trHeight w:val="838"/>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1 342 943,00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1 307 150,00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1 294 065,00</w:t>
            </w:r>
          </w:p>
        </w:tc>
      </w:tr>
      <w:tr w:rsidR="004A19C9" w:rsidRPr="00222979" w:rsidTr="00F62E54">
        <w:trPr>
          <w:trHeight w:val="98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11</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общеобразовательных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фортепиано</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32590,0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36115,2</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36115,2</w:t>
            </w:r>
          </w:p>
        </w:tc>
      </w:tr>
      <w:tr w:rsidR="004A19C9" w:rsidRPr="00222979" w:rsidTr="00F62E54">
        <w:trPr>
          <w:trHeight w:val="711"/>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10 058 396,00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9 737 529,00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9 641 332,00</w:t>
            </w:r>
          </w:p>
        </w:tc>
      </w:tr>
      <w:tr w:rsidR="004A19C9" w:rsidRPr="00222979" w:rsidTr="00F62E54">
        <w:trPr>
          <w:trHeight w:val="97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12</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общеобразовательных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народные инструменты</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18149,0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20142,6</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20142,6</w:t>
            </w:r>
          </w:p>
        </w:tc>
      </w:tr>
      <w:tr w:rsidR="004A19C9" w:rsidRPr="00222979" w:rsidTr="00F62E54">
        <w:trPr>
          <w:trHeight w:val="707"/>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4 859 326,00</w:t>
            </w:r>
          </w:p>
        </w:tc>
        <w:tc>
          <w:tcPr>
            <w:tcW w:w="2693" w:type="dxa"/>
            <w:gridSpan w:val="4"/>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4 704 165,00</w:t>
            </w:r>
          </w:p>
        </w:tc>
        <w:tc>
          <w:tcPr>
            <w:tcW w:w="2268" w:type="dxa"/>
            <w:tcBorders>
              <w:top w:val="nil"/>
              <w:left w:val="nil"/>
              <w:bottom w:val="nil"/>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4 657 697,00</w:t>
            </w:r>
          </w:p>
        </w:tc>
      </w:tr>
      <w:tr w:rsidR="004A19C9" w:rsidRPr="00222979" w:rsidTr="00F62E54">
        <w:trPr>
          <w:trHeight w:val="98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13</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общеобразовательных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хоровое пение</w:t>
            </w:r>
          </w:p>
        </w:tc>
        <w:tc>
          <w:tcPr>
            <w:tcW w:w="1984" w:type="dxa"/>
            <w:tcBorders>
              <w:top w:val="nil"/>
              <w:left w:val="nil"/>
              <w:bottom w:val="single" w:sz="4" w:space="0" w:color="auto"/>
              <w:right w:val="nil"/>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xml:space="preserve">количество человеко-часов                                                                                                                                                                                                                                      </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7787,4</w:t>
            </w:r>
          </w:p>
        </w:tc>
        <w:tc>
          <w:tcPr>
            <w:tcW w:w="2693" w:type="dxa"/>
            <w:gridSpan w:val="4"/>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8525,4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22979" w:rsidRPr="003E3145" w:rsidRDefault="00222979" w:rsidP="00222979">
            <w:pPr>
              <w:jc w:val="center"/>
              <w:rPr>
                <w:color w:val="000000"/>
                <w:sz w:val="20"/>
                <w:szCs w:val="20"/>
              </w:rPr>
            </w:pPr>
            <w:r w:rsidRPr="003E3145">
              <w:rPr>
                <w:color w:val="000000"/>
                <w:sz w:val="20"/>
                <w:szCs w:val="20"/>
              </w:rPr>
              <w:t>8525,4</w:t>
            </w:r>
          </w:p>
        </w:tc>
      </w:tr>
      <w:tr w:rsidR="004A19C9" w:rsidRPr="00222979" w:rsidTr="00F62E54">
        <w:trPr>
          <w:trHeight w:val="689"/>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2 551 511,00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2 437 205,00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2 413 926,00</w:t>
            </w:r>
          </w:p>
        </w:tc>
      </w:tr>
      <w:tr w:rsidR="004A19C9" w:rsidRPr="00222979" w:rsidTr="00F62E54">
        <w:trPr>
          <w:trHeight w:val="84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14</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хореографическое творчество</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2 632,0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3 048,0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3 048,0</w:t>
            </w:r>
          </w:p>
        </w:tc>
      </w:tr>
      <w:tr w:rsidR="004A19C9" w:rsidRPr="00222979" w:rsidTr="00F62E54">
        <w:trPr>
          <w:trHeight w:val="837"/>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615 662,00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601 322,00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595 253,00</w:t>
            </w:r>
          </w:p>
        </w:tc>
      </w:tr>
      <w:tr w:rsidR="004A19C9" w:rsidRPr="00222979" w:rsidTr="00F62E54">
        <w:trPr>
          <w:trHeight w:val="848"/>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15</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духовые и ударные инструменты</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1 351,0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2 540,5</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2 540,5</w:t>
            </w:r>
          </w:p>
        </w:tc>
      </w:tr>
      <w:tr w:rsidR="004A19C9" w:rsidRPr="00222979" w:rsidTr="00F62E54">
        <w:trPr>
          <w:trHeight w:val="705"/>
        </w:trPr>
        <w:tc>
          <w:tcPr>
            <w:tcW w:w="582" w:type="dxa"/>
            <w:vMerge/>
            <w:tcBorders>
              <w:top w:val="nil"/>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464 021,00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449 853,00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445 393,00</w:t>
            </w:r>
          </w:p>
        </w:tc>
      </w:tr>
      <w:tr w:rsidR="004A19C9" w:rsidRPr="00222979" w:rsidTr="00F62E54">
        <w:trPr>
          <w:trHeight w:val="842"/>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15</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музыкальный фольклор</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690,00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1 167,5</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1 167,5</w:t>
            </w:r>
          </w:p>
        </w:tc>
      </w:tr>
      <w:tr w:rsidR="004A19C9" w:rsidRPr="00222979" w:rsidTr="00F62E54">
        <w:trPr>
          <w:trHeight w:val="827"/>
        </w:trPr>
        <w:tc>
          <w:tcPr>
            <w:tcW w:w="582" w:type="dxa"/>
            <w:vMerge/>
            <w:tcBorders>
              <w:top w:val="nil"/>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155 209,00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151 594,00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150 064,00</w:t>
            </w:r>
          </w:p>
        </w:tc>
      </w:tr>
      <w:tr w:rsidR="004A19C9" w:rsidRPr="00222979" w:rsidTr="00F62E54">
        <w:trPr>
          <w:trHeight w:val="696"/>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15</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искусство театра</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1 104,0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1 936,0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1 936,0</w:t>
            </w:r>
          </w:p>
        </w:tc>
      </w:tr>
      <w:tr w:rsidR="004A19C9" w:rsidRPr="00222979" w:rsidTr="004A19C9">
        <w:trPr>
          <w:trHeight w:val="850"/>
        </w:trPr>
        <w:tc>
          <w:tcPr>
            <w:tcW w:w="582" w:type="dxa"/>
            <w:vMerge/>
            <w:tcBorders>
              <w:top w:val="nil"/>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271 616,00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265 290,00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262 612,00</w:t>
            </w:r>
          </w:p>
        </w:tc>
      </w:tr>
      <w:tr w:rsidR="004A19C9" w:rsidRPr="00222979" w:rsidTr="00F62E54">
        <w:trPr>
          <w:trHeight w:val="847"/>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16</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предпрофессиональных программ в области искусств  (услуга)</w:t>
            </w:r>
          </w:p>
        </w:tc>
        <w:tc>
          <w:tcPr>
            <w:tcW w:w="1701"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народное пение</w:t>
            </w:r>
          </w:p>
        </w:tc>
        <w:tc>
          <w:tcPr>
            <w:tcW w:w="1984" w:type="dxa"/>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0,00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2 210,0</w:t>
            </w:r>
          </w:p>
        </w:tc>
      </w:tr>
      <w:tr w:rsidR="004A19C9" w:rsidRPr="00222979" w:rsidTr="00F62E54">
        <w:trPr>
          <w:trHeight w:val="702"/>
        </w:trPr>
        <w:tc>
          <w:tcPr>
            <w:tcW w:w="582" w:type="dxa"/>
            <w:vMerge/>
            <w:tcBorders>
              <w:top w:val="nil"/>
              <w:left w:val="single" w:sz="4" w:space="0" w:color="auto"/>
              <w:bottom w:val="single" w:sz="4" w:space="0" w:color="auto"/>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0,00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0,00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114 130,00</w:t>
            </w:r>
          </w:p>
        </w:tc>
      </w:tr>
      <w:tr w:rsidR="004A19C9" w:rsidRPr="00222979" w:rsidTr="00F62E54">
        <w:trPr>
          <w:trHeight w:val="968"/>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979" w:rsidRPr="00222979" w:rsidRDefault="00222979" w:rsidP="00222979">
            <w:pPr>
              <w:jc w:val="center"/>
              <w:rPr>
                <w:color w:val="000000"/>
                <w:sz w:val="20"/>
                <w:szCs w:val="20"/>
              </w:rPr>
            </w:pPr>
            <w:r w:rsidRPr="00222979">
              <w:rPr>
                <w:color w:val="000000"/>
                <w:sz w:val="20"/>
                <w:szCs w:val="20"/>
              </w:rPr>
              <w:t>17</w:t>
            </w: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Реализация дополнительных общеразвивающих программ (услуга) (МБУДО ДМШ № 2, МБУДО "ДШИ №1" г. Канска)</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количество человеко-часов</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43802,0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32124,0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32124,0</w:t>
            </w:r>
          </w:p>
        </w:tc>
      </w:tr>
      <w:tr w:rsidR="004A19C9" w:rsidRPr="00222979" w:rsidTr="00F62E54">
        <w:trPr>
          <w:trHeight w:val="698"/>
        </w:trPr>
        <w:tc>
          <w:tcPr>
            <w:tcW w:w="582" w:type="dxa"/>
            <w:vMerge/>
            <w:tcBorders>
              <w:top w:val="nil"/>
              <w:left w:val="single" w:sz="4" w:space="0" w:color="auto"/>
              <w:bottom w:val="single" w:sz="4" w:space="0" w:color="000000"/>
              <w:right w:val="single" w:sz="4" w:space="0" w:color="auto"/>
            </w:tcBorders>
            <w:vAlign w:val="center"/>
            <w:hideMark/>
          </w:tcPr>
          <w:p w:rsidR="00222979" w:rsidRPr="00222979" w:rsidRDefault="00222979" w:rsidP="00222979">
            <w:pPr>
              <w:rPr>
                <w:color w:val="000000"/>
                <w:sz w:val="20"/>
                <w:szCs w:val="20"/>
              </w:rPr>
            </w:pPr>
          </w:p>
        </w:tc>
        <w:tc>
          <w:tcPr>
            <w:tcW w:w="3261" w:type="dxa"/>
            <w:gridSpan w:val="4"/>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rPr>
                <w:color w:val="000000"/>
                <w:sz w:val="20"/>
                <w:szCs w:val="20"/>
              </w:rPr>
            </w:pPr>
            <w:r w:rsidRPr="00222979">
              <w:rPr>
                <w:color w:val="000000"/>
                <w:sz w:val="20"/>
                <w:szCs w:val="20"/>
              </w:rPr>
              <w:t>Расходы городского бюджета на оказание муниципальной услуги, рублей</w:t>
            </w:r>
          </w:p>
        </w:tc>
        <w:tc>
          <w:tcPr>
            <w:tcW w:w="1701"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22979" w:rsidRPr="00222979" w:rsidRDefault="00222979" w:rsidP="00222979">
            <w:pPr>
              <w:jc w:val="center"/>
              <w:rPr>
                <w:color w:val="000000"/>
                <w:sz w:val="20"/>
                <w:szCs w:val="20"/>
              </w:rPr>
            </w:pPr>
            <w:r w:rsidRPr="00222979">
              <w:rPr>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18 044 639,00</w:t>
            </w:r>
          </w:p>
        </w:tc>
        <w:tc>
          <w:tcPr>
            <w:tcW w:w="2693" w:type="dxa"/>
            <w:gridSpan w:val="4"/>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17 546 924,00</w:t>
            </w:r>
          </w:p>
        </w:tc>
        <w:tc>
          <w:tcPr>
            <w:tcW w:w="2268" w:type="dxa"/>
            <w:tcBorders>
              <w:top w:val="nil"/>
              <w:left w:val="nil"/>
              <w:bottom w:val="single" w:sz="4" w:space="0" w:color="auto"/>
              <w:right w:val="single" w:sz="4" w:space="0" w:color="auto"/>
            </w:tcBorders>
            <w:shd w:val="clear" w:color="000000" w:fill="FFFFFF"/>
            <w:noWrap/>
            <w:vAlign w:val="center"/>
            <w:hideMark/>
          </w:tcPr>
          <w:p w:rsidR="00222979" w:rsidRPr="003E3145" w:rsidRDefault="00222979" w:rsidP="00222979">
            <w:pPr>
              <w:jc w:val="center"/>
              <w:rPr>
                <w:color w:val="000000"/>
                <w:sz w:val="20"/>
                <w:szCs w:val="20"/>
              </w:rPr>
            </w:pPr>
            <w:r w:rsidRPr="003E3145">
              <w:rPr>
                <w:color w:val="000000"/>
                <w:sz w:val="20"/>
                <w:szCs w:val="20"/>
              </w:rPr>
              <w:t>17 257 560,00</w:t>
            </w:r>
          </w:p>
        </w:tc>
      </w:tr>
      <w:tr w:rsidR="004A19C9" w:rsidRPr="00222979" w:rsidTr="00F62E54">
        <w:trPr>
          <w:trHeight w:val="697"/>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22979" w:rsidRPr="00222979" w:rsidRDefault="00222979" w:rsidP="00222979">
            <w:pPr>
              <w:rPr>
                <w:color w:val="000000"/>
                <w:sz w:val="20"/>
                <w:szCs w:val="20"/>
              </w:rPr>
            </w:pPr>
            <w:r w:rsidRPr="00222979">
              <w:rPr>
                <w:color w:val="000000"/>
                <w:sz w:val="20"/>
                <w:szCs w:val="20"/>
              </w:rPr>
              <w:t> </w:t>
            </w:r>
          </w:p>
        </w:tc>
        <w:tc>
          <w:tcPr>
            <w:tcW w:w="3261" w:type="dxa"/>
            <w:gridSpan w:val="4"/>
            <w:tcBorders>
              <w:top w:val="nil"/>
              <w:left w:val="nil"/>
              <w:bottom w:val="single" w:sz="4" w:space="0" w:color="auto"/>
              <w:right w:val="single" w:sz="4" w:space="0" w:color="auto"/>
            </w:tcBorders>
            <w:shd w:val="clear" w:color="000000" w:fill="FFFFFF"/>
            <w:vAlign w:val="center"/>
            <w:hideMark/>
          </w:tcPr>
          <w:p w:rsidR="00222979" w:rsidRPr="00222979" w:rsidRDefault="00222979" w:rsidP="00222979">
            <w:pPr>
              <w:rPr>
                <w:b/>
                <w:bCs/>
                <w:color w:val="000000"/>
                <w:sz w:val="20"/>
                <w:szCs w:val="20"/>
              </w:rPr>
            </w:pPr>
            <w:r w:rsidRPr="00222979">
              <w:rPr>
                <w:b/>
                <w:bCs/>
                <w:color w:val="000000"/>
                <w:sz w:val="20"/>
                <w:szCs w:val="20"/>
              </w:rPr>
              <w:t>МБУДО ДМШ № 2,МБУДО ДХШ</w:t>
            </w:r>
            <w:proofErr w:type="gramStart"/>
            <w:r w:rsidRPr="00222979">
              <w:rPr>
                <w:b/>
                <w:bCs/>
                <w:color w:val="000000"/>
                <w:sz w:val="20"/>
                <w:szCs w:val="20"/>
              </w:rPr>
              <w:t>,М</w:t>
            </w:r>
            <w:proofErr w:type="gramEnd"/>
            <w:r w:rsidRPr="00222979">
              <w:rPr>
                <w:b/>
                <w:bCs/>
                <w:color w:val="000000"/>
                <w:sz w:val="20"/>
                <w:szCs w:val="20"/>
              </w:rPr>
              <w:t>БУДО "ДШИ № 1" г. Канска</w:t>
            </w:r>
          </w:p>
        </w:tc>
        <w:tc>
          <w:tcPr>
            <w:tcW w:w="1701" w:type="dxa"/>
            <w:tcBorders>
              <w:top w:val="nil"/>
              <w:left w:val="nil"/>
              <w:bottom w:val="single" w:sz="4" w:space="0" w:color="auto"/>
              <w:right w:val="single" w:sz="4" w:space="0" w:color="auto"/>
            </w:tcBorders>
            <w:shd w:val="clear" w:color="000000" w:fill="FFFFFF"/>
            <w:noWrap/>
            <w:vAlign w:val="bottom"/>
            <w:hideMark/>
          </w:tcPr>
          <w:p w:rsidR="00222979" w:rsidRPr="00222979" w:rsidRDefault="00222979" w:rsidP="00222979">
            <w:pPr>
              <w:rPr>
                <w:b/>
                <w:bCs/>
                <w:color w:val="000000"/>
                <w:sz w:val="20"/>
                <w:szCs w:val="20"/>
              </w:rPr>
            </w:pPr>
            <w:r w:rsidRPr="00222979">
              <w:rPr>
                <w:b/>
                <w:bCs/>
                <w:color w:val="000000"/>
                <w:sz w:val="20"/>
                <w:szCs w:val="20"/>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222979" w:rsidRPr="00222979" w:rsidRDefault="00222979" w:rsidP="00222979">
            <w:pPr>
              <w:rPr>
                <w:b/>
                <w:bCs/>
                <w:color w:val="000000"/>
                <w:sz w:val="20"/>
                <w:szCs w:val="20"/>
              </w:rPr>
            </w:pPr>
            <w:r w:rsidRPr="00222979">
              <w:rPr>
                <w:b/>
                <w:bCs/>
                <w:color w:val="000000"/>
                <w:sz w:val="20"/>
                <w:szCs w:val="20"/>
              </w:rPr>
              <w:t> </w:t>
            </w:r>
          </w:p>
        </w:tc>
        <w:tc>
          <w:tcPr>
            <w:tcW w:w="2410" w:type="dxa"/>
            <w:gridSpan w:val="3"/>
            <w:tcBorders>
              <w:top w:val="nil"/>
              <w:left w:val="nil"/>
              <w:bottom w:val="single" w:sz="4" w:space="0" w:color="auto"/>
              <w:right w:val="single" w:sz="4" w:space="0" w:color="auto"/>
            </w:tcBorders>
            <w:shd w:val="clear" w:color="000000" w:fill="FFFFFF"/>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44 139 788,00</w:t>
            </w:r>
          </w:p>
        </w:tc>
        <w:tc>
          <w:tcPr>
            <w:tcW w:w="2693" w:type="dxa"/>
            <w:gridSpan w:val="4"/>
            <w:tcBorders>
              <w:top w:val="nil"/>
              <w:left w:val="nil"/>
              <w:bottom w:val="single" w:sz="4" w:space="0" w:color="auto"/>
              <w:right w:val="single" w:sz="4" w:space="0" w:color="auto"/>
            </w:tcBorders>
            <w:shd w:val="clear" w:color="000000" w:fill="FFFFFF"/>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42 664 329,00</w:t>
            </w:r>
          </w:p>
        </w:tc>
        <w:tc>
          <w:tcPr>
            <w:tcW w:w="2268" w:type="dxa"/>
            <w:tcBorders>
              <w:top w:val="nil"/>
              <w:left w:val="nil"/>
              <w:bottom w:val="single" w:sz="4" w:space="0" w:color="auto"/>
              <w:right w:val="single" w:sz="4" w:space="0" w:color="auto"/>
            </w:tcBorders>
            <w:shd w:val="clear" w:color="000000" w:fill="FFFFFF"/>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42 130 129,00</w:t>
            </w:r>
          </w:p>
        </w:tc>
      </w:tr>
      <w:tr w:rsidR="004A19C9" w:rsidRPr="00222979" w:rsidTr="004A19C9">
        <w:trPr>
          <w:trHeight w:val="4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2979" w:rsidRPr="00222979" w:rsidRDefault="00222979" w:rsidP="00222979">
            <w:pPr>
              <w:rPr>
                <w:rFonts w:ascii="Calibri" w:hAnsi="Calibri"/>
                <w:color w:val="000000"/>
                <w:sz w:val="20"/>
                <w:szCs w:val="20"/>
              </w:rPr>
            </w:pPr>
            <w:r w:rsidRPr="00222979">
              <w:rPr>
                <w:rFonts w:ascii="Calibri" w:hAnsi="Calibri"/>
                <w:color w:val="000000"/>
                <w:sz w:val="20"/>
                <w:szCs w:val="20"/>
              </w:rPr>
              <w:t> </w:t>
            </w:r>
          </w:p>
        </w:tc>
        <w:tc>
          <w:tcPr>
            <w:tcW w:w="3261" w:type="dxa"/>
            <w:gridSpan w:val="4"/>
            <w:tcBorders>
              <w:top w:val="nil"/>
              <w:left w:val="nil"/>
              <w:bottom w:val="single" w:sz="4" w:space="0" w:color="auto"/>
              <w:right w:val="single" w:sz="4" w:space="0" w:color="auto"/>
            </w:tcBorders>
            <w:shd w:val="clear" w:color="000000" w:fill="D9D9D9"/>
            <w:vAlign w:val="center"/>
            <w:hideMark/>
          </w:tcPr>
          <w:p w:rsidR="00222979" w:rsidRPr="00222979" w:rsidRDefault="00222979" w:rsidP="00222979">
            <w:pPr>
              <w:rPr>
                <w:b/>
                <w:bCs/>
                <w:color w:val="000000"/>
                <w:sz w:val="20"/>
                <w:szCs w:val="20"/>
              </w:rPr>
            </w:pPr>
            <w:r w:rsidRPr="00222979">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D9D9D9"/>
            <w:noWrap/>
            <w:vAlign w:val="bottom"/>
            <w:hideMark/>
          </w:tcPr>
          <w:p w:rsidR="00222979" w:rsidRPr="00222979" w:rsidRDefault="00222979" w:rsidP="00222979">
            <w:pPr>
              <w:rPr>
                <w:rFonts w:ascii="Calibri" w:hAnsi="Calibri"/>
                <w:b/>
                <w:bCs/>
                <w:color w:val="000000"/>
                <w:sz w:val="20"/>
                <w:szCs w:val="20"/>
              </w:rPr>
            </w:pPr>
            <w:r w:rsidRPr="00222979">
              <w:rPr>
                <w:rFonts w:ascii="Calibri" w:hAnsi="Calibri"/>
                <w:b/>
                <w:bCs/>
                <w:color w:val="000000"/>
                <w:sz w:val="20"/>
                <w:szCs w:val="20"/>
              </w:rPr>
              <w:t> </w:t>
            </w:r>
          </w:p>
        </w:tc>
        <w:tc>
          <w:tcPr>
            <w:tcW w:w="1984" w:type="dxa"/>
            <w:tcBorders>
              <w:top w:val="nil"/>
              <w:left w:val="nil"/>
              <w:bottom w:val="single" w:sz="4" w:space="0" w:color="auto"/>
              <w:right w:val="single" w:sz="4" w:space="0" w:color="auto"/>
            </w:tcBorders>
            <w:shd w:val="clear" w:color="000000" w:fill="D9D9D9"/>
            <w:noWrap/>
            <w:vAlign w:val="bottom"/>
            <w:hideMark/>
          </w:tcPr>
          <w:p w:rsidR="00222979" w:rsidRPr="00222979" w:rsidRDefault="00222979" w:rsidP="00222979">
            <w:pPr>
              <w:rPr>
                <w:rFonts w:ascii="Calibri" w:hAnsi="Calibri"/>
                <w:b/>
                <w:bCs/>
                <w:color w:val="000000"/>
                <w:sz w:val="20"/>
                <w:szCs w:val="20"/>
              </w:rPr>
            </w:pPr>
            <w:r w:rsidRPr="00222979">
              <w:rPr>
                <w:rFonts w:ascii="Calibri" w:hAnsi="Calibri"/>
                <w:b/>
                <w:bCs/>
                <w:color w:val="000000"/>
                <w:sz w:val="20"/>
                <w:szCs w:val="20"/>
              </w:rPr>
              <w:t> </w:t>
            </w:r>
          </w:p>
        </w:tc>
        <w:tc>
          <w:tcPr>
            <w:tcW w:w="2410" w:type="dxa"/>
            <w:gridSpan w:val="3"/>
            <w:tcBorders>
              <w:top w:val="nil"/>
              <w:left w:val="nil"/>
              <w:bottom w:val="single" w:sz="4" w:space="0" w:color="auto"/>
              <w:right w:val="single" w:sz="4" w:space="0" w:color="auto"/>
            </w:tcBorders>
            <w:shd w:val="clear" w:color="000000" w:fill="D9D9D9"/>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123 035 196,00</w:t>
            </w:r>
          </w:p>
        </w:tc>
        <w:tc>
          <w:tcPr>
            <w:tcW w:w="2693" w:type="dxa"/>
            <w:gridSpan w:val="4"/>
            <w:tcBorders>
              <w:top w:val="nil"/>
              <w:left w:val="nil"/>
              <w:bottom w:val="single" w:sz="4" w:space="0" w:color="auto"/>
              <w:right w:val="single" w:sz="4" w:space="0" w:color="auto"/>
            </w:tcBorders>
            <w:shd w:val="clear" w:color="000000" w:fill="D9D9D9"/>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117 219 505,00</w:t>
            </w:r>
          </w:p>
        </w:tc>
        <w:tc>
          <w:tcPr>
            <w:tcW w:w="2268" w:type="dxa"/>
            <w:tcBorders>
              <w:top w:val="nil"/>
              <w:left w:val="nil"/>
              <w:bottom w:val="single" w:sz="4" w:space="0" w:color="auto"/>
              <w:right w:val="single" w:sz="4" w:space="0" w:color="auto"/>
            </w:tcBorders>
            <w:shd w:val="clear" w:color="000000" w:fill="D9D9D9"/>
            <w:noWrap/>
            <w:vAlign w:val="bottom"/>
            <w:hideMark/>
          </w:tcPr>
          <w:p w:rsidR="00222979" w:rsidRPr="003E3145" w:rsidRDefault="00222979" w:rsidP="00222979">
            <w:pPr>
              <w:jc w:val="right"/>
              <w:rPr>
                <w:b/>
                <w:bCs/>
                <w:color w:val="000000"/>
                <w:sz w:val="20"/>
                <w:szCs w:val="20"/>
              </w:rPr>
            </w:pPr>
            <w:r w:rsidRPr="003E3145">
              <w:rPr>
                <w:b/>
                <w:bCs/>
                <w:color w:val="000000"/>
                <w:sz w:val="20"/>
                <w:szCs w:val="20"/>
              </w:rPr>
              <w:t>114 845 112,00</w:t>
            </w:r>
          </w:p>
        </w:tc>
      </w:tr>
    </w:tbl>
    <w:p w:rsidR="00222979" w:rsidRDefault="00222979" w:rsidP="00DA1D62"/>
    <w:p w:rsidR="00007DAF" w:rsidRDefault="00007DAF" w:rsidP="00DA1D62">
      <w:pPr>
        <w:sectPr w:rsidR="00007DAF" w:rsidSect="006E3194">
          <w:headerReference w:type="default" r:id="rId12"/>
          <w:pgSz w:w="16838" w:h="11906" w:orient="landscape" w:code="9"/>
          <w:pgMar w:top="142" w:right="851" w:bottom="510" w:left="851" w:header="720" w:footer="720" w:gutter="0"/>
          <w:pgNumType w:start="1"/>
          <w:cols w:space="72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49"/>
      </w:tblGrid>
      <w:tr w:rsidR="00007DAF" w:rsidRPr="00D0703B" w:rsidTr="00594B23">
        <w:tc>
          <w:tcPr>
            <w:tcW w:w="6204" w:type="dxa"/>
          </w:tcPr>
          <w:p w:rsidR="00007DAF" w:rsidRDefault="00007DAF" w:rsidP="00594B23">
            <w:pPr>
              <w:pStyle w:val="a4"/>
              <w:jc w:val="right"/>
              <w:rPr>
                <w:rFonts w:ascii="Times New Roman" w:hAnsi="Times New Roman"/>
                <w:sz w:val="28"/>
                <w:szCs w:val="28"/>
              </w:rPr>
            </w:pPr>
          </w:p>
        </w:tc>
        <w:tc>
          <w:tcPr>
            <w:tcW w:w="3649" w:type="dxa"/>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Приложение № 4</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к муниципальной программе города Канска «Развитие культуры»</w:t>
            </w:r>
          </w:p>
        </w:tc>
      </w:tr>
    </w:tbl>
    <w:p w:rsidR="00007DAF" w:rsidRPr="00D0703B" w:rsidRDefault="00007DAF" w:rsidP="00007DAF">
      <w:pPr>
        <w:pStyle w:val="a4"/>
        <w:jc w:val="right"/>
        <w:rPr>
          <w:rFonts w:ascii="Times New Roman" w:hAnsi="Times New Roman"/>
          <w:sz w:val="28"/>
          <w:szCs w:val="28"/>
        </w:rPr>
      </w:pPr>
    </w:p>
    <w:p w:rsidR="00007DAF" w:rsidRPr="00D0703B" w:rsidRDefault="00007DAF" w:rsidP="00007DAF">
      <w:pPr>
        <w:pStyle w:val="a4"/>
        <w:jc w:val="center"/>
        <w:rPr>
          <w:rFonts w:ascii="Times New Roman" w:hAnsi="Times New Roman"/>
          <w:sz w:val="28"/>
          <w:szCs w:val="28"/>
        </w:rPr>
      </w:pPr>
      <w:r w:rsidRPr="00D0703B">
        <w:rPr>
          <w:rFonts w:ascii="Times New Roman" w:hAnsi="Times New Roman"/>
          <w:sz w:val="28"/>
          <w:szCs w:val="28"/>
        </w:rPr>
        <w:t>Подпрограмма 1 «Сохранение культурного наследия»</w:t>
      </w:r>
    </w:p>
    <w:p w:rsidR="00007DAF" w:rsidRPr="00D0703B" w:rsidRDefault="00007DAF" w:rsidP="00007DAF">
      <w:pPr>
        <w:pStyle w:val="a4"/>
        <w:jc w:val="center"/>
        <w:rPr>
          <w:rFonts w:ascii="Times New Roman" w:hAnsi="Times New Roman"/>
          <w:sz w:val="28"/>
          <w:szCs w:val="28"/>
        </w:rPr>
      </w:pPr>
    </w:p>
    <w:p w:rsidR="00007DAF" w:rsidRPr="00D0703B" w:rsidRDefault="00007DAF" w:rsidP="00007DAF">
      <w:pPr>
        <w:pStyle w:val="a4"/>
        <w:numPr>
          <w:ilvl w:val="0"/>
          <w:numId w:val="18"/>
        </w:numPr>
        <w:jc w:val="center"/>
        <w:rPr>
          <w:rFonts w:ascii="Times New Roman" w:hAnsi="Times New Roman"/>
          <w:sz w:val="28"/>
          <w:szCs w:val="28"/>
        </w:rPr>
      </w:pPr>
      <w:r w:rsidRPr="00D0703B">
        <w:rPr>
          <w:rFonts w:ascii="Times New Roman" w:hAnsi="Times New Roman"/>
          <w:sz w:val="28"/>
          <w:szCs w:val="28"/>
        </w:rPr>
        <w:t>Паспорт подпрограммы</w:t>
      </w:r>
    </w:p>
    <w:p w:rsidR="00007DAF" w:rsidRPr="00D0703B" w:rsidRDefault="00007DAF" w:rsidP="00007DAF">
      <w:pPr>
        <w:pStyle w:val="a4"/>
        <w:ind w:left="720"/>
        <w:rPr>
          <w:rFonts w:ascii="Times New Roman" w:hAnsi="Times New Roman"/>
          <w:sz w:val="28"/>
          <w:szCs w:val="28"/>
        </w:rPr>
      </w:pPr>
    </w:p>
    <w:tbl>
      <w:tblPr>
        <w:tblStyle w:val="ab"/>
        <w:tblW w:w="9889" w:type="dxa"/>
        <w:tblLook w:val="04A0"/>
      </w:tblPr>
      <w:tblGrid>
        <w:gridCol w:w="3681"/>
        <w:gridCol w:w="6208"/>
      </w:tblGrid>
      <w:tr w:rsidR="00007DAF" w:rsidRPr="00D0703B" w:rsidTr="00594B23">
        <w:trPr>
          <w:trHeight w:val="953"/>
        </w:trPr>
        <w:tc>
          <w:tcPr>
            <w:tcW w:w="3681" w:type="dxa"/>
            <w:tcBorders>
              <w:top w:val="single" w:sz="4" w:space="0" w:color="auto"/>
              <w:left w:val="single" w:sz="4" w:space="0" w:color="auto"/>
              <w:bottom w:val="single" w:sz="4" w:space="0" w:color="auto"/>
              <w:right w:val="single" w:sz="4" w:space="0" w:color="auto"/>
            </w:tcBorders>
            <w:vAlign w:val="center"/>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Наименование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 xml:space="preserve">«Сохранение культурного наследия» </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(далее-подпрограмма)</w:t>
            </w:r>
          </w:p>
        </w:tc>
      </w:tr>
      <w:tr w:rsidR="00007DAF" w:rsidRPr="00D0703B" w:rsidTr="00594B23">
        <w:trPr>
          <w:trHeight w:val="1405"/>
        </w:trPr>
        <w:tc>
          <w:tcPr>
            <w:tcW w:w="3681"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08"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eastAsia="Times New Roman" w:hAnsi="Times New Roman"/>
                <w:sz w:val="28"/>
                <w:szCs w:val="28"/>
                <w:lang w:eastAsia="ru-RU"/>
              </w:rPr>
              <w:t>«Развитие культуры» (далее – программа)</w:t>
            </w:r>
          </w:p>
        </w:tc>
      </w:tr>
      <w:tr w:rsidR="00007DAF" w:rsidRPr="00D0703B" w:rsidTr="00594B23">
        <w:trPr>
          <w:trHeight w:val="561"/>
        </w:trPr>
        <w:tc>
          <w:tcPr>
            <w:tcW w:w="3681" w:type="dxa"/>
            <w:tcBorders>
              <w:top w:val="single" w:sz="4" w:space="0" w:color="auto"/>
              <w:left w:val="single" w:sz="4" w:space="0" w:color="auto"/>
              <w:bottom w:val="single" w:sz="4" w:space="0" w:color="auto"/>
              <w:right w:val="single" w:sz="4" w:space="0" w:color="auto"/>
            </w:tcBorders>
            <w:vAlign w:val="center"/>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Исполнитель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Отдел культуры администрации г. Канска (далее-Отдел культуры)</w:t>
            </w:r>
          </w:p>
        </w:tc>
      </w:tr>
      <w:tr w:rsidR="00007DAF" w:rsidRPr="00D0703B" w:rsidTr="00594B23">
        <w:trPr>
          <w:trHeight w:val="1845"/>
        </w:trPr>
        <w:tc>
          <w:tcPr>
            <w:tcW w:w="3681" w:type="dxa"/>
            <w:tcBorders>
              <w:top w:val="single" w:sz="4" w:space="0" w:color="auto"/>
              <w:left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Цель и задачи подпрограммы</w:t>
            </w:r>
          </w:p>
        </w:tc>
        <w:tc>
          <w:tcPr>
            <w:tcW w:w="6208" w:type="dxa"/>
            <w:tcBorders>
              <w:top w:val="single" w:sz="4" w:space="0" w:color="auto"/>
              <w:left w:val="single" w:sz="4" w:space="0" w:color="auto"/>
              <w:right w:val="single" w:sz="4" w:space="0" w:color="auto"/>
            </w:tcBorders>
            <w:hideMark/>
          </w:tcPr>
          <w:p w:rsidR="00007DAF" w:rsidRPr="003E33CA" w:rsidRDefault="00007DAF" w:rsidP="00594B23">
            <w:pPr>
              <w:pStyle w:val="a4"/>
              <w:rPr>
                <w:rFonts w:ascii="Times New Roman" w:hAnsi="Times New Roman"/>
                <w:color w:val="000000" w:themeColor="text1"/>
                <w:sz w:val="28"/>
                <w:szCs w:val="28"/>
              </w:rPr>
            </w:pPr>
            <w:r w:rsidRPr="00D0703B">
              <w:rPr>
                <w:rFonts w:ascii="Times New Roman" w:hAnsi="Times New Roman"/>
                <w:sz w:val="28"/>
                <w:szCs w:val="28"/>
              </w:rPr>
              <w:t>Цель: сохранение и эффективное использование единого культурного пространства, культурных ценностей, норм, традиций и обычаев.</w:t>
            </w:r>
            <w:r w:rsidRPr="008C173C">
              <w:rPr>
                <w:color w:val="000000" w:themeColor="text1"/>
                <w:spacing w:val="2"/>
                <w:sz w:val="28"/>
                <w:szCs w:val="28"/>
                <w:shd w:val="clear" w:color="auto" w:fill="FFFFFF"/>
              </w:rPr>
              <w:t xml:space="preserve"> </w:t>
            </w:r>
            <w:r w:rsidRPr="008C173C">
              <w:rPr>
                <w:rFonts w:ascii="Times New Roman" w:hAnsi="Times New Roman"/>
                <w:color w:val="000000" w:themeColor="text1"/>
                <w:spacing w:val="2"/>
                <w:sz w:val="28"/>
                <w:szCs w:val="28"/>
                <w:shd w:val="clear" w:color="auto" w:fill="FFFFFF"/>
              </w:rPr>
              <w:t>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8C173C">
              <w:rPr>
                <w:rFonts w:ascii="Times New Roman" w:hAnsi="Times New Roman"/>
                <w:color w:val="000000" w:themeColor="text1"/>
                <w:sz w:val="28"/>
                <w:szCs w:val="28"/>
              </w:rPr>
              <w:t>.</w:t>
            </w:r>
          </w:p>
          <w:p w:rsidR="00007DAF" w:rsidRPr="00D0703B" w:rsidRDefault="00007DAF" w:rsidP="00594B23">
            <w:pPr>
              <w:pStyle w:val="a4"/>
              <w:rPr>
                <w:rFonts w:ascii="Times New Roman" w:hAnsi="Times New Roman"/>
                <w:sz w:val="28"/>
                <w:szCs w:val="28"/>
              </w:rPr>
            </w:pP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Задача 1. Развитие библиотечного дела.</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Задача 2. Развитие музейного дела.</w:t>
            </w:r>
          </w:p>
        </w:tc>
      </w:tr>
      <w:tr w:rsidR="00007DAF" w:rsidRPr="00D0703B" w:rsidTr="00594B23">
        <w:trPr>
          <w:trHeight w:val="553"/>
        </w:trPr>
        <w:tc>
          <w:tcPr>
            <w:tcW w:w="3681"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Приложение № 1 к подпрограмме 1</w:t>
            </w:r>
          </w:p>
        </w:tc>
      </w:tr>
      <w:tr w:rsidR="00007DAF" w:rsidRPr="00D0703B" w:rsidTr="00594B23">
        <w:trPr>
          <w:trHeight w:val="830"/>
        </w:trPr>
        <w:tc>
          <w:tcPr>
            <w:tcW w:w="3681"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Сроки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2017-202</w:t>
            </w:r>
            <w:r>
              <w:rPr>
                <w:rFonts w:ascii="Times New Roman" w:hAnsi="Times New Roman"/>
                <w:sz w:val="28"/>
                <w:szCs w:val="28"/>
              </w:rPr>
              <w:t>2</w:t>
            </w:r>
            <w:r w:rsidRPr="00D0703B">
              <w:rPr>
                <w:rFonts w:ascii="Times New Roman" w:hAnsi="Times New Roman"/>
                <w:sz w:val="28"/>
                <w:szCs w:val="28"/>
              </w:rPr>
              <w:t xml:space="preserve"> годы</w:t>
            </w:r>
          </w:p>
        </w:tc>
      </w:tr>
      <w:tr w:rsidR="00007DAF" w:rsidRPr="00D0703B" w:rsidTr="00594B23">
        <w:trPr>
          <w:trHeight w:val="1012"/>
        </w:trPr>
        <w:tc>
          <w:tcPr>
            <w:tcW w:w="3681"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 xml:space="preserve">Информация по ресурсному обеспечению подпрограммы, в том числе в разбивке по всем </w:t>
            </w:r>
            <w:r w:rsidRPr="00D0703B">
              <w:rPr>
                <w:rFonts w:ascii="Times New Roman" w:hAnsi="Times New Roman"/>
                <w:sz w:val="28"/>
                <w:szCs w:val="28"/>
              </w:rPr>
              <w:lastRenderedPageBreak/>
              <w:t>источникам финансирования на очередной финансовый год и плановый период</w:t>
            </w:r>
          </w:p>
        </w:tc>
        <w:tc>
          <w:tcPr>
            <w:tcW w:w="6208" w:type="dxa"/>
            <w:tcBorders>
              <w:top w:val="single" w:sz="4" w:space="0" w:color="auto"/>
              <w:left w:val="single" w:sz="4" w:space="0" w:color="auto"/>
              <w:bottom w:val="single" w:sz="4" w:space="0" w:color="auto"/>
              <w:right w:val="single" w:sz="4" w:space="0" w:color="auto"/>
            </w:tcBorders>
            <w:hideMark/>
          </w:tcPr>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lastRenderedPageBreak/>
              <w:t xml:space="preserve">Общий объём финансирования подпрограммы составляет </w:t>
            </w:r>
            <w:r>
              <w:rPr>
                <w:rFonts w:ascii="Times New Roman" w:hAnsi="Times New Roman"/>
                <w:sz w:val="28"/>
                <w:szCs w:val="28"/>
              </w:rPr>
              <w:t xml:space="preserve"> 130 633 855</w:t>
            </w:r>
            <w:r w:rsidRPr="00D0703B">
              <w:rPr>
                <w:rFonts w:ascii="Times New Roman" w:hAnsi="Times New Roman"/>
                <w:sz w:val="28"/>
                <w:szCs w:val="28"/>
              </w:rPr>
              <w:t>,00 руб., в том числе по годам:</w:t>
            </w:r>
          </w:p>
          <w:p w:rsidR="00007DAF" w:rsidRPr="00D0703B" w:rsidRDefault="00007DAF" w:rsidP="00594B23">
            <w:pPr>
              <w:pStyle w:val="a4"/>
              <w:rPr>
                <w:rFonts w:ascii="Times New Roman" w:hAnsi="Times New Roman"/>
                <w:sz w:val="28"/>
                <w:szCs w:val="28"/>
              </w:rPr>
            </w:pPr>
            <w:r>
              <w:rPr>
                <w:rFonts w:ascii="Times New Roman" w:hAnsi="Times New Roman"/>
                <w:sz w:val="28"/>
                <w:szCs w:val="28"/>
              </w:rPr>
              <w:t>2020</w:t>
            </w:r>
            <w:r w:rsidRPr="00D0703B">
              <w:rPr>
                <w:rFonts w:ascii="Times New Roman" w:hAnsi="Times New Roman"/>
                <w:sz w:val="28"/>
                <w:szCs w:val="28"/>
              </w:rPr>
              <w:t xml:space="preserve"> год – </w:t>
            </w:r>
            <w:r>
              <w:rPr>
                <w:rFonts w:ascii="Times New Roman" w:hAnsi="Times New Roman"/>
                <w:sz w:val="28"/>
                <w:szCs w:val="28"/>
              </w:rPr>
              <w:t>45 772 269</w:t>
            </w:r>
            <w:r w:rsidRPr="00D0703B">
              <w:rPr>
                <w:rFonts w:ascii="Times New Roman" w:hAnsi="Times New Roman"/>
                <w:sz w:val="28"/>
                <w:szCs w:val="28"/>
              </w:rPr>
              <w:t>,00 руб.;</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lastRenderedPageBreak/>
              <w:t>20</w:t>
            </w:r>
            <w:r>
              <w:rPr>
                <w:rFonts w:ascii="Times New Roman" w:hAnsi="Times New Roman"/>
                <w:sz w:val="28"/>
                <w:szCs w:val="28"/>
              </w:rPr>
              <w:t>21</w:t>
            </w:r>
            <w:r w:rsidRPr="00D0703B">
              <w:rPr>
                <w:rFonts w:ascii="Times New Roman" w:hAnsi="Times New Roman"/>
                <w:sz w:val="28"/>
                <w:szCs w:val="28"/>
              </w:rPr>
              <w:t xml:space="preserve"> год – </w:t>
            </w:r>
            <w:r>
              <w:rPr>
                <w:rFonts w:ascii="Times New Roman" w:hAnsi="Times New Roman"/>
                <w:sz w:val="28"/>
                <w:szCs w:val="28"/>
              </w:rPr>
              <w:t>42 902 443</w:t>
            </w:r>
            <w:r w:rsidRPr="00D0703B">
              <w:rPr>
                <w:rFonts w:ascii="Times New Roman" w:hAnsi="Times New Roman"/>
                <w:sz w:val="28"/>
                <w:szCs w:val="28"/>
              </w:rPr>
              <w:t>,00 руб.;</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202</w:t>
            </w:r>
            <w:r>
              <w:rPr>
                <w:rFonts w:ascii="Times New Roman" w:hAnsi="Times New Roman"/>
                <w:sz w:val="28"/>
                <w:szCs w:val="28"/>
              </w:rPr>
              <w:t>2</w:t>
            </w:r>
            <w:r w:rsidRPr="00D0703B">
              <w:rPr>
                <w:rFonts w:ascii="Times New Roman" w:hAnsi="Times New Roman"/>
                <w:sz w:val="28"/>
                <w:szCs w:val="28"/>
              </w:rPr>
              <w:t xml:space="preserve"> год – </w:t>
            </w:r>
            <w:r>
              <w:rPr>
                <w:rFonts w:ascii="Times New Roman" w:hAnsi="Times New Roman"/>
                <w:sz w:val="28"/>
                <w:szCs w:val="28"/>
              </w:rPr>
              <w:t>41 959 143</w:t>
            </w:r>
            <w:r w:rsidRPr="00D0703B">
              <w:rPr>
                <w:rFonts w:ascii="Times New Roman" w:hAnsi="Times New Roman"/>
                <w:sz w:val="28"/>
                <w:szCs w:val="28"/>
              </w:rPr>
              <w:t>,00 руб.</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Из них:</w:t>
            </w:r>
          </w:p>
          <w:p w:rsidR="00007DAF" w:rsidRPr="00D0703B" w:rsidRDefault="00007DAF" w:rsidP="00594B23">
            <w:pPr>
              <w:pStyle w:val="a4"/>
              <w:rPr>
                <w:rFonts w:ascii="Times New Roman" w:hAnsi="Times New Roman"/>
                <w:sz w:val="28"/>
                <w:szCs w:val="28"/>
              </w:rPr>
            </w:pPr>
            <w:r w:rsidRPr="00D0703B">
              <w:rPr>
                <w:rFonts w:ascii="Times New Roman" w:hAnsi="Times New Roman"/>
                <w:sz w:val="28"/>
                <w:szCs w:val="28"/>
              </w:rPr>
              <w:t>из средств городского бюджета –</w:t>
            </w:r>
            <w:r>
              <w:rPr>
                <w:rFonts w:ascii="Times New Roman" w:hAnsi="Times New Roman"/>
                <w:sz w:val="28"/>
                <w:szCs w:val="28"/>
              </w:rPr>
              <w:t>130 153 455</w:t>
            </w:r>
            <w:r w:rsidRPr="00D0703B">
              <w:rPr>
                <w:rFonts w:ascii="Times New Roman" w:hAnsi="Times New Roman"/>
                <w:sz w:val="28"/>
                <w:szCs w:val="28"/>
              </w:rPr>
              <w:t>,00 руб., в том числе по годам:</w:t>
            </w:r>
          </w:p>
          <w:p w:rsidR="00007DAF" w:rsidRPr="00D0703B" w:rsidRDefault="00007DAF" w:rsidP="00594B23">
            <w:pPr>
              <w:pStyle w:val="a4"/>
              <w:rPr>
                <w:rFonts w:ascii="Times New Roman" w:hAnsi="Times New Roman"/>
                <w:sz w:val="28"/>
                <w:szCs w:val="28"/>
              </w:rPr>
            </w:pPr>
            <w:r>
              <w:rPr>
                <w:rFonts w:ascii="Times New Roman" w:hAnsi="Times New Roman"/>
                <w:sz w:val="28"/>
                <w:szCs w:val="28"/>
              </w:rPr>
              <w:t>2020 год – 45 609 369</w:t>
            </w:r>
            <w:r w:rsidRPr="00D0703B">
              <w:rPr>
                <w:rFonts w:ascii="Times New Roman" w:hAnsi="Times New Roman"/>
                <w:sz w:val="28"/>
                <w:szCs w:val="28"/>
              </w:rPr>
              <w:t>,00 руб.;</w:t>
            </w:r>
          </w:p>
          <w:p w:rsidR="00007DAF" w:rsidRPr="00D0703B" w:rsidRDefault="00007DAF" w:rsidP="00594B23">
            <w:pPr>
              <w:pStyle w:val="a4"/>
              <w:rPr>
                <w:rFonts w:ascii="Times New Roman" w:hAnsi="Times New Roman"/>
                <w:sz w:val="28"/>
                <w:szCs w:val="28"/>
              </w:rPr>
            </w:pPr>
            <w:r>
              <w:rPr>
                <w:rFonts w:ascii="Times New Roman" w:hAnsi="Times New Roman"/>
                <w:sz w:val="28"/>
                <w:szCs w:val="28"/>
              </w:rPr>
              <w:t>2021 год – 42 739 543</w:t>
            </w:r>
            <w:r w:rsidRPr="00D0703B">
              <w:rPr>
                <w:rFonts w:ascii="Times New Roman" w:hAnsi="Times New Roman"/>
                <w:sz w:val="28"/>
                <w:szCs w:val="28"/>
              </w:rPr>
              <w:t>,00 руб.;</w:t>
            </w:r>
          </w:p>
          <w:p w:rsidR="00007DAF" w:rsidRDefault="00007DAF" w:rsidP="00594B23">
            <w:pPr>
              <w:pStyle w:val="a4"/>
              <w:rPr>
                <w:rFonts w:ascii="Times New Roman" w:hAnsi="Times New Roman"/>
                <w:sz w:val="28"/>
                <w:szCs w:val="28"/>
              </w:rPr>
            </w:pPr>
            <w:r>
              <w:rPr>
                <w:rFonts w:ascii="Times New Roman" w:hAnsi="Times New Roman"/>
                <w:sz w:val="28"/>
                <w:szCs w:val="28"/>
              </w:rPr>
              <w:t>2022 год – 41 804 543</w:t>
            </w:r>
            <w:r w:rsidRPr="00D0703B">
              <w:rPr>
                <w:rFonts w:ascii="Times New Roman" w:hAnsi="Times New Roman"/>
                <w:sz w:val="28"/>
                <w:szCs w:val="28"/>
              </w:rPr>
              <w:t>,00 руб.</w:t>
            </w:r>
            <w:r>
              <w:rPr>
                <w:rFonts w:ascii="Times New Roman" w:hAnsi="Times New Roman"/>
                <w:sz w:val="28"/>
                <w:szCs w:val="28"/>
              </w:rPr>
              <w:t>;</w:t>
            </w:r>
          </w:p>
          <w:p w:rsidR="00007DAF" w:rsidRDefault="00007DAF" w:rsidP="00594B23">
            <w:pPr>
              <w:pStyle w:val="a4"/>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 480 400,00 руб., в том числе по годам:</w:t>
            </w:r>
          </w:p>
          <w:p w:rsidR="00007DAF" w:rsidRPr="00D0703B" w:rsidRDefault="00007DAF" w:rsidP="00594B23">
            <w:pPr>
              <w:pStyle w:val="a4"/>
              <w:rPr>
                <w:rFonts w:ascii="Times New Roman" w:hAnsi="Times New Roman"/>
                <w:sz w:val="28"/>
                <w:szCs w:val="28"/>
              </w:rPr>
            </w:pPr>
            <w:r>
              <w:rPr>
                <w:rFonts w:ascii="Times New Roman" w:hAnsi="Times New Roman"/>
                <w:sz w:val="28"/>
                <w:szCs w:val="28"/>
              </w:rPr>
              <w:t>2020 год – 162 900</w:t>
            </w:r>
            <w:r w:rsidRPr="00D0703B">
              <w:rPr>
                <w:rFonts w:ascii="Times New Roman" w:hAnsi="Times New Roman"/>
                <w:sz w:val="28"/>
                <w:szCs w:val="28"/>
              </w:rPr>
              <w:t>,00 руб.;</w:t>
            </w:r>
          </w:p>
          <w:p w:rsidR="00007DAF" w:rsidRPr="00D0703B" w:rsidRDefault="00007DAF" w:rsidP="00594B23">
            <w:pPr>
              <w:pStyle w:val="a4"/>
              <w:rPr>
                <w:rFonts w:ascii="Times New Roman" w:hAnsi="Times New Roman"/>
                <w:sz w:val="28"/>
                <w:szCs w:val="28"/>
              </w:rPr>
            </w:pPr>
            <w:r>
              <w:rPr>
                <w:rFonts w:ascii="Times New Roman" w:hAnsi="Times New Roman"/>
                <w:sz w:val="28"/>
                <w:szCs w:val="28"/>
              </w:rPr>
              <w:t>2021 год – 162 900</w:t>
            </w:r>
            <w:r w:rsidRPr="00D0703B">
              <w:rPr>
                <w:rFonts w:ascii="Times New Roman" w:hAnsi="Times New Roman"/>
                <w:sz w:val="28"/>
                <w:szCs w:val="28"/>
              </w:rPr>
              <w:t>,00 руб.;</w:t>
            </w:r>
          </w:p>
          <w:p w:rsidR="00007DAF" w:rsidRPr="00270382" w:rsidRDefault="00007DAF" w:rsidP="00594B23">
            <w:pPr>
              <w:pStyle w:val="a4"/>
              <w:rPr>
                <w:rFonts w:ascii="Times New Roman" w:hAnsi="Times New Roman"/>
                <w:sz w:val="28"/>
                <w:szCs w:val="28"/>
              </w:rPr>
            </w:pPr>
            <w:r>
              <w:rPr>
                <w:rFonts w:ascii="Times New Roman" w:hAnsi="Times New Roman"/>
                <w:sz w:val="28"/>
                <w:szCs w:val="28"/>
              </w:rPr>
              <w:t>2022 год – 154 600</w:t>
            </w:r>
            <w:r w:rsidRPr="00D0703B">
              <w:rPr>
                <w:rFonts w:ascii="Times New Roman" w:hAnsi="Times New Roman"/>
                <w:sz w:val="28"/>
                <w:szCs w:val="28"/>
              </w:rPr>
              <w:t>,00 руб.</w:t>
            </w:r>
          </w:p>
        </w:tc>
      </w:tr>
    </w:tbl>
    <w:p w:rsidR="00007DAF" w:rsidRPr="00D0703B" w:rsidRDefault="00007DAF" w:rsidP="00007DAF">
      <w:pPr>
        <w:pStyle w:val="a4"/>
        <w:jc w:val="center"/>
        <w:rPr>
          <w:rFonts w:ascii="Times New Roman" w:hAnsi="Times New Roman"/>
          <w:sz w:val="28"/>
          <w:szCs w:val="28"/>
        </w:rPr>
      </w:pPr>
    </w:p>
    <w:p w:rsidR="00007DAF" w:rsidRPr="00D0703B" w:rsidRDefault="00007DAF" w:rsidP="00007DAF">
      <w:pPr>
        <w:pStyle w:val="a4"/>
        <w:jc w:val="center"/>
        <w:rPr>
          <w:rFonts w:ascii="Times New Roman" w:hAnsi="Times New Roman"/>
          <w:sz w:val="28"/>
          <w:szCs w:val="28"/>
        </w:rPr>
      </w:pPr>
      <w:r w:rsidRPr="00D0703B">
        <w:rPr>
          <w:rFonts w:ascii="Times New Roman" w:hAnsi="Times New Roman"/>
          <w:sz w:val="28"/>
          <w:szCs w:val="28"/>
        </w:rPr>
        <w:t>2. МЕРОПРИЯТИЯ ПОДПРОГРАММЫ</w:t>
      </w:r>
    </w:p>
    <w:p w:rsidR="00007DAF" w:rsidRPr="00D0703B" w:rsidRDefault="00007DAF" w:rsidP="00007DAF">
      <w:pPr>
        <w:rPr>
          <w:rFonts w:eastAsiaTheme="minorHAnsi"/>
          <w:sz w:val="28"/>
          <w:szCs w:val="28"/>
          <w:lang w:eastAsia="en-US"/>
        </w:rPr>
      </w:pPr>
    </w:p>
    <w:p w:rsidR="00007DAF" w:rsidRPr="00D0703B" w:rsidRDefault="00007DAF" w:rsidP="00007DAF">
      <w:pPr>
        <w:ind w:firstLine="709"/>
        <w:jc w:val="both"/>
        <w:rPr>
          <w:rFonts w:eastAsiaTheme="minorHAnsi"/>
          <w:sz w:val="28"/>
          <w:szCs w:val="28"/>
          <w:lang w:eastAsia="en-US"/>
        </w:rPr>
      </w:pPr>
      <w:r w:rsidRPr="00D0703B">
        <w:rPr>
          <w:rFonts w:eastAsiaTheme="minorHAnsi"/>
          <w:sz w:val="28"/>
          <w:szCs w:val="28"/>
          <w:lang w:eastAsia="en-US"/>
        </w:rPr>
        <w:t>Перечень мероприятий подпрограммы приведён в приложении № 2 к подпрограмме.</w:t>
      </w:r>
    </w:p>
    <w:p w:rsidR="00007DAF" w:rsidRPr="00D0703B" w:rsidRDefault="00007DAF" w:rsidP="00007DAF">
      <w:pPr>
        <w:pStyle w:val="a4"/>
        <w:jc w:val="both"/>
        <w:rPr>
          <w:rFonts w:ascii="Times New Roman" w:hAnsi="Times New Roman"/>
          <w:color w:val="000000" w:themeColor="text1"/>
          <w:sz w:val="28"/>
          <w:szCs w:val="28"/>
        </w:rPr>
      </w:pPr>
    </w:p>
    <w:p w:rsidR="00007DAF" w:rsidRPr="00D0703B" w:rsidRDefault="00007DAF" w:rsidP="00007DAF">
      <w:pPr>
        <w:pStyle w:val="a4"/>
        <w:numPr>
          <w:ilvl w:val="0"/>
          <w:numId w:val="19"/>
        </w:numPr>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МЕХАНИЗМ РЕАЛИЗАЦИИ ПОДПРОГРАММЫ</w:t>
      </w:r>
    </w:p>
    <w:p w:rsidR="00007DAF" w:rsidRPr="00D0703B" w:rsidRDefault="00007DAF" w:rsidP="00007DAF">
      <w:pPr>
        <w:pStyle w:val="a4"/>
        <w:ind w:left="720"/>
        <w:rPr>
          <w:rFonts w:ascii="Times New Roman" w:hAnsi="Times New Roman"/>
          <w:color w:val="000000" w:themeColor="text1"/>
          <w:sz w:val="28"/>
          <w:szCs w:val="28"/>
        </w:rPr>
      </w:pP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Финансирование подпрограммных мероприятий осуществляется за счет средств федерального, краевого, и городского бюджетов </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и Муниципальное бюджетное учреждение культуры «Канский краеведческий музей».</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 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D0703B">
        <w:t xml:space="preserve"> </w:t>
      </w:r>
      <w:r w:rsidRPr="00D0703B">
        <w:rPr>
          <w:rFonts w:ascii="Times New Roman" w:hAnsi="Times New Roman"/>
          <w:color w:val="000000" w:themeColor="text1"/>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Текущее управление, </w:t>
      </w:r>
      <w:proofErr w:type="gramStart"/>
      <w:r w:rsidRPr="00D0703B">
        <w:rPr>
          <w:rFonts w:ascii="Times New Roman" w:hAnsi="Times New Roman"/>
          <w:color w:val="000000" w:themeColor="text1"/>
          <w:sz w:val="28"/>
          <w:szCs w:val="28"/>
        </w:rPr>
        <w:t>контроль за</w:t>
      </w:r>
      <w:proofErr w:type="gramEnd"/>
      <w:r w:rsidRPr="00D0703B">
        <w:rPr>
          <w:rFonts w:ascii="Times New Roman" w:hAnsi="Times New Roman"/>
          <w:color w:val="000000" w:themeColor="text1"/>
          <w:sz w:val="28"/>
          <w:szCs w:val="28"/>
        </w:rPr>
        <w:t xml:space="preserve"> реализацией подпрограммы, а также подготовку и представление информационных и отчетных данных осуществляет Отдел культуры.</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w:t>
      </w:r>
      <w:r w:rsidRPr="00D0703B">
        <w:rPr>
          <w:rFonts w:ascii="Times New Roman" w:hAnsi="Times New Roman"/>
          <w:color w:val="000000" w:themeColor="text1"/>
          <w:sz w:val="28"/>
          <w:szCs w:val="28"/>
        </w:rPr>
        <w:lastRenderedPageBreak/>
        <w:t>учреждений и финансового обеспечения выполнения муниципального задания».</w:t>
      </w:r>
    </w:p>
    <w:p w:rsidR="00007DAF" w:rsidRPr="00D0703B" w:rsidRDefault="00007DAF" w:rsidP="00007DAF">
      <w:pPr>
        <w:pStyle w:val="a4"/>
        <w:ind w:firstLine="709"/>
        <w:jc w:val="both"/>
        <w:rPr>
          <w:rFonts w:ascii="Times New Roman" w:hAnsi="Times New Roman"/>
          <w:color w:val="000000" w:themeColor="text1"/>
          <w:sz w:val="28"/>
          <w:szCs w:val="28"/>
        </w:rPr>
      </w:pPr>
    </w:p>
    <w:p w:rsidR="00007DAF" w:rsidRPr="00D0703B" w:rsidRDefault="00007DAF" w:rsidP="00007DAF">
      <w:pPr>
        <w:pStyle w:val="a4"/>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УПРАВЛЕНИЕ ПОДПРОГРАММОЙ И КОНТРОЛЬ</w:t>
      </w:r>
    </w:p>
    <w:p w:rsidR="00007DAF" w:rsidRPr="00D0703B" w:rsidRDefault="00007DAF" w:rsidP="00007DAF">
      <w:pPr>
        <w:pStyle w:val="a4"/>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ЗА ИСПОЛНЕНИЕМ ПОДПРОГРАММЫ</w:t>
      </w:r>
    </w:p>
    <w:p w:rsidR="00007DAF" w:rsidRPr="00D0703B" w:rsidRDefault="00007DAF" w:rsidP="00007DAF">
      <w:pPr>
        <w:pStyle w:val="a4"/>
        <w:jc w:val="center"/>
        <w:rPr>
          <w:rFonts w:ascii="Times New Roman" w:hAnsi="Times New Roman"/>
          <w:color w:val="000000" w:themeColor="text1"/>
          <w:sz w:val="28"/>
          <w:szCs w:val="28"/>
        </w:rPr>
      </w:pP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Текущее управление и </w:t>
      </w:r>
      <w:proofErr w:type="gramStart"/>
      <w:r w:rsidRPr="00D0703B">
        <w:rPr>
          <w:rFonts w:ascii="Times New Roman" w:hAnsi="Times New Roman"/>
          <w:color w:val="000000" w:themeColor="text1"/>
          <w:sz w:val="28"/>
          <w:szCs w:val="28"/>
        </w:rPr>
        <w:t>контроль за</w:t>
      </w:r>
      <w:proofErr w:type="gramEnd"/>
      <w:r w:rsidRPr="00D0703B">
        <w:rPr>
          <w:rFonts w:ascii="Times New Roman" w:hAnsi="Times New Roman"/>
          <w:color w:val="000000" w:themeColor="text1"/>
          <w:sz w:val="28"/>
          <w:szCs w:val="28"/>
        </w:rPr>
        <w:t xml:space="preserve"> реализацией подпрограммы осуществляет Отдел культуры.</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Отдел культуры несёт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Отдел культуры осуществляет координацию исполнения мероприятий подпрограммы, мониторинг их реализации:</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 непосредственный </w:t>
      </w:r>
      <w:proofErr w:type="gramStart"/>
      <w:r w:rsidRPr="00D0703B">
        <w:rPr>
          <w:rFonts w:ascii="Times New Roman" w:hAnsi="Times New Roman"/>
          <w:color w:val="000000" w:themeColor="text1"/>
          <w:sz w:val="28"/>
          <w:szCs w:val="28"/>
        </w:rPr>
        <w:t>контроль за</w:t>
      </w:r>
      <w:proofErr w:type="gramEnd"/>
      <w:r w:rsidRPr="00D0703B">
        <w:rPr>
          <w:rFonts w:ascii="Times New Roman" w:hAnsi="Times New Roman"/>
          <w:color w:val="000000" w:themeColor="text1"/>
          <w:sz w:val="28"/>
          <w:szCs w:val="28"/>
        </w:rPr>
        <w:t xml:space="preserve"> ходом реализации мероприятий подпрограммы;</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 1096.</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Обеспечение целевого расходования бюджетных средств, </w:t>
      </w:r>
      <w:proofErr w:type="gramStart"/>
      <w:r w:rsidRPr="00D0703B">
        <w:rPr>
          <w:rFonts w:ascii="Times New Roman" w:hAnsi="Times New Roman"/>
          <w:color w:val="000000" w:themeColor="text1"/>
          <w:sz w:val="28"/>
          <w:szCs w:val="28"/>
        </w:rPr>
        <w:t>контроля за</w:t>
      </w:r>
      <w:proofErr w:type="gramEnd"/>
      <w:r w:rsidRPr="00D0703B">
        <w:rPr>
          <w:rFonts w:ascii="Times New Roman" w:hAnsi="Times New Roman"/>
          <w:color w:val="000000" w:themeColor="text1"/>
          <w:sz w:val="28"/>
          <w:szCs w:val="28"/>
        </w:rPr>
        <w:t xml:space="preserve"> ходом реализации мероприятий подпрограммы и достижением конечных результатов осуществляется главным распорядителем бюджетных средств.</w:t>
      </w:r>
    </w:p>
    <w:p w:rsidR="00007DAF" w:rsidRPr="00D0703B" w:rsidRDefault="00007DAF" w:rsidP="00007DAF">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007DAF" w:rsidRPr="00D0703B" w:rsidRDefault="00007DAF" w:rsidP="00007DAF">
      <w:pPr>
        <w:autoSpaceDE w:val="0"/>
        <w:autoSpaceDN w:val="0"/>
        <w:adjustRightInd w:val="0"/>
        <w:ind w:firstLine="709"/>
        <w:jc w:val="both"/>
        <w:rPr>
          <w:rFonts w:eastAsiaTheme="minorHAnsi"/>
          <w:sz w:val="28"/>
          <w:szCs w:val="28"/>
          <w:lang w:eastAsia="en-US"/>
        </w:rPr>
      </w:pPr>
      <w:r w:rsidRPr="00D0703B">
        <w:rPr>
          <w:rFonts w:eastAsiaTheme="minorHAnsi"/>
          <w:sz w:val="28"/>
          <w:szCs w:val="28"/>
          <w:lang w:eastAsia="en-US"/>
        </w:rPr>
        <w:t xml:space="preserve">Внутренний муниципальный финансовый </w:t>
      </w:r>
      <w:proofErr w:type="gramStart"/>
      <w:r w:rsidRPr="00D0703B">
        <w:rPr>
          <w:rFonts w:eastAsiaTheme="minorHAnsi"/>
          <w:sz w:val="28"/>
          <w:szCs w:val="28"/>
          <w:lang w:eastAsia="en-US"/>
        </w:rPr>
        <w:t>контроль за</w:t>
      </w:r>
      <w:proofErr w:type="gramEnd"/>
      <w:r w:rsidRPr="00D0703B">
        <w:rPr>
          <w:rFonts w:eastAsiaTheme="minorHAnsi"/>
          <w:sz w:val="28"/>
          <w:szCs w:val="28"/>
          <w:lang w:eastAsia="en-US"/>
        </w:rPr>
        <w:t xml:space="preserve"> использованием средств городского бюджета осуществляет Финансовое управление администрации города Канска.</w:t>
      </w:r>
    </w:p>
    <w:p w:rsidR="00007DAF" w:rsidRDefault="00007DAF" w:rsidP="00007DAF">
      <w:pPr>
        <w:autoSpaceDE w:val="0"/>
        <w:autoSpaceDN w:val="0"/>
        <w:adjustRightInd w:val="0"/>
        <w:ind w:firstLine="709"/>
        <w:jc w:val="both"/>
        <w:rPr>
          <w:rFonts w:eastAsiaTheme="minorHAnsi"/>
          <w:sz w:val="28"/>
          <w:szCs w:val="28"/>
          <w:lang w:eastAsia="en-US"/>
        </w:rPr>
      </w:pPr>
      <w:r w:rsidRPr="00D0703B">
        <w:rPr>
          <w:rFonts w:eastAsiaTheme="minorHAnsi"/>
          <w:sz w:val="28"/>
          <w:szCs w:val="28"/>
          <w:lang w:eastAsia="en-US"/>
        </w:rPr>
        <w:t xml:space="preserve">Внешний муниципальный финансовый </w:t>
      </w:r>
      <w:proofErr w:type="gramStart"/>
      <w:r w:rsidRPr="00D0703B">
        <w:rPr>
          <w:rFonts w:eastAsiaTheme="minorHAnsi"/>
          <w:sz w:val="28"/>
          <w:szCs w:val="28"/>
          <w:lang w:eastAsia="en-US"/>
        </w:rPr>
        <w:t>контроль за</w:t>
      </w:r>
      <w:proofErr w:type="gramEnd"/>
      <w:r w:rsidRPr="00D0703B">
        <w:rPr>
          <w:rFonts w:eastAsiaTheme="minorHAnsi"/>
          <w:sz w:val="28"/>
          <w:szCs w:val="28"/>
          <w:lang w:eastAsia="en-US"/>
        </w:rPr>
        <w:t xml:space="preserve"> использованием средств городского бюджета осуществляет Контрольно-счетная комиссия города Канска.</w:t>
      </w:r>
    </w:p>
    <w:p w:rsidR="00007DAF" w:rsidRDefault="00007DAF" w:rsidP="00007DAF">
      <w:pPr>
        <w:pStyle w:val="a4"/>
        <w:jc w:val="both"/>
        <w:rPr>
          <w:rFonts w:ascii="Times New Roman" w:hAnsi="Times New Roman"/>
          <w:color w:val="000000" w:themeColor="text1"/>
          <w:sz w:val="28"/>
          <w:szCs w:val="28"/>
        </w:rPr>
      </w:pPr>
    </w:p>
    <w:p w:rsidR="00007DAF" w:rsidRDefault="00007DAF" w:rsidP="00007DAF">
      <w:pPr>
        <w:pStyle w:val="a4"/>
        <w:jc w:val="both"/>
        <w:rPr>
          <w:rFonts w:ascii="Times New Roman" w:hAnsi="Times New Roman"/>
          <w:color w:val="000000" w:themeColor="text1"/>
          <w:sz w:val="28"/>
          <w:szCs w:val="28"/>
        </w:rPr>
      </w:pPr>
    </w:p>
    <w:p w:rsidR="00007DAF" w:rsidRDefault="00007DAF" w:rsidP="00007DAF">
      <w:pPr>
        <w:pStyle w:val="a4"/>
        <w:jc w:val="both"/>
        <w:rPr>
          <w:rFonts w:ascii="Times New Roman" w:hAnsi="Times New Roman"/>
          <w:color w:val="000000" w:themeColor="text1"/>
          <w:sz w:val="28"/>
          <w:szCs w:val="28"/>
        </w:rPr>
      </w:pPr>
    </w:p>
    <w:p w:rsidR="00007DAF" w:rsidRDefault="00007DAF" w:rsidP="00007DAF">
      <w:pPr>
        <w:pStyle w:val="a4"/>
        <w:jc w:val="both"/>
      </w:pPr>
    </w:p>
    <w:p w:rsidR="00007DAF" w:rsidRDefault="00007DAF"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 w:rsidR="00DD64E6" w:rsidRDefault="00DD64E6" w:rsidP="00DA1D62">
      <w:pPr>
        <w:sectPr w:rsidR="00DD64E6" w:rsidSect="006E3194">
          <w:headerReference w:type="default" r:id="rId13"/>
          <w:pgSz w:w="11906" w:h="16838"/>
          <w:pgMar w:top="1134" w:right="851" w:bottom="1134" w:left="1418" w:header="709" w:footer="709" w:gutter="0"/>
          <w:pgNumType w:start="1"/>
          <w:cols w:space="708"/>
          <w:docGrid w:linePitch="360"/>
        </w:sectPr>
      </w:pPr>
    </w:p>
    <w:tbl>
      <w:tblPr>
        <w:tblW w:w="14938" w:type="dxa"/>
        <w:tblInd w:w="93" w:type="dxa"/>
        <w:tblLook w:val="04A0"/>
      </w:tblPr>
      <w:tblGrid>
        <w:gridCol w:w="724"/>
        <w:gridCol w:w="4394"/>
        <w:gridCol w:w="680"/>
        <w:gridCol w:w="4420"/>
        <w:gridCol w:w="1140"/>
        <w:gridCol w:w="1240"/>
        <w:gridCol w:w="1180"/>
        <w:gridCol w:w="1160"/>
      </w:tblGrid>
      <w:tr w:rsidR="00DD64E6" w:rsidRPr="00DD64E6" w:rsidTr="00DD64E6">
        <w:trPr>
          <w:trHeight w:val="1200"/>
        </w:trPr>
        <w:tc>
          <w:tcPr>
            <w:tcW w:w="72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39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68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42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4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3580" w:type="dxa"/>
            <w:gridSpan w:val="3"/>
            <w:tcBorders>
              <w:top w:val="nil"/>
              <w:left w:val="nil"/>
              <w:bottom w:val="nil"/>
              <w:right w:val="nil"/>
            </w:tcBorders>
            <w:shd w:val="clear" w:color="auto" w:fill="auto"/>
            <w:vAlign w:val="center"/>
            <w:hideMark/>
          </w:tcPr>
          <w:p w:rsidR="00DD64E6" w:rsidRPr="00DD64E6" w:rsidRDefault="00DD64E6" w:rsidP="00DD64E6">
            <w:pPr>
              <w:rPr>
                <w:color w:val="000000"/>
              </w:rPr>
            </w:pPr>
            <w:r w:rsidRPr="00DD64E6">
              <w:rPr>
                <w:color w:val="000000"/>
              </w:rPr>
              <w:t>Приложение № 1                                                                                                                                                                                                                                                                                                                                                  к подпрограмме 1                                                                                                                                                                                                                                                                                                                                      "Сохранение культурного наследия"</w:t>
            </w:r>
          </w:p>
        </w:tc>
      </w:tr>
      <w:tr w:rsidR="00DD64E6" w:rsidRPr="00DD64E6" w:rsidTr="00DD64E6">
        <w:trPr>
          <w:trHeight w:val="165"/>
        </w:trPr>
        <w:tc>
          <w:tcPr>
            <w:tcW w:w="72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39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68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42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4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24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8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6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r>
      <w:tr w:rsidR="00DD64E6" w:rsidRPr="00DD64E6" w:rsidTr="00DD64E6">
        <w:trPr>
          <w:trHeight w:val="285"/>
        </w:trPr>
        <w:tc>
          <w:tcPr>
            <w:tcW w:w="72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4214" w:type="dxa"/>
            <w:gridSpan w:val="7"/>
            <w:tcBorders>
              <w:top w:val="nil"/>
              <w:left w:val="nil"/>
              <w:bottom w:val="nil"/>
              <w:right w:val="nil"/>
            </w:tcBorders>
            <w:shd w:val="clear" w:color="auto" w:fill="auto"/>
            <w:noWrap/>
            <w:vAlign w:val="center"/>
            <w:hideMark/>
          </w:tcPr>
          <w:p w:rsidR="00DD64E6" w:rsidRPr="00DD64E6" w:rsidRDefault="00DD64E6" w:rsidP="00DD64E6">
            <w:pPr>
              <w:jc w:val="center"/>
              <w:rPr>
                <w:color w:val="000000"/>
                <w:sz w:val="28"/>
                <w:szCs w:val="28"/>
              </w:rPr>
            </w:pPr>
            <w:r w:rsidRPr="00DD64E6">
              <w:rPr>
                <w:color w:val="000000"/>
                <w:sz w:val="28"/>
                <w:szCs w:val="28"/>
              </w:rPr>
              <w:t>Перечень и значения показателей результативности подпрограммы «Сохранение культурного наследия»</w:t>
            </w:r>
          </w:p>
        </w:tc>
      </w:tr>
      <w:tr w:rsidR="00DD64E6" w:rsidRPr="00DD64E6" w:rsidTr="00DD64E6">
        <w:trPr>
          <w:trHeight w:val="120"/>
        </w:trPr>
        <w:tc>
          <w:tcPr>
            <w:tcW w:w="72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394"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68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442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4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24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8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c>
          <w:tcPr>
            <w:tcW w:w="1160" w:type="dxa"/>
            <w:tcBorders>
              <w:top w:val="nil"/>
              <w:left w:val="nil"/>
              <w:bottom w:val="nil"/>
              <w:right w:val="nil"/>
            </w:tcBorders>
            <w:shd w:val="clear" w:color="auto" w:fill="auto"/>
            <w:noWrap/>
            <w:vAlign w:val="bottom"/>
            <w:hideMark/>
          </w:tcPr>
          <w:p w:rsidR="00DD64E6" w:rsidRPr="00DD64E6" w:rsidRDefault="00DD64E6" w:rsidP="00DD64E6">
            <w:pPr>
              <w:rPr>
                <w:color w:val="000000"/>
              </w:rPr>
            </w:pPr>
          </w:p>
        </w:tc>
      </w:tr>
      <w:tr w:rsidR="00DD64E6" w:rsidRPr="00DD64E6" w:rsidTr="00DD64E6">
        <w:trPr>
          <w:trHeight w:val="31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  </w:t>
            </w:r>
            <w:proofErr w:type="gramStart"/>
            <w:r w:rsidRPr="00DD64E6">
              <w:rPr>
                <w:color w:val="000000"/>
              </w:rPr>
              <w:t>п</w:t>
            </w:r>
            <w:proofErr w:type="gramEnd"/>
            <w:r w:rsidRPr="00DD64E6">
              <w:rPr>
                <w:color w:val="000000"/>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proofErr w:type="spellStart"/>
            <w:r w:rsidRPr="00DD64E6">
              <w:rPr>
                <w:color w:val="000000"/>
              </w:rPr>
              <w:t>Цель</w:t>
            </w:r>
            <w:proofErr w:type="gramStart"/>
            <w:r w:rsidRPr="00DD64E6">
              <w:rPr>
                <w:color w:val="000000"/>
              </w:rPr>
              <w:t>,п</w:t>
            </w:r>
            <w:proofErr w:type="gramEnd"/>
            <w:r w:rsidRPr="00DD64E6">
              <w:rPr>
                <w:color w:val="000000"/>
              </w:rPr>
              <w:t>оказатели</w:t>
            </w:r>
            <w:proofErr w:type="spellEnd"/>
            <w:r w:rsidRPr="00DD64E6">
              <w:rPr>
                <w:color w:val="000000"/>
              </w:rPr>
              <w:t xml:space="preserve"> результативности</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Ед. изм.</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Источник информации</w:t>
            </w:r>
          </w:p>
        </w:tc>
        <w:tc>
          <w:tcPr>
            <w:tcW w:w="4720" w:type="dxa"/>
            <w:gridSpan w:val="4"/>
            <w:tcBorders>
              <w:top w:val="single" w:sz="4" w:space="0" w:color="auto"/>
              <w:left w:val="nil"/>
              <w:bottom w:val="single" w:sz="4" w:space="0" w:color="auto"/>
              <w:right w:val="single" w:sz="4" w:space="0" w:color="000000"/>
            </w:tcBorders>
            <w:shd w:val="clear" w:color="auto" w:fill="auto"/>
            <w:vAlign w:val="center"/>
            <w:hideMark/>
          </w:tcPr>
          <w:p w:rsidR="00DD64E6" w:rsidRPr="00DD64E6" w:rsidRDefault="00DD64E6" w:rsidP="00DD64E6">
            <w:pPr>
              <w:jc w:val="center"/>
              <w:rPr>
                <w:color w:val="000000"/>
              </w:rPr>
            </w:pPr>
            <w:r w:rsidRPr="00DD64E6">
              <w:rPr>
                <w:color w:val="000000"/>
                <w:sz w:val="22"/>
                <w:szCs w:val="22"/>
              </w:rPr>
              <w:t>Годы реализации подпрограммы</w:t>
            </w:r>
          </w:p>
        </w:tc>
      </w:tr>
      <w:tr w:rsidR="00DD64E6" w:rsidRPr="00DD64E6" w:rsidTr="00DD64E6">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DD64E6" w:rsidRPr="00DD64E6" w:rsidRDefault="00DD64E6" w:rsidP="00DD64E6">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D64E6" w:rsidRPr="00DD64E6" w:rsidRDefault="00DD64E6" w:rsidP="00DD64E6">
            <w:pPr>
              <w:rPr>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D64E6" w:rsidRPr="00DD64E6" w:rsidRDefault="00DD64E6" w:rsidP="00DD64E6">
            <w:pPr>
              <w:rPr>
                <w:color w:val="000000"/>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DD64E6" w:rsidRPr="00DD64E6" w:rsidRDefault="00DD64E6" w:rsidP="00DD64E6">
            <w:pPr>
              <w:rPr>
                <w:color w:val="000000"/>
              </w:rPr>
            </w:pPr>
          </w:p>
        </w:tc>
        <w:tc>
          <w:tcPr>
            <w:tcW w:w="1140" w:type="dxa"/>
            <w:tcBorders>
              <w:top w:val="nil"/>
              <w:left w:val="nil"/>
              <w:bottom w:val="nil"/>
              <w:right w:val="nil"/>
            </w:tcBorders>
            <w:shd w:val="clear" w:color="auto" w:fill="auto"/>
            <w:noWrap/>
            <w:vAlign w:val="center"/>
            <w:hideMark/>
          </w:tcPr>
          <w:p w:rsidR="00DD64E6" w:rsidRPr="00DD64E6" w:rsidRDefault="00DD64E6" w:rsidP="00DD64E6">
            <w:pPr>
              <w:jc w:val="center"/>
              <w:rPr>
                <w:color w:val="000000"/>
              </w:rPr>
            </w:pPr>
            <w:r w:rsidRPr="00DD64E6">
              <w:rPr>
                <w:color w:val="000000"/>
              </w:rPr>
              <w:t>2019</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2020</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2021</w:t>
            </w:r>
          </w:p>
        </w:tc>
        <w:tc>
          <w:tcPr>
            <w:tcW w:w="116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2022</w:t>
            </w:r>
          </w:p>
        </w:tc>
      </w:tr>
      <w:tr w:rsidR="00DD64E6" w:rsidRPr="00DD64E6" w:rsidTr="00DD64E6">
        <w:trPr>
          <w:trHeight w:val="1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3</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6</w:t>
            </w:r>
          </w:p>
        </w:tc>
        <w:tc>
          <w:tcPr>
            <w:tcW w:w="124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7</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8</w:t>
            </w:r>
          </w:p>
        </w:tc>
        <w:tc>
          <w:tcPr>
            <w:tcW w:w="116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9</w:t>
            </w:r>
          </w:p>
        </w:tc>
      </w:tr>
      <w:tr w:rsidR="00DD64E6" w:rsidRPr="00DD64E6" w:rsidTr="00DD64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1</w:t>
            </w:r>
          </w:p>
        </w:tc>
        <w:tc>
          <w:tcPr>
            <w:tcW w:w="14214" w:type="dxa"/>
            <w:gridSpan w:val="7"/>
            <w:tcBorders>
              <w:top w:val="single" w:sz="4" w:space="0" w:color="auto"/>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Цель: Сохранение и эффективное использование единого культурного пространства, культурных ценностей, норм, традиций и обычаев.</w:t>
            </w:r>
          </w:p>
        </w:tc>
      </w:tr>
      <w:tr w:rsidR="00DD64E6" w:rsidRPr="00DD64E6" w:rsidTr="00DD64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1.1</w:t>
            </w:r>
          </w:p>
        </w:tc>
        <w:tc>
          <w:tcPr>
            <w:tcW w:w="14214" w:type="dxa"/>
            <w:gridSpan w:val="7"/>
            <w:tcBorders>
              <w:top w:val="single" w:sz="4" w:space="0" w:color="auto"/>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Задача 1. Развитие библиотечного дела</w:t>
            </w:r>
          </w:p>
        </w:tc>
      </w:tr>
      <w:tr w:rsidR="00DD64E6" w:rsidRPr="00DD64E6" w:rsidTr="00DD64E6">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1.1.1</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r w:rsidRPr="00DD64E6">
              <w:t xml:space="preserve">количество посещений библиотеки                                                                                                                                                                                                                                                            </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324 437</w:t>
            </w:r>
          </w:p>
        </w:tc>
        <w:tc>
          <w:tcPr>
            <w:tcW w:w="124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324 507</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324 587</w:t>
            </w:r>
          </w:p>
        </w:tc>
        <w:tc>
          <w:tcPr>
            <w:tcW w:w="116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324 657</w:t>
            </w:r>
          </w:p>
        </w:tc>
      </w:tr>
      <w:tr w:rsidR="00DD64E6" w:rsidRPr="00DD64E6" w:rsidTr="00DD64E6">
        <w:trPr>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1.1.2</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 xml:space="preserve">количество документов                                                                                                                                               (создано, приобретено, внесено в электронный каталог библиотечных фондов)                </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7 900</w:t>
            </w:r>
          </w:p>
        </w:tc>
        <w:tc>
          <w:tcPr>
            <w:tcW w:w="124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8 200</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8 200</w:t>
            </w:r>
          </w:p>
        </w:tc>
        <w:tc>
          <w:tcPr>
            <w:tcW w:w="1160" w:type="dxa"/>
            <w:tcBorders>
              <w:top w:val="nil"/>
              <w:left w:val="nil"/>
              <w:bottom w:val="single" w:sz="4" w:space="0" w:color="auto"/>
              <w:right w:val="single" w:sz="4" w:space="0" w:color="auto"/>
            </w:tcBorders>
            <w:shd w:val="clear" w:color="000000" w:fill="FFFFFF"/>
            <w:vAlign w:val="center"/>
            <w:hideMark/>
          </w:tcPr>
          <w:p w:rsidR="00DD64E6" w:rsidRPr="00DD64E6" w:rsidRDefault="00DD64E6" w:rsidP="00DD64E6">
            <w:pPr>
              <w:jc w:val="center"/>
              <w:rPr>
                <w:color w:val="000000"/>
              </w:rPr>
            </w:pPr>
            <w:r w:rsidRPr="00DD64E6">
              <w:rPr>
                <w:color w:val="000000"/>
              </w:rPr>
              <w:t>8 200</w:t>
            </w:r>
          </w:p>
        </w:tc>
      </w:tr>
      <w:tr w:rsidR="00DD64E6" w:rsidRPr="00DD64E6" w:rsidTr="00DD64E6">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1.1.3</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 xml:space="preserve">количество документов </w:t>
            </w:r>
            <w:r w:rsidRPr="00DD64E6">
              <w:rPr>
                <w:color w:val="000000"/>
              </w:rPr>
              <w:br/>
              <w:t xml:space="preserve">(новых поступлений, поступивших в библиотечные фонды) </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1 300</w:t>
            </w:r>
          </w:p>
        </w:tc>
        <w:tc>
          <w:tcPr>
            <w:tcW w:w="124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1 600</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1 600</w:t>
            </w:r>
          </w:p>
        </w:tc>
        <w:tc>
          <w:tcPr>
            <w:tcW w:w="1160" w:type="dxa"/>
            <w:tcBorders>
              <w:top w:val="nil"/>
              <w:left w:val="nil"/>
              <w:bottom w:val="single" w:sz="4" w:space="0" w:color="auto"/>
              <w:right w:val="single" w:sz="4" w:space="0" w:color="auto"/>
            </w:tcBorders>
            <w:shd w:val="clear" w:color="000000" w:fill="FFFFFF"/>
            <w:vAlign w:val="center"/>
            <w:hideMark/>
          </w:tcPr>
          <w:p w:rsidR="00DD64E6" w:rsidRPr="00DD64E6" w:rsidRDefault="00DD64E6" w:rsidP="00DD64E6">
            <w:pPr>
              <w:jc w:val="center"/>
              <w:rPr>
                <w:color w:val="000000"/>
              </w:rPr>
            </w:pPr>
            <w:r w:rsidRPr="00DD64E6">
              <w:rPr>
                <w:color w:val="000000"/>
              </w:rPr>
              <w:t>1 600</w:t>
            </w:r>
          </w:p>
        </w:tc>
      </w:tr>
      <w:tr w:rsidR="00DD64E6" w:rsidRPr="00DD64E6" w:rsidTr="00DD64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1.2</w:t>
            </w:r>
          </w:p>
        </w:tc>
        <w:tc>
          <w:tcPr>
            <w:tcW w:w="14214" w:type="dxa"/>
            <w:gridSpan w:val="7"/>
            <w:tcBorders>
              <w:top w:val="single" w:sz="4" w:space="0" w:color="auto"/>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Задача 2. Развитие музейного дела</w:t>
            </w:r>
          </w:p>
        </w:tc>
      </w:tr>
      <w:tr w:rsidR="00DD64E6" w:rsidRPr="00DD64E6" w:rsidTr="00DD64E6">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1.2.1</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 xml:space="preserve">количество предметов                                                                                                                                                                                                                                                                                                                               (основной музейный фонд) </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21 500</w:t>
            </w:r>
          </w:p>
        </w:tc>
        <w:tc>
          <w:tcPr>
            <w:tcW w:w="12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22 100</w:t>
            </w:r>
          </w:p>
        </w:tc>
        <w:tc>
          <w:tcPr>
            <w:tcW w:w="118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22 300</w:t>
            </w:r>
          </w:p>
        </w:tc>
        <w:tc>
          <w:tcPr>
            <w:tcW w:w="1160" w:type="dxa"/>
            <w:tcBorders>
              <w:top w:val="nil"/>
              <w:left w:val="nil"/>
              <w:bottom w:val="single" w:sz="4" w:space="0" w:color="auto"/>
              <w:right w:val="single" w:sz="4" w:space="0" w:color="auto"/>
            </w:tcBorders>
            <w:shd w:val="clear" w:color="000000" w:fill="FFFFFF"/>
            <w:noWrap/>
            <w:vAlign w:val="center"/>
            <w:hideMark/>
          </w:tcPr>
          <w:p w:rsidR="00DD64E6" w:rsidRPr="00DD64E6" w:rsidRDefault="00DD64E6" w:rsidP="00DD64E6">
            <w:pPr>
              <w:jc w:val="center"/>
              <w:rPr>
                <w:color w:val="000000"/>
              </w:rPr>
            </w:pPr>
            <w:r w:rsidRPr="00DD64E6">
              <w:rPr>
                <w:color w:val="000000"/>
              </w:rPr>
              <w:t>22 500</w:t>
            </w:r>
          </w:p>
        </w:tc>
      </w:tr>
      <w:tr w:rsidR="00DD64E6" w:rsidRPr="00DD64E6" w:rsidTr="00DD64E6">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1.2.2</w:t>
            </w:r>
          </w:p>
        </w:tc>
        <w:tc>
          <w:tcPr>
            <w:tcW w:w="4394"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rPr>
                <w:color w:val="000000"/>
              </w:rPr>
            </w:pPr>
            <w:r w:rsidRPr="00DD64E6">
              <w:rPr>
                <w:color w:val="000000"/>
              </w:rPr>
              <w:t xml:space="preserve">число посетителей музея (в стационарных условиях) </w:t>
            </w:r>
          </w:p>
        </w:tc>
        <w:tc>
          <w:tcPr>
            <w:tcW w:w="6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rsidR="00DD64E6" w:rsidRPr="00DD64E6" w:rsidRDefault="00DD64E6" w:rsidP="00DD64E6">
            <w:pPr>
              <w:jc w:val="center"/>
              <w:rPr>
                <w:color w:val="000000"/>
              </w:rPr>
            </w:pPr>
            <w:r w:rsidRPr="00DD64E6">
              <w:rPr>
                <w:color w:val="000000"/>
              </w:rPr>
              <w:t>28 000</w:t>
            </w:r>
          </w:p>
        </w:tc>
        <w:tc>
          <w:tcPr>
            <w:tcW w:w="124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28 200</w:t>
            </w:r>
          </w:p>
        </w:tc>
        <w:tc>
          <w:tcPr>
            <w:tcW w:w="118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28 500</w:t>
            </w:r>
          </w:p>
        </w:tc>
        <w:tc>
          <w:tcPr>
            <w:tcW w:w="1160" w:type="dxa"/>
            <w:tcBorders>
              <w:top w:val="nil"/>
              <w:left w:val="nil"/>
              <w:bottom w:val="single" w:sz="4" w:space="0" w:color="auto"/>
              <w:right w:val="single" w:sz="4" w:space="0" w:color="auto"/>
            </w:tcBorders>
            <w:shd w:val="clear" w:color="auto" w:fill="auto"/>
            <w:vAlign w:val="center"/>
            <w:hideMark/>
          </w:tcPr>
          <w:p w:rsidR="00DD64E6" w:rsidRPr="00DD64E6" w:rsidRDefault="00DD64E6" w:rsidP="00DD64E6">
            <w:pPr>
              <w:jc w:val="center"/>
              <w:rPr>
                <w:color w:val="000000"/>
              </w:rPr>
            </w:pPr>
            <w:r w:rsidRPr="00DD64E6">
              <w:rPr>
                <w:color w:val="000000"/>
              </w:rPr>
              <w:t>29 300</w:t>
            </w:r>
          </w:p>
        </w:tc>
      </w:tr>
    </w:tbl>
    <w:p w:rsidR="00DD64E6" w:rsidRDefault="00DD64E6" w:rsidP="00DA1D62"/>
    <w:p w:rsidR="00DD64E6" w:rsidRDefault="00DD64E6" w:rsidP="00DA1D62"/>
    <w:p w:rsidR="00DD64E6" w:rsidRDefault="00DD64E6" w:rsidP="00DA1D62"/>
    <w:tbl>
      <w:tblPr>
        <w:tblW w:w="15041" w:type="dxa"/>
        <w:tblInd w:w="93" w:type="dxa"/>
        <w:tblLayout w:type="fixed"/>
        <w:tblLook w:val="04A0"/>
      </w:tblPr>
      <w:tblGrid>
        <w:gridCol w:w="724"/>
        <w:gridCol w:w="2693"/>
        <w:gridCol w:w="1417"/>
        <w:gridCol w:w="567"/>
        <w:gridCol w:w="709"/>
        <w:gridCol w:w="1276"/>
        <w:gridCol w:w="567"/>
        <w:gridCol w:w="1276"/>
        <w:gridCol w:w="1275"/>
        <w:gridCol w:w="1277"/>
        <w:gridCol w:w="1418"/>
        <w:gridCol w:w="960"/>
        <w:gridCol w:w="882"/>
      </w:tblGrid>
      <w:tr w:rsidR="005574BD" w:rsidRPr="005574BD" w:rsidTr="00B26E86">
        <w:trPr>
          <w:trHeight w:val="1129"/>
        </w:trPr>
        <w:tc>
          <w:tcPr>
            <w:tcW w:w="724"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2693"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1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709"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5"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3260" w:type="dxa"/>
            <w:gridSpan w:val="3"/>
            <w:tcBorders>
              <w:top w:val="nil"/>
              <w:left w:val="nil"/>
              <w:bottom w:val="nil"/>
              <w:right w:val="nil"/>
            </w:tcBorders>
            <w:shd w:val="clear" w:color="auto" w:fill="auto"/>
            <w:vAlign w:val="center"/>
            <w:hideMark/>
          </w:tcPr>
          <w:p w:rsidR="005574BD" w:rsidRPr="005574BD" w:rsidRDefault="005574BD" w:rsidP="005574BD">
            <w:pPr>
              <w:rPr>
                <w:color w:val="000000"/>
              </w:rPr>
            </w:pPr>
            <w:r w:rsidRPr="005574BD">
              <w:rPr>
                <w:color w:val="000000"/>
              </w:rPr>
              <w:t>Приложение № 2</w:t>
            </w:r>
            <w:r w:rsidRPr="005574BD">
              <w:rPr>
                <w:color w:val="000000"/>
              </w:rPr>
              <w:br/>
              <w:t>к подпрограмме «Сохранение культурного наследия»</w:t>
            </w:r>
          </w:p>
        </w:tc>
      </w:tr>
      <w:tr w:rsidR="005574BD" w:rsidRPr="005574BD" w:rsidTr="00B26E86">
        <w:trPr>
          <w:trHeight w:val="300"/>
        </w:trPr>
        <w:tc>
          <w:tcPr>
            <w:tcW w:w="724"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2693"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1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709"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5"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18" w:type="dxa"/>
            <w:tcBorders>
              <w:top w:val="nil"/>
              <w:left w:val="nil"/>
              <w:bottom w:val="nil"/>
              <w:right w:val="nil"/>
            </w:tcBorders>
            <w:shd w:val="clear" w:color="auto" w:fill="auto"/>
            <w:vAlign w:val="center"/>
            <w:hideMark/>
          </w:tcPr>
          <w:p w:rsidR="005574BD" w:rsidRPr="005574BD" w:rsidRDefault="005574BD" w:rsidP="005574BD">
            <w:pPr>
              <w:jc w:val="right"/>
              <w:rPr>
                <w:color w:val="000000"/>
              </w:rPr>
            </w:pPr>
          </w:p>
        </w:tc>
        <w:tc>
          <w:tcPr>
            <w:tcW w:w="960" w:type="dxa"/>
            <w:tcBorders>
              <w:top w:val="nil"/>
              <w:left w:val="nil"/>
              <w:bottom w:val="nil"/>
              <w:right w:val="nil"/>
            </w:tcBorders>
            <w:shd w:val="clear" w:color="auto" w:fill="auto"/>
            <w:vAlign w:val="center"/>
            <w:hideMark/>
          </w:tcPr>
          <w:p w:rsidR="005574BD" w:rsidRPr="005574BD" w:rsidRDefault="005574BD" w:rsidP="005574BD">
            <w:pPr>
              <w:jc w:val="right"/>
              <w:rPr>
                <w:rFonts w:ascii="Calibri" w:hAnsi="Calibri"/>
                <w:color w:val="000000"/>
              </w:rPr>
            </w:pPr>
          </w:p>
        </w:tc>
        <w:tc>
          <w:tcPr>
            <w:tcW w:w="882" w:type="dxa"/>
            <w:tcBorders>
              <w:top w:val="nil"/>
              <w:left w:val="nil"/>
              <w:bottom w:val="nil"/>
              <w:right w:val="nil"/>
            </w:tcBorders>
            <w:shd w:val="clear" w:color="auto" w:fill="auto"/>
            <w:vAlign w:val="center"/>
            <w:hideMark/>
          </w:tcPr>
          <w:p w:rsidR="005574BD" w:rsidRPr="005574BD" w:rsidRDefault="005574BD" w:rsidP="005574BD">
            <w:pPr>
              <w:jc w:val="right"/>
              <w:rPr>
                <w:rFonts w:ascii="Calibri" w:hAnsi="Calibri"/>
                <w:color w:val="000000"/>
              </w:rPr>
            </w:pPr>
          </w:p>
        </w:tc>
      </w:tr>
      <w:tr w:rsidR="00B26E86" w:rsidRPr="005574BD" w:rsidTr="00B26E86">
        <w:trPr>
          <w:trHeight w:val="375"/>
        </w:trPr>
        <w:tc>
          <w:tcPr>
            <w:tcW w:w="724"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317" w:type="dxa"/>
            <w:gridSpan w:val="12"/>
            <w:tcBorders>
              <w:top w:val="nil"/>
              <w:left w:val="nil"/>
              <w:bottom w:val="nil"/>
              <w:right w:val="nil"/>
            </w:tcBorders>
            <w:shd w:val="clear" w:color="auto" w:fill="auto"/>
            <w:noWrap/>
            <w:vAlign w:val="center"/>
            <w:hideMark/>
          </w:tcPr>
          <w:p w:rsidR="005574BD" w:rsidRPr="005574BD" w:rsidRDefault="005574BD" w:rsidP="005574BD">
            <w:pPr>
              <w:jc w:val="center"/>
              <w:rPr>
                <w:color w:val="000000"/>
                <w:sz w:val="28"/>
                <w:szCs w:val="28"/>
              </w:rPr>
            </w:pPr>
            <w:r w:rsidRPr="005574BD">
              <w:rPr>
                <w:color w:val="000000"/>
                <w:sz w:val="28"/>
                <w:szCs w:val="28"/>
              </w:rPr>
              <w:t>Перечень мероприятий подпрограммы  «Сохранение культурного наследия»</w:t>
            </w:r>
          </w:p>
        </w:tc>
      </w:tr>
      <w:tr w:rsidR="005574BD" w:rsidRPr="005574BD" w:rsidTr="00B26E86">
        <w:trPr>
          <w:trHeight w:val="300"/>
        </w:trPr>
        <w:tc>
          <w:tcPr>
            <w:tcW w:w="724"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2693"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1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709"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56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6"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5"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277"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1418"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960"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c>
          <w:tcPr>
            <w:tcW w:w="882" w:type="dxa"/>
            <w:tcBorders>
              <w:top w:val="nil"/>
              <w:left w:val="nil"/>
              <w:bottom w:val="nil"/>
              <w:right w:val="nil"/>
            </w:tcBorders>
            <w:shd w:val="clear" w:color="auto" w:fill="auto"/>
            <w:noWrap/>
            <w:vAlign w:val="bottom"/>
            <w:hideMark/>
          </w:tcPr>
          <w:p w:rsidR="005574BD" w:rsidRPr="005574BD" w:rsidRDefault="005574BD" w:rsidP="005574BD">
            <w:pPr>
              <w:rPr>
                <w:color w:val="000000"/>
              </w:rPr>
            </w:pPr>
          </w:p>
        </w:tc>
      </w:tr>
      <w:tr w:rsidR="005574BD" w:rsidRPr="005574BD" w:rsidTr="00B26E86">
        <w:trPr>
          <w:trHeight w:val="64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574BD" w:rsidRPr="005574BD" w:rsidRDefault="005574BD" w:rsidP="005574BD">
            <w:pPr>
              <w:rPr>
                <w:color w:val="000000"/>
              </w:rPr>
            </w:pPr>
            <w:r w:rsidRPr="005574BD">
              <w:rPr>
                <w:color w:val="000000"/>
                <w:sz w:val="22"/>
                <w:szCs w:val="22"/>
              </w:rPr>
              <w:t xml:space="preserve">№ </w:t>
            </w:r>
            <w:proofErr w:type="gramStart"/>
            <w:r w:rsidRPr="005574BD">
              <w:rPr>
                <w:color w:val="000000"/>
                <w:sz w:val="22"/>
                <w:szCs w:val="22"/>
              </w:rPr>
              <w:t>п</w:t>
            </w:r>
            <w:proofErr w:type="gramEnd"/>
            <w:r w:rsidRPr="005574BD">
              <w:rPr>
                <w:color w:val="000000"/>
                <w:sz w:val="22"/>
                <w:szCs w:val="22"/>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ГРБС</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Код бюджетной классификации</w:t>
            </w:r>
          </w:p>
        </w:tc>
        <w:tc>
          <w:tcPr>
            <w:tcW w:w="5246" w:type="dxa"/>
            <w:gridSpan w:val="4"/>
            <w:tcBorders>
              <w:top w:val="single" w:sz="4" w:space="0" w:color="auto"/>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 xml:space="preserve">Расходы по годам реализации программы (рублей)                                                                            </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Ожидаемый непосредственный результат (краткое описание</w:t>
            </w:r>
            <w:proofErr w:type="gramStart"/>
            <w:r w:rsidRPr="005574BD">
              <w:rPr>
                <w:color w:val="000000"/>
                <w:sz w:val="20"/>
                <w:szCs w:val="20"/>
              </w:rPr>
              <w:t>)о</w:t>
            </w:r>
            <w:proofErr w:type="gramEnd"/>
            <w:r w:rsidRPr="005574BD">
              <w:rPr>
                <w:color w:val="000000"/>
                <w:sz w:val="20"/>
                <w:szCs w:val="20"/>
              </w:rPr>
              <w:t>т реализации подпрограммного мероприятия (в том числе в натуральном выражении)</w:t>
            </w:r>
          </w:p>
        </w:tc>
      </w:tr>
      <w:tr w:rsidR="005574BD" w:rsidRPr="005574BD" w:rsidTr="00B26E86">
        <w:trPr>
          <w:trHeight w:val="9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574BD" w:rsidRPr="005574BD" w:rsidRDefault="005574BD" w:rsidP="005574BD">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4BD" w:rsidRPr="005574BD" w:rsidRDefault="005574BD" w:rsidP="005574BD">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74BD" w:rsidRPr="005574BD" w:rsidRDefault="005574BD" w:rsidP="005574BD">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ГРБС</w:t>
            </w:r>
          </w:p>
        </w:tc>
        <w:tc>
          <w:tcPr>
            <w:tcW w:w="709"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proofErr w:type="spellStart"/>
            <w:r w:rsidRPr="005574BD">
              <w:rPr>
                <w:color w:val="000000"/>
                <w:sz w:val="18"/>
                <w:szCs w:val="18"/>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ЦСР</w:t>
            </w:r>
          </w:p>
        </w:tc>
        <w:tc>
          <w:tcPr>
            <w:tcW w:w="56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ВР</w:t>
            </w:r>
          </w:p>
        </w:tc>
        <w:tc>
          <w:tcPr>
            <w:tcW w:w="1276"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 xml:space="preserve">2020 год </w:t>
            </w:r>
          </w:p>
        </w:tc>
        <w:tc>
          <w:tcPr>
            <w:tcW w:w="1275"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2021 год</w:t>
            </w:r>
          </w:p>
        </w:tc>
        <w:tc>
          <w:tcPr>
            <w:tcW w:w="127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18"/>
                <w:szCs w:val="18"/>
              </w:rPr>
            </w:pPr>
            <w:r w:rsidRPr="005574BD">
              <w:rPr>
                <w:color w:val="000000"/>
                <w:sz w:val="18"/>
                <w:szCs w:val="18"/>
              </w:rPr>
              <w:t>Итого на 2020-2022 годы</w:t>
            </w:r>
          </w:p>
        </w:tc>
        <w:tc>
          <w:tcPr>
            <w:tcW w:w="1842" w:type="dxa"/>
            <w:gridSpan w:val="2"/>
            <w:vMerge/>
            <w:tcBorders>
              <w:top w:val="nil"/>
              <w:left w:val="nil"/>
              <w:bottom w:val="single" w:sz="4" w:space="0" w:color="auto"/>
              <w:right w:val="single" w:sz="4" w:space="0" w:color="auto"/>
            </w:tcBorders>
            <w:vAlign w:val="center"/>
            <w:hideMark/>
          </w:tcPr>
          <w:p w:rsidR="005574BD" w:rsidRPr="005574BD" w:rsidRDefault="005574BD" w:rsidP="005574BD">
            <w:pPr>
              <w:rPr>
                <w:color w:val="000000"/>
                <w:sz w:val="20"/>
                <w:szCs w:val="20"/>
              </w:rPr>
            </w:pPr>
          </w:p>
        </w:tc>
      </w:tr>
      <w:tr w:rsidR="00B26E86" w:rsidRPr="005574BD" w:rsidTr="00B26E86">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w:t>
            </w:r>
          </w:p>
        </w:tc>
        <w:tc>
          <w:tcPr>
            <w:tcW w:w="14317" w:type="dxa"/>
            <w:gridSpan w:val="12"/>
            <w:tcBorders>
              <w:top w:val="single" w:sz="4" w:space="0" w:color="auto"/>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20"/>
                <w:szCs w:val="20"/>
              </w:rPr>
            </w:pPr>
            <w:r w:rsidRPr="005574BD">
              <w:rPr>
                <w:b/>
                <w:bCs/>
                <w:color w:val="000000"/>
                <w:sz w:val="20"/>
                <w:szCs w:val="20"/>
              </w:rPr>
              <w:t>Цель: сохранение и эффективное использование единого культурного пространства, культурных ценностей, норм, традиций и обычаев</w:t>
            </w:r>
          </w:p>
        </w:tc>
      </w:tr>
      <w:tr w:rsidR="00B26E86" w:rsidRPr="005574BD" w:rsidTr="00B26E86">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w:t>
            </w:r>
          </w:p>
        </w:tc>
        <w:tc>
          <w:tcPr>
            <w:tcW w:w="14317" w:type="dxa"/>
            <w:gridSpan w:val="12"/>
            <w:tcBorders>
              <w:top w:val="single" w:sz="4" w:space="0" w:color="auto"/>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18"/>
                <w:szCs w:val="18"/>
              </w:rPr>
            </w:pPr>
            <w:r w:rsidRPr="005574BD">
              <w:rPr>
                <w:b/>
                <w:bCs/>
                <w:color w:val="000000"/>
                <w:sz w:val="18"/>
                <w:szCs w:val="18"/>
              </w:rPr>
              <w:t>Задача 1. Развитие библиотечного дела</w:t>
            </w:r>
          </w:p>
        </w:tc>
      </w:tr>
      <w:tr w:rsidR="00B26E86" w:rsidRPr="005574BD" w:rsidTr="00B26E86">
        <w:trPr>
          <w:trHeight w:val="945"/>
        </w:trPr>
        <w:tc>
          <w:tcPr>
            <w:tcW w:w="724" w:type="dxa"/>
            <w:tcBorders>
              <w:top w:val="nil"/>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1.1.1</w:t>
            </w:r>
          </w:p>
        </w:tc>
        <w:tc>
          <w:tcPr>
            <w:tcW w:w="2693" w:type="dxa"/>
            <w:tcBorders>
              <w:top w:val="nil"/>
              <w:left w:val="nil"/>
              <w:bottom w:val="nil"/>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 xml:space="preserve">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B26E86">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0510000710</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611,612</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36 334 297,00</w:t>
            </w:r>
          </w:p>
        </w:tc>
        <w:tc>
          <w:tcPr>
            <w:tcW w:w="1275"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34 295 157,00</w:t>
            </w:r>
          </w:p>
        </w:tc>
        <w:tc>
          <w:tcPr>
            <w:tcW w:w="127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33 795 157,00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104 424 611,00</w:t>
            </w:r>
          </w:p>
        </w:tc>
        <w:tc>
          <w:tcPr>
            <w:tcW w:w="1842"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Количество посетителей муниципальных библиотек к 2022 году составит 324657 человек</w:t>
            </w:r>
          </w:p>
        </w:tc>
      </w:tr>
      <w:tr w:rsidR="00B26E86" w:rsidRPr="005574BD" w:rsidTr="00B26E86">
        <w:trPr>
          <w:trHeight w:val="12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 xml:space="preserve"> Государственная поддержка отрасли культуры (комплектование книжных фондов муниципальных общедоступных библиотек)</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05100L5191</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611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36 967,00</w:t>
            </w:r>
          </w:p>
        </w:tc>
        <w:tc>
          <w:tcPr>
            <w:tcW w:w="1275"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36 967,00</w:t>
            </w:r>
          </w:p>
        </w:tc>
        <w:tc>
          <w:tcPr>
            <w:tcW w:w="127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6 867,00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80 801,00</w:t>
            </w:r>
          </w:p>
        </w:tc>
        <w:tc>
          <w:tcPr>
            <w:tcW w:w="1842" w:type="dxa"/>
            <w:gridSpan w:val="2"/>
            <w:vMerge/>
            <w:tcBorders>
              <w:top w:val="nil"/>
              <w:left w:val="nil"/>
              <w:bottom w:val="single" w:sz="4" w:space="0" w:color="auto"/>
              <w:right w:val="single" w:sz="4" w:space="0" w:color="auto"/>
            </w:tcBorders>
            <w:vAlign w:val="center"/>
            <w:hideMark/>
          </w:tcPr>
          <w:p w:rsidR="005574BD" w:rsidRPr="005574BD" w:rsidRDefault="005574BD" w:rsidP="005574BD">
            <w:pPr>
              <w:rPr>
                <w:color w:val="000000"/>
                <w:sz w:val="20"/>
                <w:szCs w:val="20"/>
              </w:rPr>
            </w:pPr>
          </w:p>
        </w:tc>
      </w:tr>
      <w:tr w:rsidR="00B26E86" w:rsidRPr="005574BD" w:rsidTr="00B26E86">
        <w:trPr>
          <w:trHeight w:val="945"/>
        </w:trPr>
        <w:tc>
          <w:tcPr>
            <w:tcW w:w="724" w:type="dxa"/>
            <w:tcBorders>
              <w:top w:val="nil"/>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1.1.3</w:t>
            </w:r>
          </w:p>
        </w:tc>
        <w:tc>
          <w:tcPr>
            <w:tcW w:w="2693"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Комплектование фондов библиотек</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0510080020</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611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800 000,00</w:t>
            </w:r>
          </w:p>
        </w:tc>
        <w:tc>
          <w:tcPr>
            <w:tcW w:w="1275"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500 000,00</w:t>
            </w:r>
          </w:p>
        </w:tc>
        <w:tc>
          <w:tcPr>
            <w:tcW w:w="127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300 000,00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1 600 000,00</w:t>
            </w:r>
          </w:p>
        </w:tc>
        <w:tc>
          <w:tcPr>
            <w:tcW w:w="1842" w:type="dxa"/>
            <w:gridSpan w:val="2"/>
            <w:vMerge/>
            <w:tcBorders>
              <w:top w:val="nil"/>
              <w:left w:val="nil"/>
              <w:bottom w:val="single" w:sz="4" w:space="0" w:color="auto"/>
              <w:right w:val="single" w:sz="4" w:space="0" w:color="auto"/>
            </w:tcBorders>
            <w:vAlign w:val="center"/>
            <w:hideMark/>
          </w:tcPr>
          <w:p w:rsidR="005574BD" w:rsidRPr="005574BD" w:rsidRDefault="005574BD" w:rsidP="005574BD">
            <w:pPr>
              <w:rPr>
                <w:color w:val="000000"/>
                <w:sz w:val="20"/>
                <w:szCs w:val="20"/>
              </w:rPr>
            </w:pPr>
          </w:p>
        </w:tc>
      </w:tr>
      <w:tr w:rsidR="00B26E86" w:rsidRPr="005574BD" w:rsidTr="00B26E86">
        <w:trPr>
          <w:trHeight w:val="1827"/>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lastRenderedPageBreak/>
              <w:t>1.1.4</w:t>
            </w:r>
          </w:p>
        </w:tc>
        <w:tc>
          <w:tcPr>
            <w:tcW w:w="2693"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color w:val="000000"/>
                <w:sz w:val="20"/>
                <w:szCs w:val="20"/>
              </w:rPr>
            </w:pPr>
            <w:r w:rsidRPr="005574BD">
              <w:rPr>
                <w:color w:val="000000"/>
                <w:sz w:val="20"/>
                <w:szCs w:val="20"/>
              </w:rPr>
              <w:t xml:space="preserve">Реализация  социокультурных проектов муниципальными учреждениями культуры и образовательными организациями в области культуры </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auto" w:fill="auto"/>
            <w:noWrap/>
            <w:vAlign w:val="center"/>
            <w:hideMark/>
          </w:tcPr>
          <w:p w:rsidR="005574BD" w:rsidRPr="005574BD" w:rsidRDefault="005574BD" w:rsidP="005574BD">
            <w:pPr>
              <w:jc w:val="center"/>
              <w:rPr>
                <w:color w:val="000000"/>
                <w:sz w:val="18"/>
                <w:szCs w:val="18"/>
              </w:rPr>
            </w:pPr>
            <w:r w:rsidRPr="005574BD">
              <w:rPr>
                <w:color w:val="000000"/>
                <w:sz w:val="18"/>
                <w:szCs w:val="18"/>
              </w:rPr>
              <w:t>05100S4810</w:t>
            </w:r>
          </w:p>
        </w:tc>
        <w:tc>
          <w:tcPr>
            <w:tcW w:w="56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rsidR="005574BD" w:rsidRPr="005574BD" w:rsidRDefault="005574BD" w:rsidP="005574BD">
            <w:pPr>
              <w:jc w:val="center"/>
              <w:rPr>
                <w:color w:val="000000"/>
                <w:sz w:val="18"/>
                <w:szCs w:val="18"/>
              </w:rPr>
            </w:pPr>
            <w:r w:rsidRPr="005574BD">
              <w:rPr>
                <w:color w:val="000000"/>
                <w:sz w:val="18"/>
                <w:szCs w:val="18"/>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5574BD" w:rsidRPr="005574BD" w:rsidRDefault="005574BD" w:rsidP="005574BD">
            <w:pPr>
              <w:jc w:val="center"/>
              <w:rPr>
                <w:color w:val="000000"/>
                <w:sz w:val="18"/>
                <w:szCs w:val="18"/>
              </w:rPr>
            </w:pPr>
            <w:r w:rsidRPr="005574BD">
              <w:rPr>
                <w:color w:val="000000"/>
                <w:sz w:val="18"/>
                <w:szCs w:val="18"/>
              </w:rPr>
              <w:t>0,00</w:t>
            </w:r>
          </w:p>
        </w:tc>
        <w:tc>
          <w:tcPr>
            <w:tcW w:w="1277" w:type="dxa"/>
            <w:tcBorders>
              <w:top w:val="nil"/>
              <w:left w:val="nil"/>
              <w:bottom w:val="single" w:sz="4" w:space="0" w:color="auto"/>
              <w:right w:val="single" w:sz="4" w:space="0" w:color="auto"/>
            </w:tcBorders>
            <w:shd w:val="clear" w:color="auto" w:fill="auto"/>
            <w:noWrap/>
            <w:vAlign w:val="center"/>
            <w:hideMark/>
          </w:tcPr>
          <w:p w:rsidR="005574BD" w:rsidRPr="005574BD" w:rsidRDefault="005574BD" w:rsidP="005574BD">
            <w:pPr>
              <w:jc w:val="center"/>
              <w:rPr>
                <w:color w:val="000000"/>
                <w:sz w:val="18"/>
                <w:szCs w:val="18"/>
              </w:rPr>
            </w:pPr>
            <w:r w:rsidRPr="005574BD">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10 000,00</w:t>
            </w:r>
          </w:p>
        </w:tc>
        <w:tc>
          <w:tcPr>
            <w:tcW w:w="1842" w:type="dxa"/>
            <w:gridSpan w:val="2"/>
            <w:vMerge/>
            <w:tcBorders>
              <w:top w:val="nil"/>
              <w:left w:val="nil"/>
              <w:bottom w:val="single" w:sz="4" w:space="0" w:color="auto"/>
              <w:right w:val="single" w:sz="4" w:space="0" w:color="auto"/>
            </w:tcBorders>
            <w:vAlign w:val="center"/>
            <w:hideMark/>
          </w:tcPr>
          <w:p w:rsidR="005574BD" w:rsidRPr="005574BD" w:rsidRDefault="005574BD" w:rsidP="005574BD">
            <w:pPr>
              <w:rPr>
                <w:color w:val="000000"/>
                <w:sz w:val="20"/>
                <w:szCs w:val="20"/>
              </w:rPr>
            </w:pPr>
          </w:p>
        </w:tc>
      </w:tr>
      <w:tr w:rsidR="00B26E86" w:rsidRPr="005574BD" w:rsidTr="00B26E86">
        <w:trPr>
          <w:trHeight w:val="1554"/>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1.1.5</w:t>
            </w:r>
          </w:p>
        </w:tc>
        <w:tc>
          <w:tcPr>
            <w:tcW w:w="2693"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color w:val="000000"/>
                <w:sz w:val="20"/>
                <w:szCs w:val="20"/>
              </w:rPr>
            </w:pPr>
            <w:r w:rsidRPr="005574BD">
              <w:rPr>
                <w:color w:val="000000"/>
                <w:sz w:val="20"/>
                <w:szCs w:val="20"/>
              </w:rPr>
              <w:t>Организация тематических выставок-ярмарок народных художественных промыслов</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0510080900</w:t>
            </w:r>
          </w:p>
        </w:tc>
        <w:tc>
          <w:tcPr>
            <w:tcW w:w="56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612</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25 000,00</w:t>
            </w:r>
          </w:p>
        </w:tc>
        <w:tc>
          <w:tcPr>
            <w:tcW w:w="1275"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25 000,00</w:t>
            </w:r>
          </w:p>
        </w:tc>
        <w:tc>
          <w:tcPr>
            <w:tcW w:w="127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25 000,00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75 000,00</w:t>
            </w:r>
          </w:p>
        </w:tc>
        <w:tc>
          <w:tcPr>
            <w:tcW w:w="1842" w:type="dxa"/>
            <w:gridSpan w:val="2"/>
            <w:tcBorders>
              <w:top w:val="single" w:sz="4" w:space="0" w:color="auto"/>
              <w:left w:val="nil"/>
              <w:bottom w:val="single" w:sz="4" w:space="0" w:color="auto"/>
              <w:right w:val="single" w:sz="4" w:space="0" w:color="000000"/>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Сохранение и развитие народных художественных промыслов и ремесел</w:t>
            </w:r>
          </w:p>
        </w:tc>
      </w:tr>
      <w:tr w:rsidR="00B26E86" w:rsidRPr="005574BD" w:rsidTr="00B26E86">
        <w:trPr>
          <w:trHeight w:val="1407"/>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1.1.6</w:t>
            </w:r>
          </w:p>
        </w:tc>
        <w:tc>
          <w:tcPr>
            <w:tcW w:w="2693"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color w:val="000000"/>
                <w:sz w:val="20"/>
                <w:szCs w:val="20"/>
              </w:rPr>
            </w:pPr>
            <w:r w:rsidRPr="005574BD">
              <w:rPr>
                <w:color w:val="000000"/>
                <w:sz w:val="20"/>
                <w:szCs w:val="20"/>
              </w:rPr>
              <w:t>Обеспечение участия организаций народных художественных промыслов в федеральных и региональных выставках и ярмарках</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0510080890</w:t>
            </w:r>
          </w:p>
        </w:tc>
        <w:tc>
          <w:tcPr>
            <w:tcW w:w="56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612</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10 000,00</w:t>
            </w:r>
          </w:p>
        </w:tc>
        <w:tc>
          <w:tcPr>
            <w:tcW w:w="1275"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10 000,00</w:t>
            </w:r>
          </w:p>
        </w:tc>
        <w:tc>
          <w:tcPr>
            <w:tcW w:w="127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10 000,00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30 000,00</w:t>
            </w:r>
          </w:p>
        </w:tc>
        <w:tc>
          <w:tcPr>
            <w:tcW w:w="1842" w:type="dxa"/>
            <w:gridSpan w:val="2"/>
            <w:tcBorders>
              <w:top w:val="single" w:sz="4" w:space="0" w:color="auto"/>
              <w:left w:val="nil"/>
              <w:bottom w:val="single" w:sz="4" w:space="0" w:color="auto"/>
              <w:right w:val="single" w:sz="4" w:space="0" w:color="000000"/>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Сохранение и развитие народных художественных промыслов и ремесел</w:t>
            </w:r>
          </w:p>
        </w:tc>
      </w:tr>
      <w:tr w:rsidR="00B26E86" w:rsidRPr="005574BD" w:rsidTr="00B26E86">
        <w:trPr>
          <w:trHeight w:val="1541"/>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1.1.7</w:t>
            </w:r>
          </w:p>
        </w:tc>
        <w:tc>
          <w:tcPr>
            <w:tcW w:w="2693"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color w:val="000000"/>
                <w:sz w:val="20"/>
                <w:szCs w:val="20"/>
              </w:rPr>
            </w:pPr>
            <w:proofErr w:type="spellStart"/>
            <w:r w:rsidRPr="005574BD">
              <w:rPr>
                <w:color w:val="000000"/>
                <w:sz w:val="20"/>
                <w:szCs w:val="20"/>
              </w:rPr>
              <w:t>Комплектованпе</w:t>
            </w:r>
            <w:proofErr w:type="spellEnd"/>
            <w:r w:rsidRPr="005574BD">
              <w:rPr>
                <w:color w:val="000000"/>
                <w:sz w:val="20"/>
                <w:szCs w:val="20"/>
              </w:rPr>
              <w:t xml:space="preserve"> книжных фондов библиотек муниципальных образований Красноярского края</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 xml:space="preserve">08 01 </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05100S4880</w:t>
            </w:r>
          </w:p>
        </w:tc>
        <w:tc>
          <w:tcPr>
            <w:tcW w:w="56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611</w:t>
            </w:r>
          </w:p>
        </w:tc>
        <w:tc>
          <w:tcPr>
            <w:tcW w:w="1276"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185 933,00</w:t>
            </w:r>
          </w:p>
        </w:tc>
        <w:tc>
          <w:tcPr>
            <w:tcW w:w="1275"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185 933,00</w:t>
            </w:r>
          </w:p>
        </w:tc>
        <w:tc>
          <w:tcPr>
            <w:tcW w:w="1277" w:type="dxa"/>
            <w:tcBorders>
              <w:top w:val="nil"/>
              <w:left w:val="nil"/>
              <w:bottom w:val="single" w:sz="4" w:space="0" w:color="auto"/>
              <w:right w:val="single" w:sz="4" w:space="0" w:color="auto"/>
            </w:tcBorders>
            <w:shd w:val="clear" w:color="000000" w:fill="FFFFFF"/>
            <w:noWrap/>
            <w:vAlign w:val="center"/>
            <w:hideMark/>
          </w:tcPr>
          <w:p w:rsidR="005574BD" w:rsidRPr="005574BD" w:rsidRDefault="005574BD" w:rsidP="005574BD">
            <w:pPr>
              <w:jc w:val="center"/>
              <w:rPr>
                <w:color w:val="000000"/>
                <w:sz w:val="18"/>
                <w:szCs w:val="18"/>
              </w:rPr>
            </w:pPr>
            <w:r w:rsidRPr="005574BD">
              <w:rPr>
                <w:color w:val="000000"/>
                <w:sz w:val="18"/>
                <w:szCs w:val="18"/>
              </w:rPr>
              <w:t>207 733,00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579 599,00</w:t>
            </w:r>
          </w:p>
        </w:tc>
        <w:tc>
          <w:tcPr>
            <w:tcW w:w="1842" w:type="dxa"/>
            <w:gridSpan w:val="2"/>
            <w:tcBorders>
              <w:top w:val="single" w:sz="4" w:space="0" w:color="auto"/>
              <w:left w:val="nil"/>
              <w:bottom w:val="single" w:sz="4" w:space="0" w:color="auto"/>
              <w:right w:val="nil"/>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Количество посетителей муниципальных библиотек к 2022 году составит 324657 человек</w:t>
            </w:r>
          </w:p>
        </w:tc>
      </w:tr>
      <w:tr w:rsidR="00B26E86" w:rsidRPr="005574BD" w:rsidTr="00B26E86">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1.2.</w:t>
            </w:r>
          </w:p>
        </w:tc>
        <w:tc>
          <w:tcPr>
            <w:tcW w:w="14317" w:type="dxa"/>
            <w:gridSpan w:val="12"/>
            <w:tcBorders>
              <w:top w:val="single" w:sz="4" w:space="0" w:color="auto"/>
              <w:left w:val="nil"/>
              <w:bottom w:val="single" w:sz="4" w:space="0" w:color="auto"/>
              <w:right w:val="single" w:sz="4" w:space="0" w:color="auto"/>
            </w:tcBorders>
            <w:shd w:val="clear" w:color="000000" w:fill="FFFFFF"/>
            <w:vAlign w:val="center"/>
            <w:hideMark/>
          </w:tcPr>
          <w:p w:rsidR="005574BD" w:rsidRPr="005574BD" w:rsidRDefault="005574BD" w:rsidP="005574BD">
            <w:pPr>
              <w:rPr>
                <w:b/>
                <w:bCs/>
                <w:color w:val="000000"/>
                <w:sz w:val="18"/>
                <w:szCs w:val="18"/>
              </w:rPr>
            </w:pPr>
            <w:r w:rsidRPr="005574BD">
              <w:rPr>
                <w:b/>
                <w:bCs/>
                <w:color w:val="000000"/>
                <w:sz w:val="18"/>
                <w:szCs w:val="18"/>
              </w:rPr>
              <w:t>Задача 2. Развитие музейного дела</w:t>
            </w:r>
          </w:p>
        </w:tc>
      </w:tr>
      <w:tr w:rsidR="00B26E86" w:rsidRPr="005574BD" w:rsidTr="00B26E86">
        <w:trPr>
          <w:trHeight w:val="4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jc w:val="center"/>
              <w:rPr>
                <w:color w:val="000000"/>
              </w:rPr>
            </w:pPr>
            <w:r w:rsidRPr="005574BD">
              <w:rPr>
                <w:color w:val="000000"/>
                <w:sz w:val="22"/>
                <w:szCs w:val="22"/>
              </w:rPr>
              <w:t>1.2.1</w:t>
            </w:r>
          </w:p>
        </w:tc>
        <w:tc>
          <w:tcPr>
            <w:tcW w:w="2693"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rPr>
                <w:color w:val="000000"/>
                <w:sz w:val="20"/>
                <w:szCs w:val="20"/>
              </w:rPr>
            </w:pPr>
            <w:r w:rsidRPr="005574BD">
              <w:rPr>
                <w:color w:val="000000"/>
                <w:sz w:val="20"/>
                <w:szCs w:val="20"/>
              </w:rPr>
              <w:t>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Отдел культуры администрации г. Канска</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08 01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0510000710</w:t>
            </w:r>
          </w:p>
        </w:tc>
        <w:tc>
          <w:tcPr>
            <w:tcW w:w="56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611</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8 370 072,00</w:t>
            </w:r>
          </w:p>
        </w:tc>
        <w:tc>
          <w:tcPr>
            <w:tcW w:w="1275"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7 849 386,00</w:t>
            </w:r>
          </w:p>
        </w:tc>
        <w:tc>
          <w:tcPr>
            <w:tcW w:w="127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7 614 386,00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center"/>
              <w:rPr>
                <w:color w:val="000000"/>
                <w:sz w:val="18"/>
                <w:szCs w:val="18"/>
              </w:rPr>
            </w:pPr>
            <w:r w:rsidRPr="005574BD">
              <w:rPr>
                <w:color w:val="000000"/>
                <w:sz w:val="18"/>
                <w:szCs w:val="18"/>
              </w:rPr>
              <w:t>23 833 844,00</w:t>
            </w:r>
          </w:p>
        </w:tc>
        <w:tc>
          <w:tcPr>
            <w:tcW w:w="1842" w:type="dxa"/>
            <w:gridSpan w:val="2"/>
            <w:tcBorders>
              <w:top w:val="single" w:sz="4" w:space="0" w:color="auto"/>
              <w:left w:val="nil"/>
              <w:bottom w:val="nil"/>
              <w:right w:val="single" w:sz="4" w:space="0" w:color="000000"/>
            </w:tcBorders>
            <w:shd w:val="clear" w:color="000000" w:fill="FFFFFF"/>
            <w:vAlign w:val="center"/>
            <w:hideMark/>
          </w:tcPr>
          <w:p w:rsidR="005574BD" w:rsidRPr="005574BD" w:rsidRDefault="005574BD" w:rsidP="005574BD">
            <w:pPr>
              <w:jc w:val="center"/>
              <w:rPr>
                <w:color w:val="000000"/>
                <w:sz w:val="20"/>
                <w:szCs w:val="20"/>
              </w:rPr>
            </w:pPr>
            <w:r w:rsidRPr="005574BD">
              <w:rPr>
                <w:color w:val="000000"/>
                <w:sz w:val="20"/>
                <w:szCs w:val="20"/>
              </w:rPr>
              <w:t>Число посетителей (число индивидуальных посещений выставок</w:t>
            </w:r>
            <w:r w:rsidRPr="005574BD">
              <w:rPr>
                <w:color w:val="000000"/>
                <w:sz w:val="20"/>
                <w:szCs w:val="20"/>
              </w:rPr>
              <w:br/>
              <w:t xml:space="preserve">и экспозиций в музее и число экскурсионных посещений в музее)  к 2022 году составит </w:t>
            </w:r>
            <w:r w:rsidRPr="005574BD">
              <w:rPr>
                <w:color w:val="000000"/>
                <w:sz w:val="20"/>
                <w:szCs w:val="20"/>
              </w:rPr>
              <w:lastRenderedPageBreak/>
              <w:t xml:space="preserve">29300 человек </w:t>
            </w:r>
          </w:p>
        </w:tc>
      </w:tr>
      <w:tr w:rsidR="00B26E86" w:rsidRPr="005574BD" w:rsidTr="00B26E86">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574BD" w:rsidRPr="005574BD" w:rsidRDefault="005574BD" w:rsidP="005574BD">
            <w:pPr>
              <w:rPr>
                <w:color w:val="000000"/>
              </w:rPr>
            </w:pPr>
            <w:r w:rsidRPr="005574BD">
              <w:rPr>
                <w:color w:val="000000"/>
                <w:sz w:val="22"/>
                <w:szCs w:val="22"/>
              </w:rPr>
              <w:lastRenderedPageBreak/>
              <w:t> </w:t>
            </w:r>
          </w:p>
        </w:tc>
        <w:tc>
          <w:tcPr>
            <w:tcW w:w="2693"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20"/>
                <w:szCs w:val="20"/>
              </w:rPr>
            </w:pPr>
            <w:r w:rsidRPr="005574BD">
              <w:rPr>
                <w:b/>
                <w:bCs/>
                <w:color w:val="000000"/>
                <w:sz w:val="20"/>
                <w:szCs w:val="20"/>
              </w:rPr>
              <w:t>Итого по подпрограмме:</w:t>
            </w:r>
          </w:p>
        </w:tc>
        <w:tc>
          <w:tcPr>
            <w:tcW w:w="141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20"/>
                <w:szCs w:val="20"/>
              </w:rPr>
            </w:pPr>
            <w:r w:rsidRPr="005574BD">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18"/>
                <w:szCs w:val="18"/>
              </w:rPr>
            </w:pPr>
            <w:r w:rsidRPr="005574BD">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rPr>
                <w:b/>
                <w:bCs/>
                <w:color w:val="000000"/>
                <w:sz w:val="18"/>
                <w:szCs w:val="18"/>
              </w:rPr>
            </w:pPr>
            <w:r w:rsidRPr="005574B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b/>
                <w:bCs/>
                <w:color w:val="000000"/>
                <w:sz w:val="18"/>
                <w:szCs w:val="18"/>
              </w:rPr>
            </w:pPr>
            <w:r w:rsidRPr="005574BD">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b/>
                <w:bCs/>
                <w:color w:val="000000"/>
                <w:sz w:val="18"/>
                <w:szCs w:val="18"/>
              </w:rPr>
            </w:pPr>
            <w:r w:rsidRPr="005574B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right"/>
              <w:rPr>
                <w:b/>
                <w:bCs/>
                <w:color w:val="000000"/>
                <w:sz w:val="18"/>
                <w:szCs w:val="18"/>
              </w:rPr>
            </w:pPr>
            <w:r w:rsidRPr="005574BD">
              <w:rPr>
                <w:b/>
                <w:bCs/>
                <w:color w:val="000000"/>
                <w:sz w:val="18"/>
                <w:szCs w:val="18"/>
              </w:rPr>
              <w:t>45 772 269,00</w:t>
            </w:r>
          </w:p>
        </w:tc>
        <w:tc>
          <w:tcPr>
            <w:tcW w:w="1275"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right"/>
              <w:rPr>
                <w:b/>
                <w:bCs/>
                <w:color w:val="000000"/>
                <w:sz w:val="18"/>
                <w:szCs w:val="18"/>
              </w:rPr>
            </w:pPr>
            <w:r w:rsidRPr="005574BD">
              <w:rPr>
                <w:b/>
                <w:bCs/>
                <w:color w:val="000000"/>
                <w:sz w:val="18"/>
                <w:szCs w:val="18"/>
              </w:rPr>
              <w:t>42 902 443,00</w:t>
            </w:r>
          </w:p>
        </w:tc>
        <w:tc>
          <w:tcPr>
            <w:tcW w:w="1277"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right"/>
              <w:rPr>
                <w:b/>
                <w:bCs/>
                <w:color w:val="000000"/>
                <w:sz w:val="18"/>
                <w:szCs w:val="18"/>
              </w:rPr>
            </w:pPr>
            <w:r w:rsidRPr="005574BD">
              <w:rPr>
                <w:b/>
                <w:bCs/>
                <w:color w:val="000000"/>
                <w:sz w:val="18"/>
                <w:szCs w:val="18"/>
              </w:rPr>
              <w:t>41 959 143,00</w:t>
            </w:r>
          </w:p>
        </w:tc>
        <w:tc>
          <w:tcPr>
            <w:tcW w:w="1418" w:type="dxa"/>
            <w:tcBorders>
              <w:top w:val="nil"/>
              <w:left w:val="nil"/>
              <w:bottom w:val="single" w:sz="4" w:space="0" w:color="auto"/>
              <w:right w:val="single" w:sz="4" w:space="0" w:color="auto"/>
            </w:tcBorders>
            <w:shd w:val="clear" w:color="000000" w:fill="FFFFFF"/>
            <w:vAlign w:val="center"/>
            <w:hideMark/>
          </w:tcPr>
          <w:p w:rsidR="005574BD" w:rsidRPr="005574BD" w:rsidRDefault="005574BD" w:rsidP="005574BD">
            <w:pPr>
              <w:jc w:val="right"/>
              <w:rPr>
                <w:b/>
                <w:bCs/>
                <w:color w:val="000000"/>
                <w:sz w:val="18"/>
                <w:szCs w:val="18"/>
              </w:rPr>
            </w:pPr>
            <w:r w:rsidRPr="005574BD">
              <w:rPr>
                <w:b/>
                <w:bCs/>
                <w:color w:val="000000"/>
                <w:sz w:val="18"/>
                <w:szCs w:val="18"/>
              </w:rPr>
              <w:t>130 633 855,00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574BD" w:rsidRPr="005574BD" w:rsidRDefault="005574BD" w:rsidP="005574BD">
            <w:pPr>
              <w:jc w:val="center"/>
              <w:rPr>
                <w:color w:val="000000"/>
                <w:sz w:val="20"/>
                <w:szCs w:val="20"/>
              </w:rPr>
            </w:pPr>
            <w:r w:rsidRPr="005574BD">
              <w:rPr>
                <w:color w:val="000000"/>
                <w:sz w:val="20"/>
                <w:szCs w:val="20"/>
              </w:rPr>
              <w:t> </w:t>
            </w:r>
          </w:p>
        </w:tc>
      </w:tr>
    </w:tbl>
    <w:p w:rsidR="005574BD" w:rsidRDefault="005574BD"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 w:rsidR="00B32191" w:rsidRDefault="00B32191" w:rsidP="00DA1D62">
      <w:pPr>
        <w:sectPr w:rsidR="00B32191" w:rsidSect="006E3194">
          <w:pgSz w:w="16838" w:h="11906" w:orient="landscape"/>
          <w:pgMar w:top="1418" w:right="1134" w:bottom="851" w:left="1134" w:header="709" w:footer="709" w:gutter="0"/>
          <w:pgNumType w:start="1"/>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1"/>
      </w:tblGrid>
      <w:tr w:rsidR="00B32191" w:rsidRPr="00E72224" w:rsidTr="00594B23">
        <w:tc>
          <w:tcPr>
            <w:tcW w:w="6062" w:type="dxa"/>
          </w:tcPr>
          <w:p w:rsidR="00B32191" w:rsidRPr="00A66D67" w:rsidRDefault="00B32191" w:rsidP="00594B23">
            <w:pPr>
              <w:pStyle w:val="a4"/>
              <w:jc w:val="right"/>
              <w:rPr>
                <w:rFonts w:ascii="Times New Roman" w:hAnsi="Times New Roman"/>
                <w:sz w:val="28"/>
                <w:szCs w:val="28"/>
              </w:rPr>
            </w:pPr>
          </w:p>
        </w:tc>
        <w:tc>
          <w:tcPr>
            <w:tcW w:w="3791" w:type="dxa"/>
          </w:tcPr>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Приложение № 5</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к муниципальной программе</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 xml:space="preserve">города Канска </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«Развитие культуры»</w:t>
            </w:r>
          </w:p>
        </w:tc>
      </w:tr>
    </w:tbl>
    <w:p w:rsidR="00B32191" w:rsidRPr="00E72224" w:rsidRDefault="00B32191" w:rsidP="00B32191">
      <w:pPr>
        <w:pStyle w:val="a4"/>
        <w:jc w:val="right"/>
        <w:rPr>
          <w:rFonts w:ascii="Times New Roman" w:hAnsi="Times New Roman"/>
          <w:sz w:val="28"/>
          <w:szCs w:val="28"/>
        </w:rPr>
      </w:pPr>
    </w:p>
    <w:p w:rsidR="00B32191" w:rsidRPr="00E72224" w:rsidRDefault="00B32191" w:rsidP="00B32191">
      <w:pPr>
        <w:pStyle w:val="a4"/>
        <w:jc w:val="center"/>
        <w:rPr>
          <w:rFonts w:ascii="Times New Roman" w:hAnsi="Times New Roman"/>
          <w:sz w:val="28"/>
          <w:szCs w:val="28"/>
        </w:rPr>
      </w:pPr>
      <w:r w:rsidRPr="00E72224">
        <w:rPr>
          <w:rFonts w:ascii="Times New Roman" w:hAnsi="Times New Roman"/>
          <w:sz w:val="28"/>
          <w:szCs w:val="28"/>
        </w:rPr>
        <w:t>Подпрограмма 2 «Развитие архивного дела в городе Канске»</w:t>
      </w:r>
    </w:p>
    <w:p w:rsidR="00B32191" w:rsidRPr="00E72224" w:rsidRDefault="00B32191" w:rsidP="00B32191">
      <w:pPr>
        <w:pStyle w:val="a4"/>
        <w:jc w:val="center"/>
        <w:rPr>
          <w:rFonts w:ascii="Times New Roman" w:hAnsi="Times New Roman"/>
          <w:sz w:val="28"/>
          <w:szCs w:val="28"/>
        </w:rPr>
      </w:pPr>
    </w:p>
    <w:p w:rsidR="00B32191" w:rsidRPr="00E72224" w:rsidRDefault="00B32191" w:rsidP="00B32191">
      <w:pPr>
        <w:pStyle w:val="a4"/>
        <w:numPr>
          <w:ilvl w:val="0"/>
          <w:numId w:val="20"/>
        </w:numPr>
        <w:jc w:val="center"/>
        <w:rPr>
          <w:rFonts w:ascii="Times New Roman" w:hAnsi="Times New Roman"/>
          <w:sz w:val="28"/>
          <w:szCs w:val="28"/>
        </w:rPr>
      </w:pPr>
      <w:r w:rsidRPr="00E72224">
        <w:rPr>
          <w:rFonts w:ascii="Times New Roman" w:hAnsi="Times New Roman"/>
          <w:sz w:val="28"/>
          <w:szCs w:val="28"/>
        </w:rPr>
        <w:t>Паспорт подпрограммы</w:t>
      </w:r>
    </w:p>
    <w:p w:rsidR="00B32191" w:rsidRPr="00E72224" w:rsidRDefault="00B32191" w:rsidP="00B32191">
      <w:pPr>
        <w:pStyle w:val="a4"/>
        <w:ind w:left="720"/>
        <w:rPr>
          <w:rFonts w:ascii="Times New Roman" w:hAnsi="Times New Roman"/>
          <w:sz w:val="28"/>
          <w:szCs w:val="28"/>
        </w:rPr>
      </w:pPr>
    </w:p>
    <w:tbl>
      <w:tblPr>
        <w:tblStyle w:val="ab"/>
        <w:tblW w:w="0" w:type="auto"/>
        <w:tblInd w:w="360" w:type="dxa"/>
        <w:tblLook w:val="04A0"/>
      </w:tblPr>
      <w:tblGrid>
        <w:gridCol w:w="3463"/>
        <w:gridCol w:w="5522"/>
      </w:tblGrid>
      <w:tr w:rsidR="00B32191" w:rsidRPr="00E72224" w:rsidTr="00594B23">
        <w:tc>
          <w:tcPr>
            <w:tcW w:w="3463" w:type="dxa"/>
          </w:tcPr>
          <w:p w:rsidR="00B32191" w:rsidRPr="00E72224" w:rsidRDefault="00B32191" w:rsidP="00594B23">
            <w:pPr>
              <w:rPr>
                <w:sz w:val="28"/>
                <w:szCs w:val="28"/>
              </w:rPr>
            </w:pPr>
            <w:r w:rsidRPr="00E72224">
              <w:rPr>
                <w:sz w:val="28"/>
                <w:szCs w:val="28"/>
              </w:rPr>
              <w:t>Наименование подпрограммы</w:t>
            </w:r>
          </w:p>
        </w:tc>
        <w:tc>
          <w:tcPr>
            <w:tcW w:w="5522" w:type="dxa"/>
          </w:tcPr>
          <w:p w:rsidR="00B32191" w:rsidRPr="00E72224" w:rsidRDefault="00B32191" w:rsidP="00594B23">
            <w:pPr>
              <w:rPr>
                <w:sz w:val="28"/>
                <w:szCs w:val="28"/>
              </w:rPr>
            </w:pPr>
            <w:r w:rsidRPr="00E72224">
              <w:rPr>
                <w:sz w:val="28"/>
                <w:szCs w:val="28"/>
              </w:rPr>
              <w:t>«Развитие архивного дела в городе Канске» (далее-подпрограмма)</w:t>
            </w:r>
          </w:p>
        </w:tc>
      </w:tr>
      <w:tr w:rsidR="00B32191" w:rsidRPr="00E72224" w:rsidTr="00594B23">
        <w:tc>
          <w:tcPr>
            <w:tcW w:w="3463" w:type="dxa"/>
          </w:tcPr>
          <w:p w:rsidR="00B32191" w:rsidRPr="00E72224" w:rsidRDefault="00B32191" w:rsidP="00594B23">
            <w:pPr>
              <w:rPr>
                <w:sz w:val="28"/>
                <w:szCs w:val="28"/>
              </w:rPr>
            </w:pPr>
            <w:r w:rsidRPr="00E72224">
              <w:rPr>
                <w:sz w:val="28"/>
                <w:szCs w:val="28"/>
              </w:rPr>
              <w:t>Наименование муниципальной программы города Канска, в рамках которой реализуется подпрограмма</w:t>
            </w:r>
          </w:p>
        </w:tc>
        <w:tc>
          <w:tcPr>
            <w:tcW w:w="5522" w:type="dxa"/>
          </w:tcPr>
          <w:p w:rsidR="00B32191" w:rsidRPr="00E72224" w:rsidRDefault="00B32191" w:rsidP="00594B23">
            <w:pPr>
              <w:rPr>
                <w:sz w:val="28"/>
                <w:szCs w:val="28"/>
              </w:rPr>
            </w:pPr>
            <w:r w:rsidRPr="00E72224">
              <w:rPr>
                <w:sz w:val="28"/>
                <w:szCs w:val="28"/>
              </w:rPr>
              <w:t>«Развитие культуры» (далее-программа)</w:t>
            </w:r>
          </w:p>
        </w:tc>
      </w:tr>
      <w:tr w:rsidR="00B32191" w:rsidRPr="00E72224" w:rsidTr="00594B23">
        <w:tc>
          <w:tcPr>
            <w:tcW w:w="3463" w:type="dxa"/>
          </w:tcPr>
          <w:p w:rsidR="00B32191" w:rsidRPr="00E72224" w:rsidRDefault="00B32191" w:rsidP="00594B23">
            <w:pPr>
              <w:rPr>
                <w:sz w:val="28"/>
                <w:szCs w:val="28"/>
              </w:rPr>
            </w:pPr>
            <w:r w:rsidRPr="00E72224">
              <w:rPr>
                <w:sz w:val="28"/>
                <w:szCs w:val="28"/>
              </w:rPr>
              <w:t>Исполнитель подпрограммы</w:t>
            </w:r>
          </w:p>
        </w:tc>
        <w:tc>
          <w:tcPr>
            <w:tcW w:w="5522" w:type="dxa"/>
          </w:tcPr>
          <w:p w:rsidR="00B32191" w:rsidRPr="00E72224" w:rsidRDefault="00B32191" w:rsidP="00594B23">
            <w:pPr>
              <w:rPr>
                <w:sz w:val="28"/>
                <w:szCs w:val="28"/>
              </w:rPr>
            </w:pPr>
            <w:r w:rsidRPr="00E72224">
              <w:rPr>
                <w:sz w:val="28"/>
                <w:szCs w:val="28"/>
              </w:rPr>
              <w:t>Администрация города Канска Красноярского края</w:t>
            </w:r>
          </w:p>
        </w:tc>
      </w:tr>
      <w:tr w:rsidR="00B32191" w:rsidRPr="00E72224" w:rsidTr="00594B23">
        <w:trPr>
          <w:trHeight w:val="2091"/>
        </w:trPr>
        <w:tc>
          <w:tcPr>
            <w:tcW w:w="3463" w:type="dxa"/>
          </w:tcPr>
          <w:p w:rsidR="00B32191" w:rsidRPr="00E72224" w:rsidRDefault="00B32191" w:rsidP="00594B23">
            <w:pPr>
              <w:rPr>
                <w:sz w:val="28"/>
                <w:szCs w:val="28"/>
              </w:rPr>
            </w:pPr>
            <w:r w:rsidRPr="00E72224">
              <w:rPr>
                <w:sz w:val="28"/>
                <w:szCs w:val="28"/>
              </w:rPr>
              <w:t>Цель и задачи подпрограммы</w:t>
            </w:r>
          </w:p>
        </w:tc>
        <w:tc>
          <w:tcPr>
            <w:tcW w:w="5522" w:type="dxa"/>
          </w:tcPr>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Цель: Сохранение и приумножение документов архивного фонда города Канска для доступа населения к его использованию.</w:t>
            </w:r>
          </w:p>
          <w:p w:rsidR="00B32191" w:rsidRPr="00E72224" w:rsidRDefault="00B32191" w:rsidP="00594B23">
            <w:pPr>
              <w:jc w:val="both"/>
              <w:rPr>
                <w:sz w:val="28"/>
                <w:szCs w:val="28"/>
              </w:rPr>
            </w:pPr>
            <w:r w:rsidRPr="00E72224">
              <w:rPr>
                <w:sz w:val="28"/>
                <w:szCs w:val="28"/>
              </w:rPr>
              <w:t>Задача: Формирование информационно-технологической инфраструктуры архива,</w:t>
            </w:r>
          </w:p>
          <w:p w:rsidR="00B32191" w:rsidRPr="00E72224" w:rsidRDefault="00B32191" w:rsidP="00594B23">
            <w:pPr>
              <w:jc w:val="both"/>
              <w:rPr>
                <w:sz w:val="28"/>
                <w:szCs w:val="28"/>
              </w:rPr>
            </w:pPr>
            <w:r w:rsidRPr="00E72224">
              <w:rPr>
                <w:sz w:val="28"/>
                <w:szCs w:val="28"/>
              </w:rPr>
              <w:t>создание оптимальных условий для эффективного функционирования архива.</w:t>
            </w:r>
          </w:p>
        </w:tc>
      </w:tr>
      <w:tr w:rsidR="00B32191" w:rsidRPr="00E72224" w:rsidTr="00594B23">
        <w:trPr>
          <w:trHeight w:val="459"/>
        </w:trPr>
        <w:tc>
          <w:tcPr>
            <w:tcW w:w="3463" w:type="dxa"/>
          </w:tcPr>
          <w:p w:rsidR="00B32191" w:rsidRPr="00E72224" w:rsidRDefault="00B32191" w:rsidP="00594B23">
            <w:pPr>
              <w:rPr>
                <w:sz w:val="28"/>
                <w:szCs w:val="28"/>
              </w:rPr>
            </w:pPr>
            <w:r w:rsidRPr="00E7222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522" w:type="dxa"/>
          </w:tcPr>
          <w:p w:rsidR="00B32191" w:rsidRPr="00E72224" w:rsidRDefault="00B32191" w:rsidP="00594B23">
            <w:pPr>
              <w:rPr>
                <w:sz w:val="28"/>
                <w:szCs w:val="28"/>
              </w:rPr>
            </w:pPr>
            <w:r w:rsidRPr="00E72224">
              <w:rPr>
                <w:sz w:val="28"/>
                <w:szCs w:val="28"/>
              </w:rPr>
              <w:t>Приложение № 1 к подпрограмме 2.</w:t>
            </w:r>
          </w:p>
        </w:tc>
      </w:tr>
      <w:tr w:rsidR="00B32191" w:rsidRPr="00E72224" w:rsidTr="00594B23">
        <w:tc>
          <w:tcPr>
            <w:tcW w:w="3463" w:type="dxa"/>
          </w:tcPr>
          <w:p w:rsidR="00B32191" w:rsidRPr="00E72224" w:rsidRDefault="00B32191" w:rsidP="00594B23">
            <w:pPr>
              <w:rPr>
                <w:sz w:val="28"/>
                <w:szCs w:val="28"/>
              </w:rPr>
            </w:pPr>
            <w:r w:rsidRPr="00E72224">
              <w:rPr>
                <w:sz w:val="28"/>
                <w:szCs w:val="28"/>
              </w:rPr>
              <w:t>Сроки реализации подпрограммы</w:t>
            </w:r>
          </w:p>
        </w:tc>
        <w:tc>
          <w:tcPr>
            <w:tcW w:w="5522" w:type="dxa"/>
          </w:tcPr>
          <w:p w:rsidR="00B32191" w:rsidRPr="00E72224" w:rsidRDefault="00B32191" w:rsidP="00594B23">
            <w:pPr>
              <w:rPr>
                <w:sz w:val="28"/>
                <w:szCs w:val="28"/>
              </w:rPr>
            </w:pPr>
            <w:r w:rsidRPr="00E72224">
              <w:rPr>
                <w:sz w:val="28"/>
                <w:szCs w:val="28"/>
              </w:rPr>
              <w:t>2017-202</w:t>
            </w:r>
            <w:r>
              <w:rPr>
                <w:sz w:val="28"/>
                <w:szCs w:val="28"/>
              </w:rPr>
              <w:t>2</w:t>
            </w:r>
            <w:r w:rsidRPr="00E72224">
              <w:rPr>
                <w:sz w:val="28"/>
                <w:szCs w:val="28"/>
              </w:rPr>
              <w:t xml:space="preserve"> годы</w:t>
            </w:r>
          </w:p>
        </w:tc>
      </w:tr>
      <w:tr w:rsidR="00B32191" w:rsidRPr="00E72224" w:rsidTr="00594B23">
        <w:tc>
          <w:tcPr>
            <w:tcW w:w="3463" w:type="dxa"/>
          </w:tcPr>
          <w:p w:rsidR="00B32191" w:rsidRPr="00E72224" w:rsidRDefault="00B32191" w:rsidP="00594B23">
            <w:pPr>
              <w:rPr>
                <w:sz w:val="28"/>
                <w:szCs w:val="28"/>
              </w:rPr>
            </w:pPr>
            <w:r w:rsidRPr="00E7222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w:t>
            </w:r>
            <w:r w:rsidRPr="00E72224">
              <w:rPr>
                <w:sz w:val="28"/>
                <w:szCs w:val="28"/>
              </w:rPr>
              <w:lastRenderedPageBreak/>
              <w:t>год и плановый период</w:t>
            </w:r>
          </w:p>
        </w:tc>
        <w:tc>
          <w:tcPr>
            <w:tcW w:w="5522" w:type="dxa"/>
          </w:tcPr>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lastRenderedPageBreak/>
              <w:t xml:space="preserve">Общий объём финансирования подпрограммы составляет </w:t>
            </w:r>
            <w:r>
              <w:rPr>
                <w:rFonts w:ascii="Times New Roman" w:hAnsi="Times New Roman"/>
                <w:sz w:val="28"/>
                <w:szCs w:val="28"/>
              </w:rPr>
              <w:t xml:space="preserve"> 10 908 777</w:t>
            </w:r>
            <w:r w:rsidRPr="00E72224">
              <w:rPr>
                <w:rFonts w:ascii="Times New Roman" w:hAnsi="Times New Roman"/>
                <w:sz w:val="28"/>
                <w:szCs w:val="28"/>
              </w:rPr>
              <w:t>,00 руб., в том числе по годам:</w:t>
            </w:r>
          </w:p>
          <w:p w:rsidR="00B32191" w:rsidRPr="00E72224" w:rsidRDefault="00B32191" w:rsidP="00594B23">
            <w:pPr>
              <w:pStyle w:val="a4"/>
              <w:rPr>
                <w:rFonts w:ascii="Times New Roman" w:hAnsi="Times New Roman"/>
                <w:sz w:val="28"/>
                <w:szCs w:val="28"/>
              </w:rPr>
            </w:pPr>
            <w:r>
              <w:rPr>
                <w:rFonts w:ascii="Times New Roman" w:hAnsi="Times New Roman"/>
                <w:sz w:val="28"/>
                <w:szCs w:val="28"/>
              </w:rPr>
              <w:t>2020</w:t>
            </w:r>
            <w:r w:rsidRPr="00E72224">
              <w:rPr>
                <w:rFonts w:ascii="Times New Roman" w:hAnsi="Times New Roman"/>
                <w:sz w:val="28"/>
                <w:szCs w:val="28"/>
              </w:rPr>
              <w:t xml:space="preserve"> год – 3</w:t>
            </w:r>
            <w:r>
              <w:rPr>
                <w:rFonts w:ascii="Times New Roman" w:hAnsi="Times New Roman"/>
                <w:sz w:val="28"/>
                <w:szCs w:val="28"/>
                <w:lang w:val="en-US"/>
              </w:rPr>
              <w:t> </w:t>
            </w:r>
            <w:r>
              <w:rPr>
                <w:rFonts w:ascii="Times New Roman" w:hAnsi="Times New Roman"/>
                <w:sz w:val="28"/>
                <w:szCs w:val="28"/>
              </w:rPr>
              <w:t>636 259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20</w:t>
            </w:r>
            <w:r>
              <w:rPr>
                <w:rFonts w:ascii="Times New Roman" w:hAnsi="Times New Roman"/>
                <w:sz w:val="28"/>
                <w:szCs w:val="28"/>
              </w:rPr>
              <w:t>21</w:t>
            </w:r>
            <w:r w:rsidRPr="00E72224">
              <w:rPr>
                <w:rFonts w:ascii="Times New Roman" w:hAnsi="Times New Roman"/>
                <w:sz w:val="28"/>
                <w:szCs w:val="28"/>
              </w:rPr>
              <w:t xml:space="preserve"> год – </w:t>
            </w:r>
            <w:r>
              <w:rPr>
                <w:rFonts w:ascii="Times New Roman" w:hAnsi="Times New Roman"/>
                <w:sz w:val="28"/>
                <w:szCs w:val="28"/>
              </w:rPr>
              <w:t>3 636 259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202</w:t>
            </w:r>
            <w:r>
              <w:rPr>
                <w:rFonts w:ascii="Times New Roman" w:hAnsi="Times New Roman"/>
                <w:sz w:val="28"/>
                <w:szCs w:val="28"/>
              </w:rPr>
              <w:t>2</w:t>
            </w:r>
            <w:r w:rsidRPr="00E72224">
              <w:rPr>
                <w:rFonts w:ascii="Times New Roman" w:hAnsi="Times New Roman"/>
                <w:sz w:val="28"/>
                <w:szCs w:val="28"/>
              </w:rPr>
              <w:t xml:space="preserve"> год – </w:t>
            </w:r>
            <w:r>
              <w:rPr>
                <w:rFonts w:ascii="Times New Roman" w:hAnsi="Times New Roman"/>
                <w:sz w:val="28"/>
                <w:szCs w:val="28"/>
              </w:rPr>
              <w:t>3 636 259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Из них:</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lastRenderedPageBreak/>
              <w:t xml:space="preserve">Из средств городского бюджета – </w:t>
            </w:r>
            <w:r>
              <w:rPr>
                <w:rFonts w:ascii="Times New Roman" w:hAnsi="Times New Roman"/>
                <w:sz w:val="28"/>
                <w:szCs w:val="28"/>
              </w:rPr>
              <w:t>10 145 877</w:t>
            </w:r>
            <w:r w:rsidRPr="00E72224">
              <w:rPr>
                <w:rFonts w:ascii="Times New Roman" w:hAnsi="Times New Roman"/>
                <w:sz w:val="28"/>
                <w:szCs w:val="28"/>
              </w:rPr>
              <w:t>,00 руб., в том числе по годам:</w:t>
            </w:r>
          </w:p>
          <w:p w:rsidR="00B32191" w:rsidRPr="00E72224" w:rsidRDefault="00B32191" w:rsidP="00594B23">
            <w:pPr>
              <w:pStyle w:val="a4"/>
              <w:rPr>
                <w:rFonts w:ascii="Times New Roman" w:hAnsi="Times New Roman"/>
                <w:sz w:val="28"/>
                <w:szCs w:val="28"/>
              </w:rPr>
            </w:pPr>
            <w:r>
              <w:rPr>
                <w:rFonts w:ascii="Times New Roman" w:hAnsi="Times New Roman"/>
                <w:sz w:val="28"/>
                <w:szCs w:val="28"/>
              </w:rPr>
              <w:t>2020 год – 3 381 959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20</w:t>
            </w:r>
            <w:r>
              <w:rPr>
                <w:rFonts w:ascii="Times New Roman" w:hAnsi="Times New Roman"/>
                <w:sz w:val="28"/>
                <w:szCs w:val="28"/>
              </w:rPr>
              <w:t>21 год – 3 381 959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202</w:t>
            </w:r>
            <w:r>
              <w:rPr>
                <w:rFonts w:ascii="Times New Roman" w:hAnsi="Times New Roman"/>
                <w:sz w:val="28"/>
                <w:szCs w:val="28"/>
              </w:rPr>
              <w:t>2 год – 3 381 959</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из сре</w:t>
            </w:r>
            <w:proofErr w:type="gramStart"/>
            <w:r w:rsidRPr="00E72224">
              <w:rPr>
                <w:rFonts w:ascii="Times New Roman" w:hAnsi="Times New Roman"/>
                <w:sz w:val="28"/>
                <w:szCs w:val="28"/>
              </w:rPr>
              <w:t>дств кр</w:t>
            </w:r>
            <w:proofErr w:type="gramEnd"/>
            <w:r w:rsidRPr="00E72224">
              <w:rPr>
                <w:rFonts w:ascii="Times New Roman" w:hAnsi="Times New Roman"/>
                <w:sz w:val="28"/>
                <w:szCs w:val="28"/>
              </w:rPr>
              <w:t xml:space="preserve">аевого бюджета – </w:t>
            </w:r>
            <w:r>
              <w:rPr>
                <w:rFonts w:ascii="Times New Roman" w:hAnsi="Times New Roman"/>
                <w:sz w:val="28"/>
                <w:szCs w:val="28"/>
              </w:rPr>
              <w:t>762 900</w:t>
            </w:r>
            <w:r w:rsidRPr="00E72224">
              <w:rPr>
                <w:rFonts w:ascii="Times New Roman" w:hAnsi="Times New Roman"/>
                <w:sz w:val="28"/>
                <w:szCs w:val="28"/>
              </w:rPr>
              <w:t>,00 руб., в том числе по годам:</w:t>
            </w:r>
          </w:p>
          <w:p w:rsidR="00B32191" w:rsidRPr="00E72224" w:rsidRDefault="00B32191" w:rsidP="00594B23">
            <w:pPr>
              <w:pStyle w:val="a4"/>
              <w:rPr>
                <w:rFonts w:ascii="Times New Roman" w:hAnsi="Times New Roman"/>
                <w:sz w:val="28"/>
                <w:szCs w:val="28"/>
              </w:rPr>
            </w:pPr>
            <w:r>
              <w:rPr>
                <w:rFonts w:ascii="Times New Roman" w:hAnsi="Times New Roman"/>
                <w:sz w:val="28"/>
                <w:szCs w:val="28"/>
              </w:rPr>
              <w:t>2020</w:t>
            </w:r>
            <w:r w:rsidRPr="00E72224">
              <w:rPr>
                <w:rFonts w:ascii="Times New Roman" w:hAnsi="Times New Roman"/>
                <w:sz w:val="28"/>
                <w:szCs w:val="28"/>
              </w:rPr>
              <w:t xml:space="preserve"> год –</w:t>
            </w:r>
            <w:r>
              <w:rPr>
                <w:rFonts w:ascii="Times New Roman" w:hAnsi="Times New Roman"/>
                <w:sz w:val="28"/>
                <w:szCs w:val="28"/>
              </w:rPr>
              <w:t xml:space="preserve"> 254 300</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sz w:val="28"/>
                <w:szCs w:val="28"/>
              </w:rPr>
            </w:pPr>
            <w:r w:rsidRPr="00E72224">
              <w:rPr>
                <w:rFonts w:ascii="Times New Roman" w:hAnsi="Times New Roman"/>
                <w:sz w:val="28"/>
                <w:szCs w:val="28"/>
              </w:rPr>
              <w:t>20</w:t>
            </w:r>
            <w:r>
              <w:rPr>
                <w:rFonts w:ascii="Times New Roman" w:hAnsi="Times New Roman"/>
                <w:sz w:val="28"/>
                <w:szCs w:val="28"/>
              </w:rPr>
              <w:t>21</w:t>
            </w:r>
            <w:r w:rsidRPr="00E72224">
              <w:rPr>
                <w:rFonts w:ascii="Times New Roman" w:hAnsi="Times New Roman"/>
                <w:sz w:val="28"/>
                <w:szCs w:val="28"/>
              </w:rPr>
              <w:t xml:space="preserve"> год – 2</w:t>
            </w:r>
            <w:r>
              <w:rPr>
                <w:rFonts w:ascii="Times New Roman" w:hAnsi="Times New Roman"/>
                <w:sz w:val="28"/>
                <w:szCs w:val="28"/>
              </w:rPr>
              <w:t>54 300</w:t>
            </w:r>
            <w:r w:rsidRPr="00E72224">
              <w:rPr>
                <w:rFonts w:ascii="Times New Roman" w:hAnsi="Times New Roman"/>
                <w:sz w:val="28"/>
                <w:szCs w:val="28"/>
              </w:rPr>
              <w:t>,00 руб.;</w:t>
            </w:r>
          </w:p>
          <w:p w:rsidR="00B32191" w:rsidRPr="00E72224" w:rsidRDefault="00B32191" w:rsidP="00594B23">
            <w:pPr>
              <w:pStyle w:val="a4"/>
              <w:rPr>
                <w:rFonts w:ascii="Times New Roman" w:hAnsi="Times New Roman"/>
                <w:i/>
                <w:sz w:val="28"/>
                <w:szCs w:val="28"/>
              </w:rPr>
            </w:pPr>
            <w:r w:rsidRPr="00E72224">
              <w:rPr>
                <w:rFonts w:ascii="Times New Roman" w:hAnsi="Times New Roman"/>
                <w:sz w:val="28"/>
                <w:szCs w:val="28"/>
              </w:rPr>
              <w:t>20</w:t>
            </w:r>
            <w:r>
              <w:rPr>
                <w:rFonts w:ascii="Times New Roman" w:hAnsi="Times New Roman"/>
                <w:sz w:val="28"/>
                <w:szCs w:val="28"/>
              </w:rPr>
              <w:t>22</w:t>
            </w:r>
            <w:r w:rsidRPr="00E72224">
              <w:rPr>
                <w:rFonts w:ascii="Times New Roman" w:hAnsi="Times New Roman"/>
                <w:sz w:val="28"/>
                <w:szCs w:val="28"/>
              </w:rPr>
              <w:t xml:space="preserve"> год – 2</w:t>
            </w:r>
            <w:r>
              <w:rPr>
                <w:rFonts w:ascii="Times New Roman" w:hAnsi="Times New Roman"/>
                <w:sz w:val="28"/>
                <w:szCs w:val="28"/>
              </w:rPr>
              <w:t>54 300</w:t>
            </w:r>
            <w:r w:rsidRPr="00E72224">
              <w:rPr>
                <w:rFonts w:ascii="Times New Roman" w:hAnsi="Times New Roman"/>
                <w:sz w:val="28"/>
                <w:szCs w:val="28"/>
              </w:rPr>
              <w:t>,00 руб.</w:t>
            </w:r>
          </w:p>
        </w:tc>
      </w:tr>
    </w:tbl>
    <w:p w:rsidR="00B32191" w:rsidRPr="00E72224" w:rsidRDefault="00B32191" w:rsidP="00B32191">
      <w:pPr>
        <w:pStyle w:val="a4"/>
        <w:ind w:left="720"/>
        <w:rPr>
          <w:rFonts w:ascii="Times New Roman" w:hAnsi="Times New Roman"/>
          <w:sz w:val="28"/>
          <w:szCs w:val="28"/>
        </w:rPr>
      </w:pPr>
    </w:p>
    <w:p w:rsidR="00B32191" w:rsidRPr="00E72224" w:rsidRDefault="00B32191" w:rsidP="00B32191">
      <w:pPr>
        <w:pStyle w:val="ac"/>
        <w:keepNext/>
        <w:numPr>
          <w:ilvl w:val="0"/>
          <w:numId w:val="20"/>
        </w:numPr>
        <w:suppressLineNumbers/>
        <w:suppressAutoHyphens/>
        <w:autoSpaceDE w:val="0"/>
        <w:autoSpaceDN w:val="0"/>
        <w:adjustRightInd w:val="0"/>
        <w:spacing w:after="0" w:line="240" w:lineRule="auto"/>
        <w:jc w:val="center"/>
        <w:rPr>
          <w:rFonts w:ascii="Times New Roman" w:hAnsi="Times New Roman"/>
          <w:sz w:val="28"/>
          <w:szCs w:val="28"/>
        </w:rPr>
      </w:pPr>
      <w:r w:rsidRPr="00E72224">
        <w:rPr>
          <w:rFonts w:ascii="Times New Roman" w:hAnsi="Times New Roman"/>
          <w:sz w:val="28"/>
          <w:szCs w:val="28"/>
        </w:rPr>
        <w:t>МЕРОПРИЯТИЯ ПОДПРОГРАММЫ</w:t>
      </w:r>
    </w:p>
    <w:p w:rsidR="00B32191" w:rsidRPr="00E72224" w:rsidRDefault="00B32191" w:rsidP="00B32191">
      <w:pPr>
        <w:pStyle w:val="ac"/>
        <w:keepNext/>
        <w:suppressLineNumbers/>
        <w:suppressAutoHyphens/>
        <w:autoSpaceDE w:val="0"/>
        <w:autoSpaceDN w:val="0"/>
        <w:adjustRightInd w:val="0"/>
        <w:spacing w:after="0" w:line="240" w:lineRule="auto"/>
        <w:rPr>
          <w:rFonts w:ascii="Times New Roman" w:hAnsi="Times New Roman"/>
          <w:sz w:val="28"/>
          <w:szCs w:val="28"/>
        </w:rPr>
      </w:pPr>
    </w:p>
    <w:p w:rsidR="00B32191" w:rsidRPr="00E72224" w:rsidRDefault="00B32191" w:rsidP="00B32191">
      <w:pPr>
        <w:pStyle w:val="a4"/>
        <w:ind w:firstLine="720"/>
        <w:jc w:val="both"/>
        <w:rPr>
          <w:rFonts w:ascii="Times New Roman" w:hAnsi="Times New Roman"/>
          <w:sz w:val="28"/>
          <w:szCs w:val="28"/>
        </w:rPr>
      </w:pPr>
      <w:r w:rsidRPr="00E72224">
        <w:rPr>
          <w:rFonts w:ascii="Times New Roman" w:hAnsi="Times New Roman"/>
          <w:sz w:val="28"/>
          <w:szCs w:val="28"/>
        </w:rPr>
        <w:t>Перечень мероприятий подпрограммы приведен в приложении № 2 к подпрограмме.</w:t>
      </w:r>
    </w:p>
    <w:p w:rsidR="00B32191" w:rsidRPr="00E72224" w:rsidRDefault="00B32191" w:rsidP="00B32191">
      <w:pPr>
        <w:ind w:firstLine="708"/>
        <w:jc w:val="both"/>
        <w:rPr>
          <w:sz w:val="28"/>
          <w:szCs w:val="28"/>
        </w:rPr>
      </w:pPr>
    </w:p>
    <w:p w:rsidR="00B32191" w:rsidRPr="00E72224" w:rsidRDefault="00B32191" w:rsidP="00B32191">
      <w:pPr>
        <w:pStyle w:val="ac"/>
        <w:keepNext/>
        <w:numPr>
          <w:ilvl w:val="0"/>
          <w:numId w:val="20"/>
        </w:numPr>
        <w:suppressLineNumbers/>
        <w:suppressAutoHyphens/>
        <w:autoSpaceDE w:val="0"/>
        <w:autoSpaceDN w:val="0"/>
        <w:adjustRightInd w:val="0"/>
        <w:spacing w:after="0" w:line="240" w:lineRule="auto"/>
        <w:jc w:val="center"/>
        <w:outlineLvl w:val="2"/>
        <w:rPr>
          <w:rFonts w:ascii="Times New Roman" w:hAnsi="Times New Roman"/>
          <w:sz w:val="28"/>
          <w:szCs w:val="28"/>
        </w:rPr>
      </w:pPr>
      <w:r w:rsidRPr="00E72224">
        <w:rPr>
          <w:rFonts w:ascii="Times New Roman" w:hAnsi="Times New Roman"/>
          <w:sz w:val="28"/>
          <w:szCs w:val="28"/>
        </w:rPr>
        <w:t>МЕХАНИЗМ РЕАЛИЗАЦИИ ПОДПРОГРАММЫ</w:t>
      </w:r>
    </w:p>
    <w:p w:rsidR="00B32191" w:rsidRPr="00E72224" w:rsidRDefault="00B32191" w:rsidP="00B32191">
      <w:pPr>
        <w:ind w:firstLine="708"/>
        <w:jc w:val="center"/>
        <w:rPr>
          <w:sz w:val="28"/>
          <w:szCs w:val="28"/>
        </w:rPr>
      </w:pPr>
    </w:p>
    <w:p w:rsidR="00B32191" w:rsidRPr="00E72224" w:rsidRDefault="00B32191" w:rsidP="00B32191">
      <w:pPr>
        <w:ind w:firstLine="708"/>
        <w:jc w:val="both"/>
        <w:rPr>
          <w:sz w:val="28"/>
          <w:szCs w:val="28"/>
        </w:rPr>
      </w:pPr>
      <w:r w:rsidRPr="00E72224">
        <w:rPr>
          <w:sz w:val="28"/>
          <w:szCs w:val="28"/>
        </w:rPr>
        <w:t>Главным распорядителем бюджетных средств, предусмотренных на реализацию подпрограммы, является администрация города Канска.</w:t>
      </w:r>
    </w:p>
    <w:p w:rsidR="00B32191" w:rsidRPr="00E72224" w:rsidRDefault="00B32191" w:rsidP="00B32191">
      <w:pPr>
        <w:ind w:firstLine="708"/>
        <w:jc w:val="both"/>
        <w:rPr>
          <w:sz w:val="28"/>
          <w:szCs w:val="28"/>
        </w:rPr>
      </w:pPr>
      <w:r w:rsidRPr="00E72224">
        <w:rPr>
          <w:sz w:val="28"/>
          <w:szCs w:val="28"/>
        </w:rPr>
        <w:t>Реализация подпрограммных мероприятий осуществляется городским архивом в соответствии с Федеральным законом от 22.10.2004 № 125-ФЗ «Об архивном деле в Российской Федерации» и законом Красноярского края от 21.12.2010 № 11-5564 «О наделении органов местного самоуправления государственными полномочиями в области архивного дела».</w:t>
      </w:r>
    </w:p>
    <w:p w:rsidR="00B32191" w:rsidRPr="00E72224" w:rsidRDefault="00B32191" w:rsidP="00B32191">
      <w:pPr>
        <w:ind w:firstLine="708"/>
        <w:jc w:val="both"/>
        <w:rPr>
          <w:sz w:val="28"/>
          <w:szCs w:val="28"/>
        </w:rPr>
      </w:pPr>
      <w:r w:rsidRPr="00E72224">
        <w:rPr>
          <w:sz w:val="28"/>
          <w:szCs w:val="28"/>
        </w:rPr>
        <w:t>Финансовое обеспечение отдельных мероприятий подпрограммы осуществляется путём предоставления субсидий из краевого бюджета муниципальному образованию город Канск.</w:t>
      </w:r>
    </w:p>
    <w:p w:rsidR="00B32191" w:rsidRPr="00E72224" w:rsidRDefault="00B32191" w:rsidP="00B32191">
      <w:pPr>
        <w:ind w:firstLine="708"/>
        <w:jc w:val="both"/>
        <w:rPr>
          <w:sz w:val="28"/>
          <w:szCs w:val="28"/>
        </w:rPr>
      </w:pPr>
      <w:r w:rsidRPr="00E72224">
        <w:rPr>
          <w:sz w:val="28"/>
          <w:szCs w:val="28"/>
        </w:rPr>
        <w:t xml:space="preserve"> Субсидии предоставляются муниципальному образованию город Канск на основании соглашения о предоставлении субсидий, заключенного между архивным агентством Красноярского края и Администрацией города Канска.</w:t>
      </w:r>
    </w:p>
    <w:p w:rsidR="00B32191" w:rsidRPr="00E72224" w:rsidRDefault="00B32191" w:rsidP="00B32191">
      <w:pPr>
        <w:ind w:firstLine="708"/>
        <w:jc w:val="both"/>
        <w:rPr>
          <w:sz w:val="28"/>
          <w:szCs w:val="28"/>
        </w:rPr>
      </w:pPr>
    </w:p>
    <w:p w:rsidR="00B32191" w:rsidRPr="00E72224" w:rsidRDefault="00B32191" w:rsidP="00B32191">
      <w:pPr>
        <w:pStyle w:val="ac"/>
        <w:keepNext/>
        <w:numPr>
          <w:ilvl w:val="0"/>
          <w:numId w:val="20"/>
        </w:numPr>
        <w:suppressLineNumbers/>
        <w:suppressAutoHyphens/>
        <w:autoSpaceDE w:val="0"/>
        <w:autoSpaceDN w:val="0"/>
        <w:adjustRightInd w:val="0"/>
        <w:spacing w:after="0" w:line="240" w:lineRule="auto"/>
        <w:jc w:val="center"/>
        <w:outlineLvl w:val="2"/>
        <w:rPr>
          <w:rFonts w:ascii="Times New Roman" w:hAnsi="Times New Roman"/>
          <w:sz w:val="28"/>
          <w:szCs w:val="28"/>
        </w:rPr>
      </w:pPr>
      <w:r w:rsidRPr="00E72224">
        <w:rPr>
          <w:rFonts w:ascii="Times New Roman" w:hAnsi="Times New Roman"/>
          <w:sz w:val="28"/>
          <w:szCs w:val="28"/>
        </w:rPr>
        <w:t>УПРАВЛЕНИЕ ПОДПРОГРАММОЙ И КОНТРОЛЬ</w:t>
      </w:r>
    </w:p>
    <w:p w:rsidR="00B32191" w:rsidRPr="00E72224" w:rsidRDefault="00B32191" w:rsidP="00B32191">
      <w:pPr>
        <w:keepNext/>
        <w:suppressLineNumbers/>
        <w:suppressAutoHyphens/>
        <w:autoSpaceDE w:val="0"/>
        <w:autoSpaceDN w:val="0"/>
        <w:adjustRightInd w:val="0"/>
        <w:jc w:val="center"/>
        <w:rPr>
          <w:sz w:val="28"/>
          <w:szCs w:val="28"/>
        </w:rPr>
      </w:pPr>
      <w:r w:rsidRPr="00E72224">
        <w:rPr>
          <w:sz w:val="28"/>
          <w:szCs w:val="28"/>
        </w:rPr>
        <w:t>ЗА ИСПОЛНЕНИЕМ ПОДПРОГРАММЫ</w:t>
      </w:r>
    </w:p>
    <w:p w:rsidR="00B32191" w:rsidRPr="00E72224" w:rsidRDefault="00B32191" w:rsidP="00B32191">
      <w:pPr>
        <w:jc w:val="center"/>
        <w:rPr>
          <w:sz w:val="28"/>
          <w:szCs w:val="28"/>
        </w:rPr>
      </w:pPr>
    </w:p>
    <w:p w:rsidR="00B32191" w:rsidRPr="00E72224" w:rsidRDefault="00B32191" w:rsidP="00B32191">
      <w:pPr>
        <w:ind w:firstLine="708"/>
        <w:jc w:val="both"/>
        <w:rPr>
          <w:sz w:val="28"/>
          <w:szCs w:val="28"/>
        </w:rPr>
      </w:pPr>
      <w:r w:rsidRPr="00E72224">
        <w:rPr>
          <w:sz w:val="28"/>
          <w:szCs w:val="28"/>
        </w:rPr>
        <w:t>Текущее управление реализацией подпрограммы осуществляет МКУ «Канский городской архив», который несет ответственность за достижение конечного результата, целевое и эффективное использование выделенных бюджетных средств.</w:t>
      </w:r>
    </w:p>
    <w:p w:rsidR="00B32191" w:rsidRPr="00E72224" w:rsidRDefault="00B32191" w:rsidP="00B32191">
      <w:pPr>
        <w:ind w:firstLine="708"/>
        <w:jc w:val="both"/>
        <w:rPr>
          <w:sz w:val="28"/>
          <w:szCs w:val="28"/>
        </w:rPr>
      </w:pPr>
      <w:r w:rsidRPr="00E72224">
        <w:rPr>
          <w:sz w:val="28"/>
          <w:szCs w:val="28"/>
        </w:rPr>
        <w:t>Архив города осуществляет координацию исполнения подпрограммных мероприятий, определяет промежуточные результаты и производит оценку реализации подпрограммы в целом.</w:t>
      </w:r>
    </w:p>
    <w:p w:rsidR="00B32191" w:rsidRPr="00E72224" w:rsidRDefault="00B32191" w:rsidP="00B32191">
      <w:pPr>
        <w:ind w:firstLine="708"/>
        <w:jc w:val="both"/>
        <w:rPr>
          <w:sz w:val="28"/>
          <w:szCs w:val="28"/>
        </w:rPr>
      </w:pPr>
      <w:proofErr w:type="gramStart"/>
      <w:r w:rsidRPr="00E72224">
        <w:rPr>
          <w:sz w:val="28"/>
          <w:szCs w:val="28"/>
        </w:rPr>
        <w:t>Контроль за</w:t>
      </w:r>
      <w:proofErr w:type="gramEnd"/>
      <w:r w:rsidRPr="00E72224">
        <w:rPr>
          <w:sz w:val="28"/>
          <w:szCs w:val="28"/>
        </w:rPr>
        <w:t xml:space="preserve"> ходом реализации подпрограммы осуществляет координатор подпрограммы – администрация города Канска.</w:t>
      </w:r>
    </w:p>
    <w:p w:rsidR="00B32191" w:rsidRPr="00E72224" w:rsidRDefault="00B32191" w:rsidP="00B32191">
      <w:pPr>
        <w:ind w:firstLine="709"/>
        <w:jc w:val="both"/>
        <w:rPr>
          <w:sz w:val="28"/>
          <w:szCs w:val="28"/>
        </w:rPr>
      </w:pPr>
      <w:r w:rsidRPr="00E72224">
        <w:rPr>
          <w:sz w:val="28"/>
          <w:szCs w:val="28"/>
        </w:rPr>
        <w:lastRenderedPageBreak/>
        <w:t>Информацию о реализации подпрограммы МКУ «Канский городской архив» представляет в Отдел культуры администрации г. Канска по форме, утвержденной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в сроки, определённые Отделом культуры администрации г. Канска.</w:t>
      </w:r>
    </w:p>
    <w:p w:rsidR="00B32191" w:rsidRPr="00E72224" w:rsidRDefault="00B32191" w:rsidP="00B32191">
      <w:pPr>
        <w:autoSpaceDE w:val="0"/>
        <w:autoSpaceDN w:val="0"/>
        <w:adjustRightInd w:val="0"/>
        <w:ind w:firstLine="709"/>
        <w:jc w:val="both"/>
        <w:rPr>
          <w:rFonts w:eastAsiaTheme="minorHAnsi"/>
          <w:sz w:val="28"/>
          <w:szCs w:val="28"/>
        </w:rPr>
      </w:pPr>
      <w:r w:rsidRPr="00E72224">
        <w:rPr>
          <w:rFonts w:eastAsiaTheme="minorHAnsi"/>
          <w:sz w:val="28"/>
          <w:szCs w:val="28"/>
        </w:rPr>
        <w:t xml:space="preserve">Внутренний муниципальный финансовый </w:t>
      </w:r>
      <w:proofErr w:type="gramStart"/>
      <w:r w:rsidRPr="00E72224">
        <w:rPr>
          <w:rFonts w:eastAsiaTheme="minorHAnsi"/>
          <w:sz w:val="28"/>
          <w:szCs w:val="28"/>
        </w:rPr>
        <w:t>контроль за</w:t>
      </w:r>
      <w:proofErr w:type="gramEnd"/>
      <w:r w:rsidRPr="00E72224">
        <w:rPr>
          <w:rFonts w:eastAsiaTheme="minorHAnsi"/>
          <w:sz w:val="28"/>
          <w:szCs w:val="28"/>
        </w:rPr>
        <w:t xml:space="preserve"> использованием средств городского бюджета осуществляет Финансовое управление администрации города Канска.</w:t>
      </w:r>
    </w:p>
    <w:p w:rsidR="00B32191" w:rsidRDefault="00B32191" w:rsidP="00B32191">
      <w:pPr>
        <w:autoSpaceDE w:val="0"/>
        <w:autoSpaceDN w:val="0"/>
        <w:adjustRightInd w:val="0"/>
        <w:ind w:firstLine="709"/>
        <w:jc w:val="both"/>
        <w:rPr>
          <w:rFonts w:eastAsiaTheme="minorHAnsi"/>
          <w:sz w:val="28"/>
          <w:szCs w:val="28"/>
        </w:rPr>
      </w:pPr>
      <w:r w:rsidRPr="00E72224">
        <w:rPr>
          <w:rFonts w:eastAsiaTheme="minorHAnsi"/>
          <w:sz w:val="28"/>
          <w:szCs w:val="28"/>
        </w:rPr>
        <w:t xml:space="preserve">Внешний муниципальный финансовый </w:t>
      </w:r>
      <w:proofErr w:type="gramStart"/>
      <w:r w:rsidRPr="00E72224">
        <w:rPr>
          <w:rFonts w:eastAsiaTheme="minorHAnsi"/>
          <w:sz w:val="28"/>
          <w:szCs w:val="28"/>
        </w:rPr>
        <w:t>контроль за</w:t>
      </w:r>
      <w:proofErr w:type="gramEnd"/>
      <w:r w:rsidRPr="00E72224">
        <w:rPr>
          <w:rFonts w:eastAsiaTheme="minorHAnsi"/>
          <w:sz w:val="28"/>
          <w:szCs w:val="28"/>
        </w:rPr>
        <w:t xml:space="preserve"> использованием средств городского бюджета осуществляет Контрольно-счетная комиссия города Канска.</w:t>
      </w:r>
    </w:p>
    <w:p w:rsidR="00B32191" w:rsidRPr="009020FB" w:rsidRDefault="00B32191" w:rsidP="00B32191">
      <w:pPr>
        <w:autoSpaceDE w:val="0"/>
        <w:autoSpaceDN w:val="0"/>
        <w:adjustRightInd w:val="0"/>
        <w:ind w:firstLine="709"/>
        <w:jc w:val="both"/>
        <w:rPr>
          <w:rFonts w:eastAsiaTheme="minorHAnsi"/>
          <w:sz w:val="28"/>
          <w:szCs w:val="28"/>
        </w:rPr>
      </w:pPr>
    </w:p>
    <w:p w:rsidR="00B32191" w:rsidRDefault="00B32191" w:rsidP="00B32191">
      <w:pPr>
        <w:pStyle w:val="a4"/>
        <w:jc w:val="both"/>
        <w:rPr>
          <w:rFonts w:ascii="Times New Roman" w:hAnsi="Times New Roman"/>
          <w:color w:val="000000" w:themeColor="text1"/>
          <w:sz w:val="28"/>
          <w:szCs w:val="28"/>
        </w:rPr>
      </w:pPr>
    </w:p>
    <w:p w:rsidR="00B32191" w:rsidRDefault="00B32191" w:rsidP="00B32191">
      <w:pPr>
        <w:ind w:firstLine="708"/>
        <w:jc w:val="both"/>
        <w:rPr>
          <w:sz w:val="28"/>
          <w:szCs w:val="28"/>
        </w:rPr>
      </w:pPr>
    </w:p>
    <w:p w:rsidR="00B32191" w:rsidRPr="00305B3D" w:rsidRDefault="00B32191" w:rsidP="00B32191">
      <w:pPr>
        <w:ind w:firstLine="708"/>
        <w:jc w:val="both"/>
        <w:rPr>
          <w:sz w:val="28"/>
          <w:szCs w:val="28"/>
        </w:rPr>
      </w:pPr>
    </w:p>
    <w:p w:rsidR="00B32191" w:rsidRDefault="00B32191" w:rsidP="00B32191">
      <w:pPr>
        <w:rPr>
          <w:sz w:val="28"/>
          <w:szCs w:val="28"/>
        </w:rPr>
      </w:pPr>
    </w:p>
    <w:p w:rsidR="00B32191" w:rsidRDefault="00B32191"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 w:rsidR="00CC5E97" w:rsidRDefault="00CC5E97" w:rsidP="00DA1D62">
      <w:pPr>
        <w:sectPr w:rsidR="00CC5E97" w:rsidSect="006E3194">
          <w:pgSz w:w="11906" w:h="16838"/>
          <w:pgMar w:top="1134" w:right="851" w:bottom="1134" w:left="1418" w:header="709" w:footer="709" w:gutter="0"/>
          <w:pgNumType w:start="1"/>
          <w:cols w:space="708"/>
          <w:docGrid w:linePitch="360"/>
        </w:sectPr>
      </w:pPr>
    </w:p>
    <w:tbl>
      <w:tblPr>
        <w:tblW w:w="15063" w:type="dxa"/>
        <w:tblInd w:w="93" w:type="dxa"/>
        <w:tblLook w:val="04A0"/>
      </w:tblPr>
      <w:tblGrid>
        <w:gridCol w:w="724"/>
        <w:gridCol w:w="5387"/>
        <w:gridCol w:w="1292"/>
        <w:gridCol w:w="2260"/>
        <w:gridCol w:w="1360"/>
        <w:gridCol w:w="1200"/>
        <w:gridCol w:w="1360"/>
        <w:gridCol w:w="1480"/>
      </w:tblGrid>
      <w:tr w:rsidR="00CC5E97" w:rsidRPr="00CC5E97" w:rsidTr="00CC5E97">
        <w:trPr>
          <w:trHeight w:val="1065"/>
        </w:trPr>
        <w:tc>
          <w:tcPr>
            <w:tcW w:w="724"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5387"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292"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36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4040" w:type="dxa"/>
            <w:gridSpan w:val="3"/>
            <w:tcBorders>
              <w:top w:val="nil"/>
              <w:left w:val="nil"/>
              <w:bottom w:val="nil"/>
              <w:right w:val="nil"/>
            </w:tcBorders>
            <w:shd w:val="clear" w:color="auto" w:fill="auto"/>
            <w:vAlign w:val="center"/>
            <w:hideMark/>
          </w:tcPr>
          <w:p w:rsidR="00CC5E97" w:rsidRPr="00CC5E97" w:rsidRDefault="00CC5E97" w:rsidP="00CC5E97">
            <w:pPr>
              <w:rPr>
                <w:color w:val="000000"/>
              </w:rPr>
            </w:pPr>
            <w:r w:rsidRPr="00CC5E97">
              <w:rPr>
                <w:color w:val="000000"/>
              </w:rPr>
              <w:t xml:space="preserve">Приложение № 1                                                                                                                                                                                                                                                                                                                                              к подпрограмме 2 "Развитие архивного дела в городе Канске" </w:t>
            </w:r>
          </w:p>
        </w:tc>
      </w:tr>
      <w:tr w:rsidR="00CC5E97" w:rsidRPr="00CC5E97" w:rsidTr="00CC5E97">
        <w:trPr>
          <w:trHeight w:val="120"/>
        </w:trPr>
        <w:tc>
          <w:tcPr>
            <w:tcW w:w="724"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5387"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292"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226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36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20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36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CC5E97" w:rsidRPr="00CC5E97" w:rsidRDefault="00CC5E97" w:rsidP="00CC5E97">
            <w:pPr>
              <w:rPr>
                <w:rFonts w:ascii="Calibri" w:hAnsi="Calibri"/>
                <w:color w:val="000000"/>
              </w:rPr>
            </w:pPr>
          </w:p>
        </w:tc>
      </w:tr>
      <w:tr w:rsidR="00CC5E97" w:rsidRPr="00CC5E97" w:rsidTr="00CC5E97">
        <w:trPr>
          <w:trHeight w:val="375"/>
        </w:trPr>
        <w:tc>
          <w:tcPr>
            <w:tcW w:w="15063" w:type="dxa"/>
            <w:gridSpan w:val="8"/>
            <w:tcBorders>
              <w:top w:val="nil"/>
              <w:left w:val="nil"/>
              <w:bottom w:val="nil"/>
              <w:right w:val="nil"/>
            </w:tcBorders>
            <w:shd w:val="clear" w:color="auto" w:fill="auto"/>
            <w:noWrap/>
            <w:vAlign w:val="bottom"/>
            <w:hideMark/>
          </w:tcPr>
          <w:p w:rsidR="00CC5E97" w:rsidRPr="00CC5E97" w:rsidRDefault="00CC5E97" w:rsidP="00CC5E97">
            <w:pPr>
              <w:jc w:val="center"/>
              <w:rPr>
                <w:color w:val="000000"/>
                <w:sz w:val="28"/>
                <w:szCs w:val="28"/>
              </w:rPr>
            </w:pPr>
            <w:r w:rsidRPr="00CC5E97">
              <w:rPr>
                <w:color w:val="000000"/>
                <w:sz w:val="28"/>
                <w:szCs w:val="28"/>
              </w:rPr>
              <w:t>Перечень и значения показателей результативности подпрограммы «Развитие архивного дела в городе Канске»</w:t>
            </w:r>
          </w:p>
        </w:tc>
      </w:tr>
      <w:tr w:rsidR="00CC5E97" w:rsidRPr="00CC5E97" w:rsidTr="00CC5E97">
        <w:trPr>
          <w:trHeight w:val="315"/>
        </w:trPr>
        <w:tc>
          <w:tcPr>
            <w:tcW w:w="15063" w:type="dxa"/>
            <w:gridSpan w:val="8"/>
            <w:tcBorders>
              <w:top w:val="nil"/>
              <w:left w:val="nil"/>
              <w:bottom w:val="nil"/>
              <w:right w:val="nil"/>
            </w:tcBorders>
            <w:shd w:val="clear" w:color="auto" w:fill="auto"/>
            <w:noWrap/>
            <w:vAlign w:val="center"/>
            <w:hideMark/>
          </w:tcPr>
          <w:p w:rsidR="00CC5E97" w:rsidRPr="00CC5E97" w:rsidRDefault="00CC5E97" w:rsidP="00CC5E97">
            <w:pPr>
              <w:jc w:val="center"/>
              <w:rPr>
                <w:color w:val="000000"/>
              </w:rPr>
            </w:pPr>
          </w:p>
        </w:tc>
      </w:tr>
      <w:tr w:rsidR="00CC5E97" w:rsidRPr="00CC5E97" w:rsidTr="00CC5E97">
        <w:trPr>
          <w:trHeight w:val="4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 xml:space="preserve">№  </w:t>
            </w:r>
            <w:proofErr w:type="gramStart"/>
            <w:r w:rsidRPr="00CC5E97">
              <w:rPr>
                <w:color w:val="000000"/>
              </w:rPr>
              <w:t>п</w:t>
            </w:r>
            <w:proofErr w:type="gramEnd"/>
            <w:r w:rsidRPr="00CC5E97">
              <w:rPr>
                <w:color w:val="000000"/>
              </w:rPr>
              <w:t>/п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Цель,  показатели результативности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Единица измерения</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Источник информации</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Годы реализации подпрограммы</w:t>
            </w:r>
          </w:p>
        </w:tc>
      </w:tr>
      <w:tr w:rsidR="00CC5E97" w:rsidRPr="00CC5E97" w:rsidTr="00CC5E97">
        <w:trPr>
          <w:trHeight w:val="6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rPr>
              <w:t>2019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2020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2021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2022</w:t>
            </w:r>
          </w:p>
        </w:tc>
      </w:tr>
      <w:tr w:rsidR="00CC5E97" w:rsidRPr="00CC5E97" w:rsidTr="00CC5E97">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CC5E97" w:rsidRPr="00CC5E97" w:rsidRDefault="00CC5E97" w:rsidP="00CC5E97">
            <w:pPr>
              <w:rPr>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CC5E97" w:rsidRPr="00CC5E97" w:rsidRDefault="00CC5E97" w:rsidP="00CC5E97">
            <w:pPr>
              <w:rPr>
                <w:color w:val="000000"/>
              </w:rPr>
            </w:pPr>
          </w:p>
        </w:tc>
      </w:tr>
      <w:tr w:rsidR="00CC5E97" w:rsidRPr="00CC5E97" w:rsidTr="00CC5E97">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1</w:t>
            </w:r>
          </w:p>
        </w:tc>
        <w:tc>
          <w:tcPr>
            <w:tcW w:w="5387" w:type="dxa"/>
            <w:tcBorders>
              <w:top w:val="nil"/>
              <w:left w:val="nil"/>
              <w:bottom w:val="single" w:sz="4" w:space="0" w:color="auto"/>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2</w:t>
            </w:r>
          </w:p>
        </w:tc>
        <w:tc>
          <w:tcPr>
            <w:tcW w:w="1292" w:type="dxa"/>
            <w:tcBorders>
              <w:top w:val="nil"/>
              <w:left w:val="nil"/>
              <w:bottom w:val="single" w:sz="4" w:space="0" w:color="auto"/>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3</w:t>
            </w:r>
          </w:p>
        </w:tc>
        <w:tc>
          <w:tcPr>
            <w:tcW w:w="2260" w:type="dxa"/>
            <w:tcBorders>
              <w:top w:val="nil"/>
              <w:left w:val="nil"/>
              <w:bottom w:val="single" w:sz="4" w:space="0" w:color="auto"/>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rsidR="00CC5E97" w:rsidRPr="00CC5E97" w:rsidRDefault="00CC5E97" w:rsidP="00CC5E97">
            <w:pPr>
              <w:jc w:val="center"/>
              <w:rPr>
                <w:color w:val="000000"/>
              </w:rPr>
            </w:pPr>
            <w:r w:rsidRPr="00CC5E97">
              <w:rPr>
                <w:color w:val="000000"/>
                <w:sz w:val="22"/>
                <w:szCs w:val="22"/>
              </w:rPr>
              <w:t>5</w:t>
            </w:r>
          </w:p>
        </w:tc>
        <w:tc>
          <w:tcPr>
            <w:tcW w:w="120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6</w:t>
            </w:r>
          </w:p>
        </w:tc>
        <w:tc>
          <w:tcPr>
            <w:tcW w:w="13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7</w:t>
            </w:r>
          </w:p>
        </w:tc>
        <w:tc>
          <w:tcPr>
            <w:tcW w:w="148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8</w:t>
            </w:r>
          </w:p>
        </w:tc>
      </w:tr>
      <w:tr w:rsidR="00CC5E97" w:rsidRPr="00CC5E97" w:rsidTr="00CC5E97">
        <w:trPr>
          <w:trHeight w:val="4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C5E97" w:rsidRPr="00CC5E97" w:rsidRDefault="00CC5E97" w:rsidP="00CC5E97">
            <w:pPr>
              <w:jc w:val="center"/>
              <w:rPr>
                <w:b/>
                <w:bCs/>
                <w:color w:val="000000"/>
              </w:rPr>
            </w:pPr>
            <w:r w:rsidRPr="00CC5E97">
              <w:rPr>
                <w:b/>
                <w:bCs/>
                <w:color w:val="000000"/>
              </w:rPr>
              <w:t>1</w:t>
            </w:r>
          </w:p>
        </w:tc>
        <w:tc>
          <w:tcPr>
            <w:tcW w:w="14339" w:type="dxa"/>
            <w:gridSpan w:val="7"/>
            <w:tcBorders>
              <w:top w:val="single" w:sz="4" w:space="0" w:color="auto"/>
              <w:left w:val="nil"/>
              <w:bottom w:val="single" w:sz="4" w:space="0" w:color="auto"/>
              <w:right w:val="single" w:sz="4" w:space="0" w:color="000000"/>
            </w:tcBorders>
            <w:shd w:val="clear" w:color="auto" w:fill="auto"/>
            <w:hideMark/>
          </w:tcPr>
          <w:p w:rsidR="00CC5E97" w:rsidRPr="00CC5E97" w:rsidRDefault="00CC5E97" w:rsidP="00CC5E97">
            <w:pPr>
              <w:rPr>
                <w:b/>
                <w:bCs/>
                <w:color w:val="000000"/>
              </w:rPr>
            </w:pPr>
            <w:r w:rsidRPr="00CC5E97">
              <w:rPr>
                <w:b/>
                <w:bCs/>
                <w:color w:val="000000"/>
              </w:rPr>
              <w:t>Цель:</w:t>
            </w:r>
            <w:r w:rsidR="00594B23">
              <w:rPr>
                <w:b/>
                <w:bCs/>
                <w:color w:val="000000"/>
              </w:rPr>
              <w:t xml:space="preserve"> </w:t>
            </w:r>
            <w:r w:rsidRPr="00CC5E97">
              <w:rPr>
                <w:b/>
                <w:bCs/>
                <w:color w:val="000000"/>
              </w:rPr>
              <w:t>Сохранение и приумножение документов архивного фонда города Канска для доступа населения к его использованию</w:t>
            </w:r>
          </w:p>
        </w:tc>
      </w:tr>
      <w:tr w:rsidR="00CC5E97" w:rsidRPr="00CC5E97" w:rsidTr="00CC5E97">
        <w:trPr>
          <w:trHeight w:val="70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C5E97" w:rsidRPr="00CC5E97" w:rsidRDefault="00CC5E97" w:rsidP="00CC5E97">
            <w:pPr>
              <w:jc w:val="center"/>
              <w:rPr>
                <w:b/>
                <w:bCs/>
                <w:color w:val="000000"/>
              </w:rPr>
            </w:pPr>
            <w:r w:rsidRPr="00CC5E97">
              <w:rPr>
                <w:b/>
                <w:bCs/>
                <w:color w:val="000000"/>
              </w:rPr>
              <w:t>1.1</w:t>
            </w:r>
          </w:p>
        </w:tc>
        <w:tc>
          <w:tcPr>
            <w:tcW w:w="14339" w:type="dxa"/>
            <w:gridSpan w:val="7"/>
            <w:tcBorders>
              <w:top w:val="single" w:sz="4" w:space="0" w:color="auto"/>
              <w:left w:val="nil"/>
              <w:bottom w:val="single" w:sz="4" w:space="0" w:color="auto"/>
              <w:right w:val="single" w:sz="4" w:space="0" w:color="auto"/>
            </w:tcBorders>
            <w:shd w:val="clear" w:color="auto" w:fill="auto"/>
            <w:vAlign w:val="bottom"/>
            <w:hideMark/>
          </w:tcPr>
          <w:p w:rsidR="00CC5E97" w:rsidRPr="00CC5E97" w:rsidRDefault="00CC5E97" w:rsidP="00CC5E97">
            <w:pPr>
              <w:rPr>
                <w:b/>
                <w:bCs/>
                <w:color w:val="000000"/>
              </w:rPr>
            </w:pPr>
            <w:r w:rsidRPr="00CC5E97">
              <w:rPr>
                <w:b/>
                <w:bCs/>
                <w:color w:val="000000"/>
              </w:rPr>
              <w:t>Задача 1: Формирование информационно-технологической инфраструктуры архива, создание оптимальных условий для эффективного функционирования архива</w:t>
            </w:r>
          </w:p>
        </w:tc>
      </w:tr>
      <w:tr w:rsidR="00CC5E97" w:rsidRPr="00CC5E97" w:rsidTr="00CC5E97">
        <w:trPr>
          <w:trHeight w:val="18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1.1.1</w:t>
            </w:r>
          </w:p>
        </w:tc>
        <w:tc>
          <w:tcPr>
            <w:tcW w:w="5387"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rPr>
                <w:color w:val="000000"/>
              </w:rPr>
            </w:pPr>
            <w:r w:rsidRPr="00CC5E97">
              <w:rPr>
                <w:color w:val="000000"/>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w:t>
            </w:r>
          </w:p>
        </w:tc>
        <w:tc>
          <w:tcPr>
            <w:tcW w:w="1292"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Расчётный показатель на основе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20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3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48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r>
      <w:tr w:rsidR="00CC5E97" w:rsidRPr="00CC5E97" w:rsidTr="00CC5E97">
        <w:trPr>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1.1.2</w:t>
            </w:r>
          </w:p>
        </w:tc>
        <w:tc>
          <w:tcPr>
            <w:tcW w:w="5387"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rPr>
                <w:color w:val="000000"/>
              </w:rPr>
            </w:pPr>
            <w:r w:rsidRPr="00CC5E97">
              <w:rPr>
                <w:color w:val="000000"/>
              </w:rPr>
              <w:t xml:space="preserve">Удельный вес удовлетворённых запросов пользователям в общем объеме запросов, поступающих </w:t>
            </w:r>
            <w:proofErr w:type="spellStart"/>
            <w:r w:rsidRPr="00CC5E97">
              <w:rPr>
                <w:color w:val="000000"/>
              </w:rPr>
              <w:t>вМКУ</w:t>
            </w:r>
            <w:proofErr w:type="spellEnd"/>
            <w:r w:rsidRPr="00CC5E97">
              <w:rPr>
                <w:color w:val="000000"/>
              </w:rPr>
              <w:t xml:space="preserve"> «Канский городской архив»</w:t>
            </w:r>
          </w:p>
        </w:tc>
        <w:tc>
          <w:tcPr>
            <w:tcW w:w="1292"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Расчётный показатель на основе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20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36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c>
          <w:tcPr>
            <w:tcW w:w="1480" w:type="dxa"/>
            <w:tcBorders>
              <w:top w:val="nil"/>
              <w:left w:val="nil"/>
              <w:bottom w:val="single" w:sz="4" w:space="0" w:color="auto"/>
              <w:right w:val="single" w:sz="4" w:space="0" w:color="auto"/>
            </w:tcBorders>
            <w:shd w:val="clear" w:color="auto" w:fill="auto"/>
            <w:vAlign w:val="center"/>
            <w:hideMark/>
          </w:tcPr>
          <w:p w:rsidR="00CC5E97" w:rsidRPr="00CC5E97" w:rsidRDefault="00CC5E97" w:rsidP="00CC5E97">
            <w:pPr>
              <w:jc w:val="center"/>
              <w:rPr>
                <w:color w:val="000000"/>
              </w:rPr>
            </w:pPr>
            <w:r w:rsidRPr="00CC5E97">
              <w:rPr>
                <w:color w:val="000000"/>
              </w:rPr>
              <w:t>100</w:t>
            </w:r>
          </w:p>
        </w:tc>
      </w:tr>
    </w:tbl>
    <w:p w:rsidR="00CC5E97" w:rsidRDefault="00CC5E97" w:rsidP="00DA1D62"/>
    <w:p w:rsidR="00CC5E97" w:rsidRDefault="00CC5E97" w:rsidP="00DA1D62"/>
    <w:p w:rsidR="00B32191" w:rsidRDefault="00B32191" w:rsidP="00DA1D62"/>
    <w:p w:rsidR="00594B23" w:rsidRDefault="00594B23" w:rsidP="00DA1D62"/>
    <w:p w:rsidR="00594B23" w:rsidRDefault="00594B23" w:rsidP="00DA1D62"/>
    <w:tbl>
      <w:tblPr>
        <w:tblW w:w="15041" w:type="dxa"/>
        <w:tblInd w:w="93" w:type="dxa"/>
        <w:tblLayout w:type="fixed"/>
        <w:tblLook w:val="04A0"/>
      </w:tblPr>
      <w:tblGrid>
        <w:gridCol w:w="2425"/>
        <w:gridCol w:w="1276"/>
        <w:gridCol w:w="820"/>
        <w:gridCol w:w="739"/>
        <w:gridCol w:w="1275"/>
        <w:gridCol w:w="1276"/>
        <w:gridCol w:w="1276"/>
        <w:gridCol w:w="1276"/>
        <w:gridCol w:w="1275"/>
        <w:gridCol w:w="1275"/>
        <w:gridCol w:w="2128"/>
      </w:tblGrid>
      <w:tr w:rsidR="002633AE" w:rsidRPr="00594B23" w:rsidTr="002633AE">
        <w:trPr>
          <w:trHeight w:val="1020"/>
        </w:trPr>
        <w:tc>
          <w:tcPr>
            <w:tcW w:w="242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820"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739"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3403" w:type="dxa"/>
            <w:gridSpan w:val="2"/>
            <w:tcBorders>
              <w:top w:val="nil"/>
              <w:left w:val="nil"/>
              <w:bottom w:val="nil"/>
              <w:right w:val="nil"/>
            </w:tcBorders>
            <w:shd w:val="clear" w:color="auto" w:fill="auto"/>
            <w:vAlign w:val="center"/>
            <w:hideMark/>
          </w:tcPr>
          <w:p w:rsidR="00594B23" w:rsidRPr="00594B23" w:rsidRDefault="00594B23" w:rsidP="00594B23">
            <w:pPr>
              <w:rPr>
                <w:color w:val="000000"/>
              </w:rPr>
            </w:pPr>
            <w:r w:rsidRPr="00594B23">
              <w:rPr>
                <w:color w:val="000000"/>
              </w:rPr>
              <w:t>Приложение № 2                                                                                                                                                                                                                                                                                                                                                к подпрограмме 2 "Развитие архивного дела в городе Канске"</w:t>
            </w:r>
          </w:p>
        </w:tc>
      </w:tr>
      <w:tr w:rsidR="002633AE" w:rsidRPr="00594B23" w:rsidTr="002633AE">
        <w:trPr>
          <w:trHeight w:val="165"/>
        </w:trPr>
        <w:tc>
          <w:tcPr>
            <w:tcW w:w="242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820"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739"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vAlign w:val="center"/>
            <w:hideMark/>
          </w:tcPr>
          <w:p w:rsidR="00594B23" w:rsidRPr="00594B23" w:rsidRDefault="00594B23" w:rsidP="00594B23">
            <w:pPr>
              <w:rPr>
                <w:color w:val="000000"/>
              </w:rPr>
            </w:pPr>
          </w:p>
        </w:tc>
        <w:tc>
          <w:tcPr>
            <w:tcW w:w="2128" w:type="dxa"/>
            <w:tcBorders>
              <w:top w:val="nil"/>
              <w:left w:val="nil"/>
              <w:bottom w:val="nil"/>
              <w:right w:val="nil"/>
            </w:tcBorders>
            <w:shd w:val="clear" w:color="auto" w:fill="auto"/>
            <w:noWrap/>
            <w:vAlign w:val="center"/>
            <w:hideMark/>
          </w:tcPr>
          <w:p w:rsidR="00594B23" w:rsidRPr="00594B23" w:rsidRDefault="00594B23" w:rsidP="00594B23">
            <w:pPr>
              <w:rPr>
                <w:rFonts w:ascii="Calibri" w:hAnsi="Calibri"/>
                <w:color w:val="000000"/>
              </w:rPr>
            </w:pPr>
          </w:p>
        </w:tc>
      </w:tr>
      <w:tr w:rsidR="002633AE" w:rsidRPr="00594B23" w:rsidTr="002633AE">
        <w:trPr>
          <w:trHeight w:val="315"/>
        </w:trPr>
        <w:tc>
          <w:tcPr>
            <w:tcW w:w="15041" w:type="dxa"/>
            <w:gridSpan w:val="11"/>
            <w:tcBorders>
              <w:top w:val="nil"/>
              <w:left w:val="nil"/>
              <w:bottom w:val="nil"/>
              <w:right w:val="nil"/>
            </w:tcBorders>
            <w:shd w:val="clear" w:color="auto" w:fill="auto"/>
            <w:noWrap/>
            <w:vAlign w:val="bottom"/>
            <w:hideMark/>
          </w:tcPr>
          <w:p w:rsidR="00594B23" w:rsidRPr="00594B23" w:rsidRDefault="00594B23" w:rsidP="00594B23">
            <w:pPr>
              <w:jc w:val="center"/>
              <w:rPr>
                <w:color w:val="000000"/>
              </w:rPr>
            </w:pPr>
            <w:r w:rsidRPr="00594B23">
              <w:rPr>
                <w:color w:val="000000"/>
              </w:rPr>
              <w:t xml:space="preserve">Перечень мероприятий подпрограммы  «Развитие архивного дела в городе Канске» </w:t>
            </w:r>
          </w:p>
        </w:tc>
      </w:tr>
      <w:tr w:rsidR="002633AE" w:rsidRPr="00594B23" w:rsidTr="002633AE">
        <w:trPr>
          <w:trHeight w:val="300"/>
        </w:trPr>
        <w:tc>
          <w:tcPr>
            <w:tcW w:w="242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820"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739"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6"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1275"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c>
          <w:tcPr>
            <w:tcW w:w="2128" w:type="dxa"/>
            <w:tcBorders>
              <w:top w:val="nil"/>
              <w:left w:val="nil"/>
              <w:bottom w:val="nil"/>
              <w:right w:val="nil"/>
            </w:tcBorders>
            <w:shd w:val="clear" w:color="auto" w:fill="auto"/>
            <w:noWrap/>
            <w:vAlign w:val="bottom"/>
            <w:hideMark/>
          </w:tcPr>
          <w:p w:rsidR="00594B23" w:rsidRPr="00594B23" w:rsidRDefault="00594B23" w:rsidP="00594B23">
            <w:pPr>
              <w:rPr>
                <w:color w:val="000000"/>
              </w:rPr>
            </w:pPr>
          </w:p>
        </w:tc>
      </w:tr>
      <w:tr w:rsidR="002633AE" w:rsidRPr="00594B23" w:rsidTr="002633AE">
        <w:trPr>
          <w:trHeight w:val="720"/>
        </w:trPr>
        <w:tc>
          <w:tcPr>
            <w:tcW w:w="2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23" w:rsidRPr="000E39A2" w:rsidRDefault="00594B23" w:rsidP="00594B23">
            <w:pPr>
              <w:jc w:val="center"/>
              <w:rPr>
                <w:color w:val="000000"/>
                <w:sz w:val="20"/>
                <w:szCs w:val="20"/>
              </w:rPr>
            </w:pPr>
            <w:r w:rsidRPr="000E39A2">
              <w:rPr>
                <w:color w:val="000000"/>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23" w:rsidRPr="002633AE" w:rsidRDefault="00594B23" w:rsidP="00594B23">
            <w:pPr>
              <w:jc w:val="center"/>
              <w:rPr>
                <w:color w:val="000000"/>
                <w:sz w:val="20"/>
                <w:szCs w:val="20"/>
              </w:rPr>
            </w:pPr>
            <w:r w:rsidRPr="002633AE">
              <w:rPr>
                <w:color w:val="000000"/>
                <w:sz w:val="20"/>
                <w:szCs w:val="20"/>
              </w:rPr>
              <w:t xml:space="preserve">ГРБС </w:t>
            </w:r>
          </w:p>
        </w:tc>
        <w:tc>
          <w:tcPr>
            <w:tcW w:w="4110" w:type="dxa"/>
            <w:gridSpan w:val="4"/>
            <w:tcBorders>
              <w:top w:val="single" w:sz="4" w:space="0" w:color="auto"/>
              <w:left w:val="nil"/>
              <w:bottom w:val="single" w:sz="4" w:space="0" w:color="auto"/>
              <w:right w:val="single" w:sz="4" w:space="0" w:color="auto"/>
            </w:tcBorders>
            <w:shd w:val="clear" w:color="000000" w:fill="FFFFFF"/>
            <w:vAlign w:val="center"/>
            <w:hideMark/>
          </w:tcPr>
          <w:p w:rsidR="00594B23" w:rsidRPr="002633AE" w:rsidRDefault="00594B23" w:rsidP="00594B23">
            <w:pPr>
              <w:jc w:val="center"/>
              <w:rPr>
                <w:color w:val="000000"/>
                <w:sz w:val="20"/>
                <w:szCs w:val="20"/>
              </w:rPr>
            </w:pPr>
            <w:r w:rsidRPr="002633AE">
              <w:rPr>
                <w:color w:val="000000"/>
                <w:sz w:val="20"/>
                <w:szCs w:val="20"/>
              </w:rPr>
              <w:t>Код бюджетной классификации</w:t>
            </w:r>
          </w:p>
        </w:tc>
        <w:tc>
          <w:tcPr>
            <w:tcW w:w="5102" w:type="dxa"/>
            <w:gridSpan w:val="4"/>
            <w:tcBorders>
              <w:top w:val="single" w:sz="4" w:space="0" w:color="auto"/>
              <w:left w:val="nil"/>
              <w:bottom w:val="single" w:sz="4" w:space="0" w:color="auto"/>
              <w:right w:val="single" w:sz="4" w:space="0" w:color="auto"/>
            </w:tcBorders>
            <w:shd w:val="clear" w:color="auto" w:fill="auto"/>
            <w:vAlign w:val="center"/>
            <w:hideMark/>
          </w:tcPr>
          <w:p w:rsidR="00594B23" w:rsidRPr="002633AE" w:rsidRDefault="00594B23" w:rsidP="00594B23">
            <w:pPr>
              <w:jc w:val="center"/>
              <w:rPr>
                <w:color w:val="000000"/>
                <w:sz w:val="20"/>
                <w:szCs w:val="20"/>
              </w:rPr>
            </w:pPr>
            <w:r w:rsidRPr="002633AE">
              <w:rPr>
                <w:color w:val="000000"/>
                <w:sz w:val="20"/>
                <w:szCs w:val="20"/>
              </w:rPr>
              <w:t>Расходы по годам реализации программы (рублей)</w:t>
            </w:r>
          </w:p>
        </w:tc>
        <w:tc>
          <w:tcPr>
            <w:tcW w:w="21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4B23" w:rsidRPr="002633AE" w:rsidRDefault="00594B23" w:rsidP="00594B23">
            <w:pPr>
              <w:jc w:val="center"/>
              <w:rPr>
                <w:color w:val="000000"/>
                <w:sz w:val="20"/>
                <w:szCs w:val="20"/>
              </w:rPr>
            </w:pPr>
            <w:r w:rsidRPr="002633AE">
              <w:rPr>
                <w:color w:val="000000"/>
                <w:sz w:val="20"/>
                <w:szCs w:val="20"/>
              </w:rPr>
              <w:t>Ожидаемый непосредственный результат (краткое описание</w:t>
            </w:r>
            <w:proofErr w:type="gramStart"/>
            <w:r w:rsidRPr="002633AE">
              <w:rPr>
                <w:color w:val="000000"/>
                <w:sz w:val="20"/>
                <w:szCs w:val="20"/>
              </w:rPr>
              <w:t>)о</w:t>
            </w:r>
            <w:proofErr w:type="gramEnd"/>
            <w:r w:rsidRPr="002633AE">
              <w:rPr>
                <w:color w:val="000000"/>
                <w:sz w:val="20"/>
                <w:szCs w:val="20"/>
              </w:rPr>
              <w:t>т реализации подпрограммного мероприятия (в том числе в натуральном выражении)</w:t>
            </w:r>
          </w:p>
        </w:tc>
      </w:tr>
      <w:tr w:rsidR="002633AE" w:rsidRPr="00594B23" w:rsidTr="002633AE">
        <w:trPr>
          <w:trHeight w:val="12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594B23" w:rsidRPr="00594B23" w:rsidRDefault="00594B23" w:rsidP="00594B23">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4B23" w:rsidRPr="00594B23" w:rsidRDefault="00594B23" w:rsidP="00594B23">
            <w:pPr>
              <w:rPr>
                <w:color w:val="000000"/>
              </w:rPr>
            </w:pPr>
          </w:p>
        </w:tc>
        <w:tc>
          <w:tcPr>
            <w:tcW w:w="820" w:type="dxa"/>
            <w:tcBorders>
              <w:top w:val="nil"/>
              <w:left w:val="nil"/>
              <w:bottom w:val="single" w:sz="4" w:space="0" w:color="auto"/>
              <w:right w:val="nil"/>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ГРБС</w:t>
            </w:r>
          </w:p>
        </w:tc>
        <w:tc>
          <w:tcPr>
            <w:tcW w:w="739" w:type="dxa"/>
            <w:tcBorders>
              <w:top w:val="nil"/>
              <w:left w:val="single" w:sz="4" w:space="0" w:color="auto"/>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proofErr w:type="spellStart"/>
            <w:r w:rsidRPr="00594B23">
              <w:rPr>
                <w:color w:val="000000"/>
                <w:sz w:val="20"/>
                <w:szCs w:val="20"/>
              </w:rPr>
              <w:t>РзПр</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ЦСР</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ВР</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2020</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2021</w:t>
            </w:r>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2022</w:t>
            </w:r>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color w:val="000000"/>
                <w:sz w:val="20"/>
                <w:szCs w:val="20"/>
              </w:rPr>
            </w:pPr>
            <w:r w:rsidRPr="00594B23">
              <w:rPr>
                <w:color w:val="000000"/>
                <w:sz w:val="20"/>
                <w:szCs w:val="20"/>
              </w:rPr>
              <w:t>итого на 2020-2022годы</w:t>
            </w: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594B23" w:rsidRPr="00594B23" w:rsidRDefault="00594B23" w:rsidP="00594B23">
            <w:pPr>
              <w:rPr>
                <w:color w:val="000000"/>
              </w:rPr>
            </w:pPr>
          </w:p>
        </w:tc>
      </w:tr>
      <w:tr w:rsidR="002633AE" w:rsidRPr="00594B23" w:rsidTr="002633AE">
        <w:trPr>
          <w:trHeigh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rPr>
            </w:pPr>
            <w:r w:rsidRPr="00594B23">
              <w:rPr>
                <w:b/>
                <w:bCs/>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rPr>
            </w:pPr>
            <w:r w:rsidRPr="00594B23">
              <w:rPr>
                <w:b/>
                <w:bCs/>
                <w:color w:val="000000"/>
                <w:sz w:val="22"/>
                <w:szCs w:val="22"/>
              </w:rPr>
              <w:t>3</w:t>
            </w:r>
          </w:p>
        </w:tc>
        <w:tc>
          <w:tcPr>
            <w:tcW w:w="820" w:type="dxa"/>
            <w:tcBorders>
              <w:top w:val="nil"/>
              <w:left w:val="nil"/>
              <w:bottom w:val="single" w:sz="4" w:space="0" w:color="auto"/>
              <w:right w:val="nil"/>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4</w:t>
            </w:r>
          </w:p>
        </w:tc>
        <w:tc>
          <w:tcPr>
            <w:tcW w:w="739" w:type="dxa"/>
            <w:tcBorders>
              <w:top w:val="nil"/>
              <w:left w:val="single" w:sz="4" w:space="0" w:color="auto"/>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9</w:t>
            </w:r>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10</w:t>
            </w:r>
          </w:p>
        </w:tc>
        <w:tc>
          <w:tcPr>
            <w:tcW w:w="1275" w:type="dxa"/>
            <w:tcBorders>
              <w:top w:val="nil"/>
              <w:left w:val="nil"/>
              <w:bottom w:val="single" w:sz="4" w:space="0" w:color="auto"/>
              <w:right w:val="single" w:sz="4" w:space="0" w:color="auto"/>
            </w:tcBorders>
            <w:shd w:val="clear" w:color="000000" w:fill="FFFFFF"/>
            <w:vAlign w:val="center"/>
            <w:hideMark/>
          </w:tcPr>
          <w:p w:rsidR="00594B23" w:rsidRPr="00594B23" w:rsidRDefault="00594B23" w:rsidP="00594B23">
            <w:pPr>
              <w:jc w:val="center"/>
              <w:rPr>
                <w:b/>
                <w:bCs/>
                <w:color w:val="000000"/>
                <w:sz w:val="20"/>
                <w:szCs w:val="20"/>
              </w:rPr>
            </w:pPr>
            <w:r w:rsidRPr="00594B23">
              <w:rPr>
                <w:b/>
                <w:bCs/>
                <w:color w:val="000000"/>
                <w:sz w:val="20"/>
                <w:szCs w:val="20"/>
              </w:rPr>
              <w:t>11</w:t>
            </w:r>
          </w:p>
        </w:tc>
        <w:tc>
          <w:tcPr>
            <w:tcW w:w="2128" w:type="dxa"/>
            <w:tcBorders>
              <w:top w:val="nil"/>
              <w:left w:val="nil"/>
              <w:bottom w:val="single" w:sz="4" w:space="0" w:color="auto"/>
              <w:right w:val="single" w:sz="4" w:space="0" w:color="auto"/>
            </w:tcBorders>
            <w:shd w:val="clear" w:color="auto" w:fill="auto"/>
            <w:vAlign w:val="center"/>
            <w:hideMark/>
          </w:tcPr>
          <w:p w:rsidR="00594B23" w:rsidRPr="00594B23" w:rsidRDefault="00594B23" w:rsidP="00594B23">
            <w:pPr>
              <w:jc w:val="center"/>
              <w:rPr>
                <w:b/>
                <w:bCs/>
                <w:color w:val="000000"/>
              </w:rPr>
            </w:pPr>
            <w:r w:rsidRPr="00594B23">
              <w:rPr>
                <w:b/>
                <w:bCs/>
                <w:color w:val="000000"/>
                <w:sz w:val="22"/>
                <w:szCs w:val="22"/>
              </w:rPr>
              <w:t>12</w:t>
            </w:r>
          </w:p>
        </w:tc>
      </w:tr>
      <w:tr w:rsidR="002633AE" w:rsidRPr="00594B23" w:rsidTr="002633AE">
        <w:trPr>
          <w:trHeight w:val="465"/>
        </w:trPr>
        <w:tc>
          <w:tcPr>
            <w:tcW w:w="150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94B23" w:rsidRPr="00594B23" w:rsidRDefault="00594B23" w:rsidP="00594B23">
            <w:pPr>
              <w:rPr>
                <w:b/>
                <w:bCs/>
                <w:color w:val="000000"/>
                <w:sz w:val="20"/>
                <w:szCs w:val="20"/>
              </w:rPr>
            </w:pPr>
            <w:r w:rsidRPr="00594B23">
              <w:rPr>
                <w:b/>
                <w:bCs/>
                <w:color w:val="000000"/>
                <w:sz w:val="20"/>
                <w:szCs w:val="20"/>
              </w:rPr>
              <w:t>Цель:</w:t>
            </w:r>
            <w:proofErr w:type="gramStart"/>
            <w:r w:rsidRPr="00594B23">
              <w:rPr>
                <w:b/>
                <w:bCs/>
                <w:color w:val="000000"/>
                <w:sz w:val="20"/>
                <w:szCs w:val="20"/>
              </w:rPr>
              <w:t xml:space="preserve"> .</w:t>
            </w:r>
            <w:proofErr w:type="gramEnd"/>
            <w:r w:rsidRPr="00594B23">
              <w:rPr>
                <w:b/>
                <w:bCs/>
                <w:color w:val="000000"/>
                <w:sz w:val="20"/>
                <w:szCs w:val="20"/>
              </w:rPr>
              <w:t xml:space="preserve"> Сохранение  и  приумножение  документов  архивного  фонда города Канска для доступа  населения  к  его  использованию</w:t>
            </w:r>
          </w:p>
        </w:tc>
      </w:tr>
      <w:tr w:rsidR="002633AE" w:rsidRPr="00594B23" w:rsidTr="002633AE">
        <w:trPr>
          <w:trHeight w:val="465"/>
        </w:trPr>
        <w:tc>
          <w:tcPr>
            <w:tcW w:w="1504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94B23" w:rsidRPr="00594B23" w:rsidRDefault="00594B23" w:rsidP="00594B23">
            <w:pPr>
              <w:rPr>
                <w:b/>
                <w:bCs/>
                <w:color w:val="000000"/>
                <w:sz w:val="20"/>
                <w:szCs w:val="20"/>
              </w:rPr>
            </w:pPr>
            <w:proofErr w:type="spellStart"/>
            <w:r w:rsidRPr="00594B23">
              <w:rPr>
                <w:b/>
                <w:bCs/>
                <w:color w:val="000000"/>
                <w:sz w:val="20"/>
                <w:szCs w:val="20"/>
              </w:rPr>
              <w:t>Задача</w:t>
            </w:r>
            <w:proofErr w:type="gramStart"/>
            <w:r w:rsidRPr="00594B23">
              <w:rPr>
                <w:b/>
                <w:bCs/>
                <w:color w:val="000000"/>
                <w:sz w:val="20"/>
                <w:szCs w:val="20"/>
              </w:rPr>
              <w:t>:Ф</w:t>
            </w:r>
            <w:proofErr w:type="gramEnd"/>
            <w:r w:rsidRPr="00594B23">
              <w:rPr>
                <w:b/>
                <w:bCs/>
                <w:color w:val="000000"/>
                <w:sz w:val="20"/>
                <w:szCs w:val="20"/>
              </w:rPr>
              <w:t>ормирование</w:t>
            </w:r>
            <w:proofErr w:type="spellEnd"/>
            <w:r w:rsidRPr="00594B23">
              <w:rPr>
                <w:b/>
                <w:bCs/>
                <w:color w:val="000000"/>
                <w:sz w:val="20"/>
                <w:szCs w:val="20"/>
              </w:rPr>
              <w:t xml:space="preserve"> информационно-технологической инфраструктуры архива, создание оптимальных условий для эффективного функционирования архива</w:t>
            </w:r>
          </w:p>
        </w:tc>
      </w:tr>
      <w:tr w:rsidR="002633AE" w:rsidRPr="00594B23" w:rsidTr="002633AE">
        <w:trPr>
          <w:trHeight w:val="1245"/>
        </w:trPr>
        <w:tc>
          <w:tcPr>
            <w:tcW w:w="2425" w:type="dxa"/>
            <w:tcBorders>
              <w:top w:val="nil"/>
              <w:left w:val="single" w:sz="4" w:space="0" w:color="auto"/>
              <w:bottom w:val="nil"/>
              <w:right w:val="single" w:sz="4" w:space="0" w:color="auto"/>
            </w:tcBorders>
            <w:shd w:val="clear" w:color="000000" w:fill="FFFFFF"/>
            <w:vAlign w:val="center"/>
            <w:hideMark/>
          </w:tcPr>
          <w:p w:rsidR="00594B23" w:rsidRPr="000E39A2" w:rsidRDefault="00594B23" w:rsidP="00594B23">
            <w:pPr>
              <w:rPr>
                <w:color w:val="000000"/>
                <w:sz w:val="20"/>
                <w:szCs w:val="20"/>
              </w:rPr>
            </w:pPr>
            <w:r w:rsidRPr="000E39A2">
              <w:rPr>
                <w:color w:val="000000"/>
                <w:sz w:val="20"/>
                <w:szCs w:val="20"/>
              </w:rPr>
              <w:t>2.1. Обеспечение деятельности (оказание услуг) подведомственных учреждений</w:t>
            </w:r>
          </w:p>
        </w:tc>
        <w:tc>
          <w:tcPr>
            <w:tcW w:w="1276" w:type="dxa"/>
            <w:tcBorders>
              <w:top w:val="nil"/>
              <w:left w:val="nil"/>
              <w:bottom w:val="nil"/>
              <w:right w:val="single" w:sz="4" w:space="0" w:color="auto"/>
            </w:tcBorders>
            <w:shd w:val="clear" w:color="000000" w:fill="FFFFFF"/>
            <w:vAlign w:val="center"/>
            <w:hideMark/>
          </w:tcPr>
          <w:p w:rsidR="00594B23" w:rsidRPr="000E39A2" w:rsidRDefault="00594B23" w:rsidP="00594B23">
            <w:pPr>
              <w:jc w:val="center"/>
              <w:rPr>
                <w:color w:val="000000"/>
                <w:sz w:val="20"/>
                <w:szCs w:val="20"/>
              </w:rPr>
            </w:pPr>
            <w:r w:rsidRPr="000E39A2">
              <w:rPr>
                <w:color w:val="000000"/>
                <w:sz w:val="20"/>
                <w:szCs w:val="20"/>
              </w:rPr>
              <w:t>Администрация города Канска</w:t>
            </w:r>
          </w:p>
        </w:tc>
        <w:tc>
          <w:tcPr>
            <w:tcW w:w="820" w:type="dxa"/>
            <w:tcBorders>
              <w:top w:val="nil"/>
              <w:left w:val="nil"/>
              <w:bottom w:val="nil"/>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901</w:t>
            </w:r>
          </w:p>
        </w:tc>
        <w:tc>
          <w:tcPr>
            <w:tcW w:w="739" w:type="dxa"/>
            <w:tcBorders>
              <w:top w:val="nil"/>
              <w:left w:val="nil"/>
              <w:bottom w:val="nil"/>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0113</w:t>
            </w:r>
          </w:p>
        </w:tc>
        <w:tc>
          <w:tcPr>
            <w:tcW w:w="1275" w:type="dxa"/>
            <w:tcBorders>
              <w:top w:val="nil"/>
              <w:left w:val="nil"/>
              <w:bottom w:val="nil"/>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0520000710</w:t>
            </w:r>
          </w:p>
        </w:tc>
        <w:tc>
          <w:tcPr>
            <w:tcW w:w="1276"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111,112,119,243,244,853</w:t>
            </w:r>
          </w:p>
        </w:tc>
        <w:tc>
          <w:tcPr>
            <w:tcW w:w="1276"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3 381 959,00</w:t>
            </w:r>
          </w:p>
        </w:tc>
        <w:tc>
          <w:tcPr>
            <w:tcW w:w="1276"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3 381 959,00</w:t>
            </w:r>
          </w:p>
        </w:tc>
        <w:tc>
          <w:tcPr>
            <w:tcW w:w="1275"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3 381 959,00</w:t>
            </w:r>
          </w:p>
        </w:tc>
        <w:tc>
          <w:tcPr>
            <w:tcW w:w="1275" w:type="dxa"/>
            <w:tcBorders>
              <w:top w:val="nil"/>
              <w:left w:val="nil"/>
              <w:bottom w:val="single" w:sz="4" w:space="0" w:color="auto"/>
              <w:right w:val="single" w:sz="4" w:space="0" w:color="auto"/>
            </w:tcBorders>
            <w:shd w:val="clear" w:color="auto" w:fill="auto"/>
            <w:vAlign w:val="center"/>
            <w:hideMark/>
          </w:tcPr>
          <w:p w:rsidR="00594B23" w:rsidRPr="002633AE" w:rsidRDefault="00594B23" w:rsidP="00594B23">
            <w:pPr>
              <w:jc w:val="right"/>
              <w:rPr>
                <w:color w:val="000000"/>
                <w:sz w:val="18"/>
                <w:szCs w:val="18"/>
              </w:rPr>
            </w:pPr>
            <w:r w:rsidRPr="002633AE">
              <w:rPr>
                <w:color w:val="000000"/>
                <w:sz w:val="18"/>
                <w:szCs w:val="18"/>
              </w:rPr>
              <w:t>10 145 877,00</w:t>
            </w:r>
          </w:p>
        </w:tc>
        <w:tc>
          <w:tcPr>
            <w:tcW w:w="2128" w:type="dxa"/>
            <w:tcBorders>
              <w:top w:val="nil"/>
              <w:left w:val="nil"/>
              <w:bottom w:val="nil"/>
              <w:right w:val="single" w:sz="4" w:space="0" w:color="auto"/>
            </w:tcBorders>
            <w:shd w:val="clear" w:color="auto" w:fill="auto"/>
            <w:hideMark/>
          </w:tcPr>
          <w:p w:rsidR="00594B23" w:rsidRPr="002633AE" w:rsidRDefault="00594B23" w:rsidP="00594B23">
            <w:pPr>
              <w:rPr>
                <w:color w:val="000000"/>
                <w:sz w:val="20"/>
                <w:szCs w:val="20"/>
              </w:rPr>
            </w:pPr>
            <w:r w:rsidRPr="002633AE">
              <w:rPr>
                <w:color w:val="000000"/>
                <w:sz w:val="20"/>
                <w:szCs w:val="20"/>
              </w:rPr>
              <w:t>Удельный вес удовлетворённых запросов пользователям в общем объёме запросов, поступающих в МКУ «Канский городской архив» к 2022 году составит 100%</w:t>
            </w:r>
          </w:p>
        </w:tc>
      </w:tr>
      <w:tr w:rsidR="002633AE" w:rsidRPr="00594B23" w:rsidTr="002633AE">
        <w:trPr>
          <w:trHeight w:val="2295"/>
        </w:trPr>
        <w:tc>
          <w:tcPr>
            <w:tcW w:w="2425" w:type="dxa"/>
            <w:tcBorders>
              <w:top w:val="single" w:sz="4" w:space="0" w:color="auto"/>
              <w:left w:val="single" w:sz="4" w:space="0" w:color="auto"/>
              <w:bottom w:val="nil"/>
              <w:right w:val="single" w:sz="4" w:space="0" w:color="auto"/>
            </w:tcBorders>
            <w:shd w:val="clear" w:color="000000" w:fill="FFFFFF"/>
            <w:vAlign w:val="center"/>
            <w:hideMark/>
          </w:tcPr>
          <w:p w:rsidR="00594B23" w:rsidRPr="002633AE" w:rsidRDefault="00594B23" w:rsidP="00594B23">
            <w:pPr>
              <w:rPr>
                <w:color w:val="000000"/>
                <w:sz w:val="20"/>
                <w:szCs w:val="20"/>
              </w:rPr>
            </w:pPr>
            <w:r w:rsidRPr="002633AE">
              <w:rPr>
                <w:color w:val="000000"/>
                <w:sz w:val="20"/>
                <w:szCs w:val="20"/>
              </w:rPr>
              <w:lastRenderedPageBreak/>
              <w:t>2.2. Осуществление государственных полномочий в области архивного дела, переданных органам местного самоуправления</w:t>
            </w:r>
          </w:p>
        </w:tc>
        <w:tc>
          <w:tcPr>
            <w:tcW w:w="1276" w:type="dxa"/>
            <w:tcBorders>
              <w:top w:val="single" w:sz="4" w:space="0" w:color="auto"/>
              <w:left w:val="nil"/>
              <w:bottom w:val="nil"/>
              <w:right w:val="single" w:sz="4" w:space="0" w:color="auto"/>
            </w:tcBorders>
            <w:shd w:val="clear" w:color="000000" w:fill="FFFFFF"/>
            <w:vAlign w:val="center"/>
            <w:hideMark/>
          </w:tcPr>
          <w:p w:rsidR="00594B23" w:rsidRPr="002633AE" w:rsidRDefault="00594B23" w:rsidP="00594B23">
            <w:pPr>
              <w:jc w:val="center"/>
              <w:rPr>
                <w:color w:val="000000"/>
                <w:sz w:val="20"/>
                <w:szCs w:val="20"/>
              </w:rPr>
            </w:pPr>
            <w:r w:rsidRPr="002633AE">
              <w:rPr>
                <w:color w:val="000000"/>
                <w:sz w:val="20"/>
                <w:szCs w:val="20"/>
              </w:rPr>
              <w:t>Администрация города Канска</w:t>
            </w:r>
          </w:p>
        </w:tc>
        <w:tc>
          <w:tcPr>
            <w:tcW w:w="820" w:type="dxa"/>
            <w:tcBorders>
              <w:top w:val="single" w:sz="4" w:space="0" w:color="auto"/>
              <w:left w:val="nil"/>
              <w:bottom w:val="nil"/>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901</w:t>
            </w:r>
          </w:p>
        </w:tc>
        <w:tc>
          <w:tcPr>
            <w:tcW w:w="739" w:type="dxa"/>
            <w:tcBorders>
              <w:top w:val="single" w:sz="4" w:space="0" w:color="auto"/>
              <w:left w:val="nil"/>
              <w:bottom w:val="nil"/>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0113</w:t>
            </w:r>
          </w:p>
        </w:tc>
        <w:tc>
          <w:tcPr>
            <w:tcW w:w="1275" w:type="dxa"/>
            <w:tcBorders>
              <w:top w:val="single" w:sz="4" w:space="0" w:color="auto"/>
              <w:left w:val="nil"/>
              <w:bottom w:val="nil"/>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0520075190</w:t>
            </w:r>
          </w:p>
        </w:tc>
        <w:tc>
          <w:tcPr>
            <w:tcW w:w="1276"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111,119,244</w:t>
            </w:r>
          </w:p>
        </w:tc>
        <w:tc>
          <w:tcPr>
            <w:tcW w:w="1276"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color w:val="000000"/>
                <w:sz w:val="18"/>
                <w:szCs w:val="18"/>
              </w:rPr>
            </w:pPr>
            <w:r w:rsidRPr="002633AE">
              <w:rPr>
                <w:color w:val="000000"/>
                <w:sz w:val="18"/>
                <w:szCs w:val="18"/>
              </w:rPr>
              <w:t>254 300,00</w:t>
            </w:r>
          </w:p>
        </w:tc>
        <w:tc>
          <w:tcPr>
            <w:tcW w:w="1276"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254 300,00</w:t>
            </w:r>
          </w:p>
        </w:tc>
        <w:tc>
          <w:tcPr>
            <w:tcW w:w="1275"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color w:val="000000"/>
                <w:sz w:val="18"/>
                <w:szCs w:val="18"/>
              </w:rPr>
            </w:pPr>
            <w:r w:rsidRPr="002633AE">
              <w:rPr>
                <w:color w:val="000000"/>
                <w:sz w:val="18"/>
                <w:szCs w:val="18"/>
              </w:rPr>
              <w:t>254 300,00</w:t>
            </w:r>
          </w:p>
        </w:tc>
        <w:tc>
          <w:tcPr>
            <w:tcW w:w="1275" w:type="dxa"/>
            <w:tcBorders>
              <w:top w:val="nil"/>
              <w:left w:val="nil"/>
              <w:bottom w:val="single" w:sz="4" w:space="0" w:color="auto"/>
              <w:right w:val="single" w:sz="4" w:space="0" w:color="auto"/>
            </w:tcBorders>
            <w:shd w:val="clear" w:color="auto" w:fill="auto"/>
            <w:vAlign w:val="center"/>
            <w:hideMark/>
          </w:tcPr>
          <w:p w:rsidR="00594B23" w:rsidRPr="002633AE" w:rsidRDefault="00594B23" w:rsidP="00594B23">
            <w:pPr>
              <w:jc w:val="right"/>
              <w:rPr>
                <w:color w:val="000000"/>
                <w:sz w:val="18"/>
                <w:szCs w:val="18"/>
              </w:rPr>
            </w:pPr>
            <w:r w:rsidRPr="002633AE">
              <w:rPr>
                <w:color w:val="000000"/>
                <w:sz w:val="18"/>
                <w:szCs w:val="18"/>
              </w:rPr>
              <w:t>762 900,00</w:t>
            </w:r>
          </w:p>
        </w:tc>
        <w:tc>
          <w:tcPr>
            <w:tcW w:w="2128" w:type="dxa"/>
            <w:tcBorders>
              <w:top w:val="single" w:sz="4" w:space="0" w:color="auto"/>
              <w:left w:val="nil"/>
              <w:bottom w:val="nil"/>
              <w:right w:val="single" w:sz="4" w:space="0" w:color="auto"/>
            </w:tcBorders>
            <w:shd w:val="clear" w:color="auto" w:fill="auto"/>
            <w:vAlign w:val="center"/>
            <w:hideMark/>
          </w:tcPr>
          <w:p w:rsidR="00594B23" w:rsidRPr="002633AE" w:rsidRDefault="00594B23" w:rsidP="00594B23">
            <w:pPr>
              <w:rPr>
                <w:color w:val="000000"/>
                <w:sz w:val="20"/>
                <w:szCs w:val="20"/>
              </w:rPr>
            </w:pPr>
            <w:r w:rsidRPr="002633AE">
              <w:rPr>
                <w:color w:val="000000"/>
                <w:sz w:val="20"/>
                <w:szCs w:val="20"/>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 к 2022 году составит 100%</w:t>
            </w:r>
          </w:p>
        </w:tc>
      </w:tr>
      <w:tr w:rsidR="002633AE" w:rsidRPr="00594B23" w:rsidTr="002633AE">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3" w:rsidRPr="002633AE" w:rsidRDefault="00594B23" w:rsidP="00594B23">
            <w:pPr>
              <w:rPr>
                <w:b/>
                <w:bCs/>
                <w:color w:val="000000"/>
                <w:sz w:val="20"/>
                <w:szCs w:val="20"/>
              </w:rPr>
            </w:pPr>
            <w:r w:rsidRPr="002633AE">
              <w:rPr>
                <w:b/>
                <w:bCs/>
                <w:color w:val="000000"/>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4B23" w:rsidRPr="002633AE" w:rsidRDefault="00594B23" w:rsidP="00594B23">
            <w:pPr>
              <w:rPr>
                <w:b/>
                <w:bCs/>
                <w:color w:val="000000"/>
                <w:sz w:val="20"/>
                <w:szCs w:val="20"/>
              </w:rPr>
            </w:pPr>
            <w:r w:rsidRPr="002633AE">
              <w:rPr>
                <w:b/>
                <w:bCs/>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3 636 259,00</w:t>
            </w:r>
          </w:p>
        </w:tc>
        <w:tc>
          <w:tcPr>
            <w:tcW w:w="1276"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3 636 259,00</w:t>
            </w:r>
          </w:p>
        </w:tc>
        <w:tc>
          <w:tcPr>
            <w:tcW w:w="1275"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3 636 259,00</w:t>
            </w:r>
          </w:p>
        </w:tc>
        <w:tc>
          <w:tcPr>
            <w:tcW w:w="1275" w:type="dxa"/>
            <w:tcBorders>
              <w:top w:val="nil"/>
              <w:left w:val="nil"/>
              <w:bottom w:val="single" w:sz="4" w:space="0" w:color="auto"/>
              <w:right w:val="single" w:sz="4" w:space="0" w:color="auto"/>
            </w:tcBorders>
            <w:shd w:val="clear" w:color="000000" w:fill="FFFFFF"/>
            <w:noWrap/>
            <w:vAlign w:val="center"/>
            <w:hideMark/>
          </w:tcPr>
          <w:p w:rsidR="00594B23" w:rsidRPr="002633AE" w:rsidRDefault="00594B23" w:rsidP="00594B23">
            <w:pPr>
              <w:jc w:val="center"/>
              <w:rPr>
                <w:b/>
                <w:bCs/>
                <w:color w:val="000000"/>
                <w:sz w:val="18"/>
                <w:szCs w:val="18"/>
              </w:rPr>
            </w:pPr>
            <w:r w:rsidRPr="002633AE">
              <w:rPr>
                <w:b/>
                <w:bCs/>
                <w:color w:val="000000"/>
                <w:sz w:val="18"/>
                <w:szCs w:val="18"/>
              </w:rPr>
              <w:t>10 908 777,00</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594B23" w:rsidRPr="00594B23" w:rsidRDefault="00594B23" w:rsidP="00594B23">
            <w:pPr>
              <w:rPr>
                <w:color w:val="000000"/>
              </w:rPr>
            </w:pPr>
            <w:r w:rsidRPr="00594B23">
              <w:rPr>
                <w:color w:val="000000"/>
              </w:rPr>
              <w:t> </w:t>
            </w:r>
          </w:p>
        </w:tc>
      </w:tr>
    </w:tbl>
    <w:p w:rsidR="00594B23" w:rsidRDefault="00594B23" w:rsidP="00DA1D62"/>
    <w:p w:rsidR="00594B23" w:rsidRDefault="00594B23"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 w:rsidR="00624ABB" w:rsidRDefault="00624ABB" w:rsidP="00DA1D62">
      <w:pPr>
        <w:sectPr w:rsidR="00624ABB" w:rsidSect="006E3194">
          <w:pgSz w:w="16838" w:h="11906" w:orient="landscape"/>
          <w:pgMar w:top="1418" w:right="1134" w:bottom="851" w:left="1134" w:header="709" w:footer="709" w:gutter="0"/>
          <w:pgNumType w:start="1"/>
          <w:cols w:space="708"/>
          <w:docGrid w:linePitch="360"/>
        </w:sectPr>
      </w:pPr>
    </w:p>
    <w:tbl>
      <w:tblPr>
        <w:tblW w:w="0" w:type="auto"/>
        <w:tblLook w:val="04A0"/>
      </w:tblPr>
      <w:tblGrid>
        <w:gridCol w:w="5070"/>
        <w:gridCol w:w="4783"/>
      </w:tblGrid>
      <w:tr w:rsidR="00624ABB" w:rsidRPr="00EF0783" w:rsidTr="006E1743">
        <w:tc>
          <w:tcPr>
            <w:tcW w:w="5070" w:type="dxa"/>
            <w:shd w:val="clear" w:color="auto" w:fill="auto"/>
          </w:tcPr>
          <w:p w:rsidR="00624ABB" w:rsidRPr="00D378C2" w:rsidRDefault="00624ABB" w:rsidP="006E1743">
            <w:pPr>
              <w:pStyle w:val="ConsPlusTitle"/>
              <w:widowControl/>
              <w:jc w:val="right"/>
              <w:rPr>
                <w:rFonts w:ascii="Times New Roman" w:hAnsi="Times New Roman" w:cs="Times New Roman"/>
                <w:b w:val="0"/>
                <w:sz w:val="28"/>
                <w:szCs w:val="28"/>
              </w:rPr>
            </w:pPr>
          </w:p>
        </w:tc>
        <w:tc>
          <w:tcPr>
            <w:tcW w:w="4783" w:type="dxa"/>
            <w:shd w:val="clear" w:color="auto" w:fill="auto"/>
          </w:tcPr>
          <w:p w:rsidR="00624ABB" w:rsidRPr="00EF0783" w:rsidRDefault="00624ABB" w:rsidP="006E1743">
            <w:pPr>
              <w:pStyle w:val="ConsPlusTitle"/>
              <w:widowControl/>
              <w:jc w:val="right"/>
              <w:rPr>
                <w:rFonts w:ascii="Times New Roman" w:hAnsi="Times New Roman" w:cs="Times New Roman"/>
                <w:b w:val="0"/>
                <w:sz w:val="28"/>
                <w:szCs w:val="28"/>
              </w:rPr>
            </w:pPr>
            <w:r w:rsidRPr="00EF0783">
              <w:rPr>
                <w:rFonts w:ascii="Times New Roman" w:hAnsi="Times New Roman" w:cs="Times New Roman"/>
                <w:b w:val="0"/>
                <w:sz w:val="28"/>
                <w:szCs w:val="28"/>
              </w:rPr>
              <w:t>Приложение № 6</w:t>
            </w:r>
          </w:p>
          <w:p w:rsidR="00624ABB" w:rsidRPr="00EF0783" w:rsidRDefault="00624ABB" w:rsidP="006E1743">
            <w:pPr>
              <w:pStyle w:val="ConsPlusTitle"/>
              <w:widowControl/>
              <w:jc w:val="right"/>
              <w:rPr>
                <w:rFonts w:ascii="Times New Roman" w:hAnsi="Times New Roman" w:cs="Times New Roman"/>
                <w:b w:val="0"/>
                <w:sz w:val="28"/>
                <w:szCs w:val="28"/>
              </w:rPr>
            </w:pPr>
            <w:r w:rsidRPr="00EF0783">
              <w:rPr>
                <w:rFonts w:ascii="Times New Roman" w:hAnsi="Times New Roman" w:cs="Times New Roman"/>
                <w:b w:val="0"/>
                <w:sz w:val="28"/>
                <w:szCs w:val="28"/>
              </w:rPr>
              <w:t>к муниципальной программе города Канска «Развитие культуры»</w:t>
            </w:r>
          </w:p>
        </w:tc>
      </w:tr>
    </w:tbl>
    <w:p w:rsidR="00624ABB" w:rsidRPr="00EF0783" w:rsidRDefault="00624ABB" w:rsidP="00624ABB">
      <w:pPr>
        <w:pStyle w:val="ConsPlusTitle"/>
        <w:widowControl/>
        <w:jc w:val="right"/>
        <w:rPr>
          <w:rFonts w:ascii="Times New Roman" w:hAnsi="Times New Roman" w:cs="Times New Roman"/>
          <w:b w:val="0"/>
          <w:sz w:val="28"/>
          <w:szCs w:val="28"/>
        </w:rPr>
      </w:pPr>
    </w:p>
    <w:p w:rsidR="00624ABB" w:rsidRPr="00EF0783" w:rsidRDefault="00624ABB" w:rsidP="00624ABB">
      <w:pPr>
        <w:pStyle w:val="ConsPlusTitle"/>
        <w:widowControl/>
        <w:tabs>
          <w:tab w:val="left" w:pos="5040"/>
          <w:tab w:val="left" w:pos="5220"/>
        </w:tabs>
        <w:jc w:val="center"/>
        <w:rPr>
          <w:rFonts w:ascii="Times New Roman" w:hAnsi="Times New Roman" w:cs="Times New Roman"/>
          <w:b w:val="0"/>
          <w:sz w:val="28"/>
          <w:szCs w:val="28"/>
        </w:rPr>
      </w:pPr>
      <w:r w:rsidRPr="00EF0783">
        <w:rPr>
          <w:rFonts w:ascii="Times New Roman" w:hAnsi="Times New Roman" w:cs="Times New Roman"/>
          <w:b w:val="0"/>
          <w:sz w:val="28"/>
          <w:szCs w:val="28"/>
        </w:rPr>
        <w:t>Подпрограмма 3 «</w:t>
      </w:r>
      <w:r w:rsidRPr="00EF0783">
        <w:rPr>
          <w:rFonts w:ascii="Times New Roman" w:hAnsi="Times New Roman" w:cs="Times New Roman"/>
          <w:b w:val="0"/>
          <w:color w:val="000000"/>
          <w:sz w:val="28"/>
          <w:szCs w:val="28"/>
        </w:rPr>
        <w:t>Поддержка искусства и народного творчества</w:t>
      </w:r>
      <w:r w:rsidRPr="00EF0783">
        <w:rPr>
          <w:rFonts w:ascii="Times New Roman" w:hAnsi="Times New Roman" w:cs="Times New Roman"/>
          <w:b w:val="0"/>
          <w:sz w:val="28"/>
          <w:szCs w:val="28"/>
        </w:rPr>
        <w:t>»</w:t>
      </w:r>
    </w:p>
    <w:p w:rsidR="00624ABB" w:rsidRPr="00EF0783" w:rsidRDefault="00624ABB" w:rsidP="00624ABB">
      <w:pPr>
        <w:pStyle w:val="ConsPlusTitle"/>
        <w:widowControl/>
        <w:tabs>
          <w:tab w:val="left" w:pos="5040"/>
          <w:tab w:val="left" w:pos="5220"/>
        </w:tabs>
        <w:jc w:val="center"/>
        <w:rPr>
          <w:rFonts w:ascii="Times New Roman" w:hAnsi="Times New Roman" w:cs="Times New Roman"/>
          <w:b w:val="0"/>
          <w:sz w:val="28"/>
          <w:szCs w:val="28"/>
        </w:rPr>
      </w:pPr>
    </w:p>
    <w:p w:rsidR="00624ABB" w:rsidRPr="00EF0783" w:rsidRDefault="00624ABB" w:rsidP="00624ABB">
      <w:pPr>
        <w:pStyle w:val="ConsPlusTitle"/>
        <w:widowControl/>
        <w:tabs>
          <w:tab w:val="left" w:pos="5040"/>
          <w:tab w:val="left" w:pos="5220"/>
        </w:tabs>
        <w:ind w:left="720"/>
        <w:jc w:val="center"/>
        <w:rPr>
          <w:rFonts w:ascii="Times New Roman" w:hAnsi="Times New Roman" w:cs="Times New Roman"/>
          <w:b w:val="0"/>
          <w:sz w:val="28"/>
          <w:szCs w:val="28"/>
        </w:rPr>
      </w:pPr>
      <w:r w:rsidRPr="00EF0783">
        <w:rPr>
          <w:rFonts w:ascii="Times New Roman" w:hAnsi="Times New Roman" w:cs="Times New Roman"/>
          <w:b w:val="0"/>
          <w:sz w:val="28"/>
          <w:szCs w:val="28"/>
        </w:rPr>
        <w:t>Паспорт подпрограммы</w:t>
      </w:r>
    </w:p>
    <w:p w:rsidR="00624ABB" w:rsidRPr="00EF0783" w:rsidRDefault="00624ABB" w:rsidP="00624ABB">
      <w:pPr>
        <w:pStyle w:val="ConsPlusTitle"/>
        <w:widowControl/>
        <w:tabs>
          <w:tab w:val="left" w:pos="5040"/>
          <w:tab w:val="left" w:pos="5220"/>
        </w:tabs>
        <w:ind w:left="720"/>
        <w:rPr>
          <w:b w:val="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237"/>
      </w:tblGrid>
      <w:tr w:rsidR="00624ABB" w:rsidRPr="00EF0783" w:rsidTr="006E1743">
        <w:trPr>
          <w:trHeight w:val="675"/>
        </w:trPr>
        <w:tc>
          <w:tcPr>
            <w:tcW w:w="3652" w:type="dxa"/>
          </w:tcPr>
          <w:p w:rsidR="00624ABB" w:rsidRPr="00EF0783" w:rsidRDefault="00624ABB" w:rsidP="006E1743">
            <w:pPr>
              <w:rPr>
                <w:sz w:val="28"/>
                <w:szCs w:val="28"/>
              </w:rPr>
            </w:pPr>
            <w:r w:rsidRPr="00EF0783">
              <w:rPr>
                <w:sz w:val="28"/>
                <w:szCs w:val="28"/>
              </w:rPr>
              <w:t>Наименование подпрограммы</w:t>
            </w:r>
          </w:p>
        </w:tc>
        <w:tc>
          <w:tcPr>
            <w:tcW w:w="6237" w:type="dxa"/>
          </w:tcPr>
          <w:p w:rsidR="00624ABB" w:rsidRPr="00EF0783" w:rsidRDefault="00624ABB" w:rsidP="006E1743">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w:t>
            </w:r>
            <w:r w:rsidRPr="00EF0783">
              <w:rPr>
                <w:rFonts w:ascii="Times New Roman" w:hAnsi="Times New Roman" w:cs="Times New Roman"/>
                <w:b w:val="0"/>
                <w:color w:val="000000"/>
                <w:sz w:val="28"/>
                <w:szCs w:val="28"/>
              </w:rPr>
              <w:t>Поддержка искусства и народного творчества</w:t>
            </w:r>
            <w:r w:rsidRPr="00EF0783">
              <w:rPr>
                <w:rFonts w:ascii="Times New Roman" w:hAnsi="Times New Roman" w:cs="Times New Roman"/>
                <w:b w:val="0"/>
                <w:bCs w:val="0"/>
                <w:sz w:val="28"/>
                <w:szCs w:val="28"/>
              </w:rPr>
              <w:t>» (далее – подпрограмма)</w:t>
            </w:r>
          </w:p>
        </w:tc>
      </w:tr>
      <w:tr w:rsidR="00624ABB" w:rsidRPr="00EF0783" w:rsidTr="006E1743">
        <w:trPr>
          <w:trHeight w:val="1267"/>
        </w:trPr>
        <w:tc>
          <w:tcPr>
            <w:tcW w:w="3652" w:type="dxa"/>
          </w:tcPr>
          <w:p w:rsidR="00624ABB" w:rsidRPr="00EF0783" w:rsidRDefault="00624ABB" w:rsidP="006E1743">
            <w:pPr>
              <w:rPr>
                <w:sz w:val="28"/>
                <w:szCs w:val="28"/>
              </w:rPr>
            </w:pPr>
            <w:r w:rsidRPr="00EF0783">
              <w:rPr>
                <w:sz w:val="28"/>
                <w:szCs w:val="28"/>
              </w:rPr>
              <w:t>Наименование муниципальной программы города Канска, в рамках которой реализуется подпрограмма</w:t>
            </w:r>
          </w:p>
        </w:tc>
        <w:tc>
          <w:tcPr>
            <w:tcW w:w="6237" w:type="dxa"/>
          </w:tcPr>
          <w:p w:rsidR="00624ABB" w:rsidRPr="00EF0783" w:rsidRDefault="00624ABB" w:rsidP="006E1743">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«Развитие культуры» (далее – программа)</w:t>
            </w:r>
          </w:p>
        </w:tc>
      </w:tr>
      <w:tr w:rsidR="00624ABB" w:rsidRPr="00EF0783" w:rsidTr="006E1743">
        <w:trPr>
          <w:trHeight w:val="409"/>
        </w:trPr>
        <w:tc>
          <w:tcPr>
            <w:tcW w:w="3652" w:type="dxa"/>
          </w:tcPr>
          <w:p w:rsidR="00624ABB" w:rsidRPr="00EF0783" w:rsidRDefault="00624ABB" w:rsidP="006E1743">
            <w:pPr>
              <w:rPr>
                <w:sz w:val="28"/>
                <w:szCs w:val="28"/>
              </w:rPr>
            </w:pPr>
            <w:r w:rsidRPr="00EF0783">
              <w:rPr>
                <w:sz w:val="28"/>
                <w:szCs w:val="28"/>
              </w:rPr>
              <w:t>Исполнитель подпрограммы</w:t>
            </w:r>
          </w:p>
        </w:tc>
        <w:tc>
          <w:tcPr>
            <w:tcW w:w="6237" w:type="dxa"/>
          </w:tcPr>
          <w:p w:rsidR="00624ABB" w:rsidRPr="00EF0783" w:rsidRDefault="00624ABB" w:rsidP="006E1743">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Отдел культуры администрации г. Канска (далее-Отдел культуры)</w:t>
            </w:r>
          </w:p>
        </w:tc>
      </w:tr>
      <w:tr w:rsidR="00624ABB" w:rsidRPr="00EF0783" w:rsidTr="006E1743">
        <w:trPr>
          <w:trHeight w:val="3136"/>
        </w:trPr>
        <w:tc>
          <w:tcPr>
            <w:tcW w:w="3652" w:type="dxa"/>
          </w:tcPr>
          <w:p w:rsidR="00624ABB" w:rsidRPr="00EF0783" w:rsidRDefault="00624ABB" w:rsidP="006E1743">
            <w:pPr>
              <w:rPr>
                <w:sz w:val="28"/>
                <w:szCs w:val="28"/>
              </w:rPr>
            </w:pPr>
            <w:r w:rsidRPr="00EF0783">
              <w:rPr>
                <w:sz w:val="28"/>
                <w:szCs w:val="28"/>
              </w:rPr>
              <w:t>Цель и задачи подпрограммы</w:t>
            </w:r>
          </w:p>
        </w:tc>
        <w:tc>
          <w:tcPr>
            <w:tcW w:w="6237" w:type="dxa"/>
          </w:tcPr>
          <w:p w:rsidR="00624ABB" w:rsidRPr="00EF0783" w:rsidRDefault="00624ABB" w:rsidP="006E1743">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Цель: обеспечение доступа населения города Канска к культурным благам и участию в культурной жизни.</w:t>
            </w:r>
          </w:p>
          <w:p w:rsidR="00624ABB" w:rsidRPr="00EF0783" w:rsidRDefault="00624ABB" w:rsidP="006E1743">
            <w:pPr>
              <w:pStyle w:val="ConsPlusNormal"/>
              <w:widowControl/>
              <w:ind w:firstLine="0"/>
              <w:rPr>
                <w:rFonts w:ascii="Times New Roman" w:hAnsi="Times New Roman" w:cs="Times New Roman"/>
                <w:bCs/>
                <w:sz w:val="16"/>
                <w:szCs w:val="16"/>
              </w:rPr>
            </w:pPr>
          </w:p>
          <w:p w:rsidR="00624ABB" w:rsidRPr="00EF0783" w:rsidRDefault="00624ABB" w:rsidP="006E1743">
            <w:pPr>
              <w:pStyle w:val="ConsPlusNormal"/>
              <w:widowControl/>
              <w:ind w:firstLine="0"/>
              <w:rPr>
                <w:rFonts w:ascii="Times New Roman" w:hAnsi="Times New Roman" w:cs="Times New Roman"/>
                <w:bCs/>
                <w:sz w:val="28"/>
                <w:szCs w:val="28"/>
              </w:rPr>
            </w:pPr>
            <w:r w:rsidRPr="00EF0783">
              <w:rPr>
                <w:rFonts w:ascii="Times New Roman" w:hAnsi="Times New Roman" w:cs="Times New Roman"/>
                <w:bCs/>
                <w:sz w:val="28"/>
                <w:szCs w:val="28"/>
              </w:rPr>
              <w:t>Задача 1. Сохранение и развитие традиций, культурных ценностей, поддержка народной культуры и искусства</w:t>
            </w:r>
          </w:p>
          <w:p w:rsidR="00624ABB" w:rsidRPr="00EF0783" w:rsidRDefault="00624ABB" w:rsidP="006E1743">
            <w:pPr>
              <w:pStyle w:val="ConsPlusNormal"/>
              <w:widowControl/>
              <w:ind w:firstLine="0"/>
              <w:rPr>
                <w:rFonts w:ascii="Times New Roman" w:hAnsi="Times New Roman" w:cs="Times New Roman"/>
                <w:b/>
                <w:bCs/>
                <w:sz w:val="28"/>
                <w:szCs w:val="28"/>
              </w:rPr>
            </w:pPr>
            <w:r w:rsidRPr="00EF0783">
              <w:rPr>
                <w:rFonts w:ascii="Times New Roman" w:hAnsi="Times New Roman" w:cs="Times New Roman"/>
                <w:bCs/>
                <w:sz w:val="28"/>
                <w:szCs w:val="28"/>
              </w:rPr>
              <w:t xml:space="preserve">Задача 2. </w:t>
            </w:r>
            <w:proofErr w:type="gramStart"/>
            <w:r w:rsidRPr="00EF0783">
              <w:rPr>
                <w:rFonts w:ascii="Times New Roman" w:hAnsi="Times New Roman" w:cs="Times New Roman"/>
                <w:bCs/>
                <w:sz w:val="28"/>
                <w:szCs w:val="28"/>
              </w:rPr>
              <w:t>Организация и проведение культурных событий, в том числе на региональном, федеральном, международном уровнях</w:t>
            </w:r>
            <w:proofErr w:type="gramEnd"/>
          </w:p>
        </w:tc>
      </w:tr>
      <w:tr w:rsidR="00624ABB" w:rsidRPr="00EF0783" w:rsidTr="006E1743">
        <w:trPr>
          <w:trHeight w:val="408"/>
        </w:trPr>
        <w:tc>
          <w:tcPr>
            <w:tcW w:w="3652" w:type="dxa"/>
          </w:tcPr>
          <w:p w:rsidR="00624ABB" w:rsidRPr="00EF0783" w:rsidRDefault="00624ABB" w:rsidP="006E1743">
            <w:pPr>
              <w:rPr>
                <w:sz w:val="28"/>
                <w:szCs w:val="28"/>
              </w:rPr>
            </w:pPr>
            <w:r w:rsidRPr="00EF0783">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Pr>
          <w:p w:rsidR="00624ABB" w:rsidRPr="00EF0783" w:rsidRDefault="00624ABB" w:rsidP="006E1743">
            <w:pPr>
              <w:pStyle w:val="ConsPlusNormal"/>
              <w:widowControl/>
              <w:ind w:firstLine="0"/>
              <w:rPr>
                <w:rFonts w:ascii="Times New Roman" w:hAnsi="Times New Roman" w:cs="Times New Roman"/>
                <w:bCs/>
                <w:sz w:val="28"/>
                <w:szCs w:val="28"/>
              </w:rPr>
            </w:pPr>
            <w:r w:rsidRPr="00EF0783">
              <w:rPr>
                <w:rFonts w:ascii="Times New Roman" w:hAnsi="Times New Roman" w:cs="Times New Roman"/>
                <w:bCs/>
                <w:sz w:val="28"/>
                <w:szCs w:val="28"/>
              </w:rPr>
              <w:t>Приложение № 1 к подпрограмме 3</w:t>
            </w:r>
          </w:p>
        </w:tc>
      </w:tr>
      <w:tr w:rsidR="00624ABB" w:rsidRPr="00EF0783" w:rsidTr="006E1743">
        <w:trPr>
          <w:trHeight w:val="556"/>
        </w:trPr>
        <w:tc>
          <w:tcPr>
            <w:tcW w:w="3652" w:type="dxa"/>
          </w:tcPr>
          <w:p w:rsidR="00624ABB" w:rsidRPr="00EF0783" w:rsidRDefault="00624ABB" w:rsidP="006E1743">
            <w:pPr>
              <w:rPr>
                <w:sz w:val="28"/>
                <w:szCs w:val="28"/>
              </w:rPr>
            </w:pPr>
            <w:r w:rsidRPr="00EF0783">
              <w:rPr>
                <w:sz w:val="28"/>
                <w:szCs w:val="28"/>
              </w:rPr>
              <w:t>Сроки реализации подпрограммы</w:t>
            </w:r>
          </w:p>
        </w:tc>
        <w:tc>
          <w:tcPr>
            <w:tcW w:w="6237" w:type="dxa"/>
          </w:tcPr>
          <w:p w:rsidR="00624ABB" w:rsidRPr="00EF0783" w:rsidRDefault="00624ABB" w:rsidP="006E1743">
            <w:pPr>
              <w:pStyle w:val="ConsPlusCell"/>
              <w:rPr>
                <w:bCs/>
                <w:sz w:val="28"/>
                <w:szCs w:val="28"/>
              </w:rPr>
            </w:pPr>
            <w:r w:rsidRPr="00EF0783">
              <w:rPr>
                <w:bCs/>
                <w:sz w:val="28"/>
                <w:szCs w:val="28"/>
              </w:rPr>
              <w:t>2017-202</w:t>
            </w:r>
            <w:r>
              <w:rPr>
                <w:bCs/>
                <w:sz w:val="28"/>
                <w:szCs w:val="28"/>
              </w:rPr>
              <w:t>2</w:t>
            </w:r>
            <w:r w:rsidRPr="00EF0783">
              <w:rPr>
                <w:bCs/>
                <w:sz w:val="28"/>
                <w:szCs w:val="28"/>
              </w:rPr>
              <w:t xml:space="preserve"> годы</w:t>
            </w:r>
          </w:p>
        </w:tc>
      </w:tr>
      <w:tr w:rsidR="00624ABB" w:rsidRPr="00EF0783" w:rsidTr="006E1743">
        <w:trPr>
          <w:trHeight w:val="557"/>
        </w:trPr>
        <w:tc>
          <w:tcPr>
            <w:tcW w:w="3652" w:type="dxa"/>
          </w:tcPr>
          <w:p w:rsidR="00624ABB" w:rsidRPr="00EF0783" w:rsidRDefault="00624ABB" w:rsidP="006E1743">
            <w:pPr>
              <w:rPr>
                <w:sz w:val="28"/>
                <w:szCs w:val="28"/>
              </w:rPr>
            </w:pPr>
            <w:r w:rsidRPr="00EF0783">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w:t>
            </w:r>
            <w:r w:rsidRPr="00EF0783">
              <w:rPr>
                <w:sz w:val="28"/>
                <w:szCs w:val="28"/>
              </w:rPr>
              <w:lastRenderedPageBreak/>
              <w:t>и плановый период</w:t>
            </w:r>
          </w:p>
        </w:tc>
        <w:tc>
          <w:tcPr>
            <w:tcW w:w="6237" w:type="dxa"/>
          </w:tcPr>
          <w:p w:rsidR="00624ABB" w:rsidRPr="00EF0783" w:rsidRDefault="00624ABB" w:rsidP="006E1743">
            <w:pPr>
              <w:widowControl w:val="0"/>
              <w:autoSpaceDE w:val="0"/>
              <w:autoSpaceDN w:val="0"/>
              <w:adjustRightInd w:val="0"/>
              <w:spacing w:line="233" w:lineRule="auto"/>
              <w:rPr>
                <w:bCs/>
                <w:sz w:val="28"/>
                <w:szCs w:val="28"/>
              </w:rPr>
            </w:pPr>
            <w:r w:rsidRPr="00EF0783">
              <w:rPr>
                <w:bCs/>
                <w:sz w:val="28"/>
                <w:szCs w:val="28"/>
              </w:rPr>
              <w:lastRenderedPageBreak/>
              <w:t xml:space="preserve">Общий объем финансирования подпрограммы </w:t>
            </w:r>
          </w:p>
          <w:p w:rsidR="00624ABB" w:rsidRPr="00EF0783" w:rsidRDefault="00624ABB" w:rsidP="006E1743">
            <w:pPr>
              <w:widowControl w:val="0"/>
              <w:autoSpaceDE w:val="0"/>
              <w:autoSpaceDN w:val="0"/>
              <w:adjustRightInd w:val="0"/>
              <w:spacing w:line="233" w:lineRule="auto"/>
              <w:rPr>
                <w:bCs/>
                <w:sz w:val="28"/>
                <w:szCs w:val="28"/>
              </w:rPr>
            </w:pPr>
            <w:r>
              <w:rPr>
                <w:bCs/>
                <w:sz w:val="28"/>
                <w:szCs w:val="28"/>
              </w:rPr>
              <w:t>96 459 737</w:t>
            </w:r>
            <w:r w:rsidRPr="00EF0783">
              <w:rPr>
                <w:bCs/>
                <w:sz w:val="28"/>
                <w:szCs w:val="28"/>
              </w:rPr>
              <w:t xml:space="preserve">,00 руб., из них по годам: </w:t>
            </w:r>
          </w:p>
          <w:p w:rsidR="00624ABB" w:rsidRPr="00EF0783" w:rsidRDefault="00624ABB" w:rsidP="006E1743">
            <w:pPr>
              <w:widowControl w:val="0"/>
              <w:autoSpaceDE w:val="0"/>
              <w:autoSpaceDN w:val="0"/>
              <w:adjustRightInd w:val="0"/>
              <w:spacing w:line="233" w:lineRule="auto"/>
              <w:rPr>
                <w:bCs/>
                <w:sz w:val="28"/>
                <w:szCs w:val="28"/>
              </w:rPr>
            </w:pPr>
            <w:r>
              <w:rPr>
                <w:bCs/>
                <w:sz w:val="28"/>
                <w:szCs w:val="28"/>
              </w:rPr>
              <w:t>2020</w:t>
            </w:r>
            <w:r w:rsidRPr="00EF0783">
              <w:rPr>
                <w:bCs/>
                <w:sz w:val="28"/>
                <w:szCs w:val="28"/>
              </w:rPr>
              <w:t xml:space="preserve"> год – </w:t>
            </w:r>
            <w:r>
              <w:rPr>
                <w:bCs/>
                <w:sz w:val="28"/>
                <w:szCs w:val="28"/>
              </w:rPr>
              <w:t>34 041 164</w:t>
            </w:r>
            <w:r w:rsidRPr="00EF0783">
              <w:rPr>
                <w:bCs/>
                <w:sz w:val="28"/>
                <w:szCs w:val="28"/>
              </w:rPr>
              <w:t>,00 руб.;</w:t>
            </w:r>
          </w:p>
          <w:p w:rsidR="00624ABB" w:rsidRPr="00EF0783" w:rsidRDefault="00624ABB" w:rsidP="006E1743">
            <w:pPr>
              <w:widowControl w:val="0"/>
              <w:autoSpaceDE w:val="0"/>
              <w:autoSpaceDN w:val="0"/>
              <w:adjustRightInd w:val="0"/>
              <w:spacing w:line="233" w:lineRule="auto"/>
              <w:rPr>
                <w:bCs/>
                <w:sz w:val="28"/>
                <w:szCs w:val="28"/>
              </w:rPr>
            </w:pPr>
            <w:r w:rsidRPr="00EF0783">
              <w:rPr>
                <w:bCs/>
                <w:sz w:val="28"/>
                <w:szCs w:val="28"/>
              </w:rPr>
              <w:t>20</w:t>
            </w:r>
            <w:r>
              <w:rPr>
                <w:bCs/>
                <w:sz w:val="28"/>
                <w:szCs w:val="28"/>
              </w:rPr>
              <w:t>21</w:t>
            </w:r>
            <w:r w:rsidRPr="00EF0783">
              <w:rPr>
                <w:bCs/>
                <w:sz w:val="28"/>
                <w:szCs w:val="28"/>
              </w:rPr>
              <w:t xml:space="preserve"> год – </w:t>
            </w:r>
            <w:r>
              <w:rPr>
                <w:bCs/>
                <w:sz w:val="28"/>
                <w:szCs w:val="28"/>
              </w:rPr>
              <w:t>31 657 733</w:t>
            </w:r>
            <w:r w:rsidRPr="00EF0783">
              <w:rPr>
                <w:bCs/>
                <w:sz w:val="28"/>
                <w:szCs w:val="28"/>
              </w:rPr>
              <w:t>,00 руб.;</w:t>
            </w:r>
          </w:p>
          <w:p w:rsidR="00624ABB" w:rsidRPr="00EF0783" w:rsidRDefault="00624ABB" w:rsidP="006E1743">
            <w:pPr>
              <w:widowControl w:val="0"/>
              <w:autoSpaceDE w:val="0"/>
              <w:autoSpaceDN w:val="0"/>
              <w:adjustRightInd w:val="0"/>
              <w:spacing w:line="233" w:lineRule="auto"/>
              <w:rPr>
                <w:bCs/>
                <w:sz w:val="28"/>
                <w:szCs w:val="28"/>
              </w:rPr>
            </w:pPr>
            <w:r w:rsidRPr="00EF0783">
              <w:rPr>
                <w:bCs/>
                <w:sz w:val="28"/>
                <w:szCs w:val="28"/>
              </w:rPr>
              <w:t>202</w:t>
            </w:r>
            <w:r>
              <w:rPr>
                <w:bCs/>
                <w:sz w:val="28"/>
                <w:szCs w:val="28"/>
              </w:rPr>
              <w:t>2</w:t>
            </w:r>
            <w:r w:rsidRPr="00EF0783">
              <w:rPr>
                <w:bCs/>
                <w:sz w:val="28"/>
                <w:szCs w:val="28"/>
              </w:rPr>
              <w:t xml:space="preserve"> год – </w:t>
            </w:r>
            <w:r>
              <w:rPr>
                <w:bCs/>
                <w:sz w:val="28"/>
                <w:szCs w:val="28"/>
              </w:rPr>
              <w:t>30 760 840</w:t>
            </w:r>
            <w:r w:rsidRPr="00EF0783">
              <w:rPr>
                <w:bCs/>
                <w:sz w:val="28"/>
                <w:szCs w:val="28"/>
              </w:rPr>
              <w:t xml:space="preserve">,00 руб. </w:t>
            </w:r>
          </w:p>
          <w:p w:rsidR="00624ABB" w:rsidRPr="00EF0783" w:rsidRDefault="00624ABB" w:rsidP="006E1743">
            <w:pPr>
              <w:widowControl w:val="0"/>
              <w:autoSpaceDE w:val="0"/>
              <w:autoSpaceDN w:val="0"/>
              <w:adjustRightInd w:val="0"/>
              <w:spacing w:line="233" w:lineRule="auto"/>
              <w:rPr>
                <w:bCs/>
                <w:sz w:val="28"/>
                <w:szCs w:val="28"/>
              </w:rPr>
            </w:pPr>
            <w:r w:rsidRPr="00EF0783">
              <w:rPr>
                <w:bCs/>
                <w:sz w:val="28"/>
                <w:szCs w:val="28"/>
              </w:rPr>
              <w:t xml:space="preserve">Из средств городского бюджета – </w:t>
            </w:r>
            <w:r>
              <w:rPr>
                <w:bCs/>
                <w:sz w:val="28"/>
                <w:szCs w:val="28"/>
              </w:rPr>
              <w:t>96 459 737</w:t>
            </w:r>
            <w:r w:rsidRPr="00EF0783">
              <w:rPr>
                <w:bCs/>
                <w:sz w:val="28"/>
                <w:szCs w:val="28"/>
              </w:rPr>
              <w:t xml:space="preserve">,00 руб., из них по годам: </w:t>
            </w:r>
          </w:p>
          <w:p w:rsidR="00624ABB" w:rsidRPr="00EF0783" w:rsidRDefault="00624ABB" w:rsidP="006E1743">
            <w:pPr>
              <w:widowControl w:val="0"/>
              <w:autoSpaceDE w:val="0"/>
              <w:autoSpaceDN w:val="0"/>
              <w:adjustRightInd w:val="0"/>
              <w:spacing w:line="233" w:lineRule="auto"/>
              <w:rPr>
                <w:bCs/>
                <w:sz w:val="28"/>
                <w:szCs w:val="28"/>
              </w:rPr>
            </w:pPr>
            <w:r>
              <w:rPr>
                <w:bCs/>
                <w:sz w:val="28"/>
                <w:szCs w:val="28"/>
              </w:rPr>
              <w:lastRenderedPageBreak/>
              <w:t>2020 год – 34 041 164</w:t>
            </w:r>
            <w:r w:rsidRPr="00EF0783">
              <w:rPr>
                <w:bCs/>
                <w:sz w:val="28"/>
                <w:szCs w:val="28"/>
              </w:rPr>
              <w:t>,00 руб.;</w:t>
            </w:r>
          </w:p>
          <w:p w:rsidR="00624ABB" w:rsidRPr="00EF0783" w:rsidRDefault="00624ABB" w:rsidP="006E1743">
            <w:pPr>
              <w:widowControl w:val="0"/>
              <w:autoSpaceDE w:val="0"/>
              <w:autoSpaceDN w:val="0"/>
              <w:adjustRightInd w:val="0"/>
              <w:spacing w:line="233" w:lineRule="auto"/>
              <w:rPr>
                <w:bCs/>
                <w:sz w:val="28"/>
                <w:szCs w:val="28"/>
              </w:rPr>
            </w:pPr>
            <w:r>
              <w:rPr>
                <w:bCs/>
                <w:sz w:val="28"/>
                <w:szCs w:val="28"/>
              </w:rPr>
              <w:t>2021 год – 31 657 733</w:t>
            </w:r>
            <w:r w:rsidRPr="00EF0783">
              <w:rPr>
                <w:bCs/>
                <w:sz w:val="28"/>
                <w:szCs w:val="28"/>
              </w:rPr>
              <w:t>,00 руб.;</w:t>
            </w:r>
          </w:p>
          <w:p w:rsidR="00624ABB" w:rsidRPr="00EF0783" w:rsidRDefault="00624ABB" w:rsidP="006E1743">
            <w:pPr>
              <w:widowControl w:val="0"/>
              <w:autoSpaceDE w:val="0"/>
              <w:autoSpaceDN w:val="0"/>
              <w:adjustRightInd w:val="0"/>
              <w:spacing w:line="233" w:lineRule="auto"/>
              <w:rPr>
                <w:bCs/>
                <w:sz w:val="28"/>
                <w:szCs w:val="28"/>
              </w:rPr>
            </w:pPr>
            <w:r>
              <w:rPr>
                <w:bCs/>
                <w:sz w:val="28"/>
                <w:szCs w:val="28"/>
              </w:rPr>
              <w:t>2022 год – 30 760 840</w:t>
            </w:r>
            <w:r w:rsidRPr="00EF0783">
              <w:rPr>
                <w:bCs/>
                <w:sz w:val="28"/>
                <w:szCs w:val="28"/>
              </w:rPr>
              <w:t>,00 руб.</w:t>
            </w:r>
          </w:p>
        </w:tc>
      </w:tr>
    </w:tbl>
    <w:p w:rsidR="00624ABB" w:rsidRPr="00EF0783" w:rsidRDefault="00624ABB" w:rsidP="00624ABB">
      <w:pPr>
        <w:autoSpaceDE w:val="0"/>
        <w:autoSpaceDN w:val="0"/>
        <w:adjustRightInd w:val="0"/>
        <w:jc w:val="center"/>
        <w:rPr>
          <w:sz w:val="28"/>
          <w:szCs w:val="28"/>
        </w:rPr>
      </w:pPr>
    </w:p>
    <w:p w:rsidR="00624ABB" w:rsidRPr="00EF0783" w:rsidRDefault="00624ABB" w:rsidP="00624ABB">
      <w:pPr>
        <w:keepNext/>
        <w:suppressLineNumbers/>
        <w:suppressAutoHyphens/>
        <w:autoSpaceDE w:val="0"/>
        <w:autoSpaceDN w:val="0"/>
        <w:adjustRightInd w:val="0"/>
        <w:jc w:val="center"/>
        <w:rPr>
          <w:rFonts w:eastAsia="Calibri"/>
          <w:sz w:val="28"/>
          <w:szCs w:val="28"/>
          <w:lang w:eastAsia="en-US"/>
        </w:rPr>
      </w:pPr>
      <w:r w:rsidRPr="00EF0783">
        <w:rPr>
          <w:rFonts w:eastAsia="Calibri"/>
          <w:sz w:val="28"/>
          <w:szCs w:val="28"/>
          <w:lang w:eastAsia="en-US"/>
        </w:rPr>
        <w:t>2. МЕРОПРИЯТИЯ ПОДПРОГРАММЫ</w:t>
      </w:r>
    </w:p>
    <w:p w:rsidR="00624ABB" w:rsidRPr="00EF0783" w:rsidRDefault="00624ABB" w:rsidP="00624ABB">
      <w:pPr>
        <w:autoSpaceDE w:val="0"/>
        <w:autoSpaceDN w:val="0"/>
        <w:adjustRightInd w:val="0"/>
        <w:jc w:val="center"/>
        <w:rPr>
          <w:sz w:val="28"/>
          <w:szCs w:val="28"/>
        </w:rPr>
      </w:pPr>
    </w:p>
    <w:p w:rsidR="00624ABB" w:rsidRPr="00EF0783" w:rsidRDefault="00893D1F" w:rsidP="00624ABB">
      <w:pPr>
        <w:widowControl w:val="0"/>
        <w:autoSpaceDE w:val="0"/>
        <w:autoSpaceDN w:val="0"/>
        <w:adjustRightInd w:val="0"/>
        <w:ind w:firstLine="708"/>
        <w:jc w:val="both"/>
        <w:outlineLvl w:val="1"/>
        <w:rPr>
          <w:sz w:val="28"/>
          <w:szCs w:val="28"/>
        </w:rPr>
      </w:pPr>
      <w:hyperlink w:anchor="Par573" w:history="1">
        <w:r w:rsidR="00624ABB" w:rsidRPr="00EF0783">
          <w:rPr>
            <w:sz w:val="28"/>
            <w:szCs w:val="28"/>
          </w:rPr>
          <w:t>Перечень</w:t>
        </w:r>
      </w:hyperlink>
      <w:r w:rsidR="00624ABB" w:rsidRPr="00EF0783">
        <w:rPr>
          <w:sz w:val="28"/>
          <w:szCs w:val="28"/>
        </w:rPr>
        <w:t xml:space="preserve"> мероприятий подпрограммы приведен в приложении № 2 к подпрограмме.</w:t>
      </w:r>
    </w:p>
    <w:p w:rsidR="00624ABB" w:rsidRPr="00EF0783" w:rsidRDefault="00624ABB" w:rsidP="00624ABB">
      <w:pPr>
        <w:widowControl w:val="0"/>
        <w:autoSpaceDE w:val="0"/>
        <w:autoSpaceDN w:val="0"/>
        <w:adjustRightInd w:val="0"/>
        <w:ind w:firstLine="708"/>
        <w:jc w:val="both"/>
        <w:outlineLvl w:val="1"/>
        <w:rPr>
          <w:sz w:val="28"/>
          <w:szCs w:val="28"/>
        </w:rPr>
      </w:pPr>
    </w:p>
    <w:p w:rsidR="00624ABB" w:rsidRPr="00EF0783" w:rsidRDefault="00624ABB" w:rsidP="00624ABB">
      <w:pPr>
        <w:keepNext/>
        <w:suppressLineNumbers/>
        <w:suppressAutoHyphens/>
        <w:autoSpaceDE w:val="0"/>
        <w:autoSpaceDN w:val="0"/>
        <w:adjustRightInd w:val="0"/>
        <w:jc w:val="center"/>
        <w:outlineLvl w:val="2"/>
        <w:rPr>
          <w:rFonts w:eastAsia="Calibri"/>
          <w:sz w:val="28"/>
          <w:szCs w:val="28"/>
          <w:lang w:eastAsia="en-US"/>
        </w:rPr>
      </w:pPr>
      <w:r w:rsidRPr="00EF0783">
        <w:rPr>
          <w:rFonts w:eastAsia="Calibri"/>
          <w:sz w:val="28"/>
          <w:szCs w:val="28"/>
          <w:lang w:eastAsia="en-US"/>
        </w:rPr>
        <w:t>3. МЕХАНИЗМ РЕАЛИЗАЦИИ ПОДПРОГРАММЫ</w:t>
      </w:r>
    </w:p>
    <w:p w:rsidR="00624ABB" w:rsidRPr="00EF0783" w:rsidRDefault="00624ABB" w:rsidP="00624ABB">
      <w:pPr>
        <w:keepNext/>
        <w:suppressLineNumbers/>
        <w:suppressAutoHyphens/>
        <w:autoSpaceDE w:val="0"/>
        <w:autoSpaceDN w:val="0"/>
        <w:adjustRightInd w:val="0"/>
        <w:jc w:val="center"/>
        <w:outlineLvl w:val="2"/>
        <w:rPr>
          <w:rFonts w:eastAsia="Calibri"/>
          <w:sz w:val="28"/>
          <w:szCs w:val="28"/>
          <w:lang w:eastAsia="en-US"/>
        </w:rPr>
      </w:pPr>
    </w:p>
    <w:p w:rsidR="00624ABB" w:rsidRPr="00EF0783" w:rsidRDefault="00624ABB" w:rsidP="00624ABB">
      <w:pPr>
        <w:autoSpaceDE w:val="0"/>
        <w:autoSpaceDN w:val="0"/>
        <w:adjustRightInd w:val="0"/>
        <w:ind w:firstLine="720"/>
        <w:jc w:val="both"/>
        <w:rPr>
          <w:sz w:val="28"/>
          <w:szCs w:val="28"/>
        </w:rPr>
      </w:pPr>
      <w:r w:rsidRPr="00EF0783">
        <w:rPr>
          <w:sz w:val="28"/>
          <w:szCs w:val="28"/>
        </w:rPr>
        <w:t>Финансирование подпрограммных мероприятий осуществляется за счет сре</w:t>
      </w:r>
      <w:proofErr w:type="gramStart"/>
      <w:r w:rsidRPr="00EF0783">
        <w:rPr>
          <w:sz w:val="28"/>
          <w:szCs w:val="28"/>
        </w:rPr>
        <w:t>дств кр</w:t>
      </w:r>
      <w:proofErr w:type="gramEnd"/>
      <w:r w:rsidRPr="00EF0783">
        <w:rPr>
          <w:sz w:val="28"/>
          <w:szCs w:val="28"/>
        </w:rPr>
        <w:t>аевого и городского бюджетов.</w:t>
      </w:r>
    </w:p>
    <w:p w:rsidR="00624ABB" w:rsidRPr="00EF0783" w:rsidRDefault="00624ABB" w:rsidP="00624ABB">
      <w:pPr>
        <w:autoSpaceDE w:val="0"/>
        <w:autoSpaceDN w:val="0"/>
        <w:adjustRightInd w:val="0"/>
        <w:ind w:firstLine="720"/>
        <w:jc w:val="both"/>
        <w:rPr>
          <w:sz w:val="28"/>
          <w:szCs w:val="28"/>
        </w:rPr>
      </w:pPr>
      <w:r w:rsidRPr="00EF0783">
        <w:rPr>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EF0783">
        <w:t xml:space="preserve"> </w:t>
      </w:r>
      <w:r w:rsidRPr="00EF0783">
        <w:rPr>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4ABB" w:rsidRPr="00EF0783" w:rsidRDefault="00624ABB" w:rsidP="00624ABB">
      <w:pPr>
        <w:autoSpaceDE w:val="0"/>
        <w:autoSpaceDN w:val="0"/>
        <w:adjustRightInd w:val="0"/>
        <w:ind w:firstLine="720"/>
        <w:jc w:val="both"/>
        <w:rPr>
          <w:sz w:val="28"/>
          <w:szCs w:val="28"/>
        </w:rPr>
      </w:pPr>
      <w:r w:rsidRPr="00EF0783">
        <w:rPr>
          <w:sz w:val="28"/>
          <w:szCs w:val="28"/>
        </w:rPr>
        <w:t>Главным распорядителем бюджетных средств на выполнение мероприятий подпрограммы выступает Отдел культуры. Получателем бюджетных средств является Муниципальное бюджетное учреждение культуры «Городской Дом культуры г. Канска».</w:t>
      </w:r>
    </w:p>
    <w:p w:rsidR="00624ABB" w:rsidRPr="00EF0783" w:rsidRDefault="00624ABB" w:rsidP="00624ABB">
      <w:pPr>
        <w:ind w:firstLine="709"/>
        <w:jc w:val="both"/>
        <w:rPr>
          <w:rFonts w:eastAsia="Calibri"/>
          <w:color w:val="000000"/>
          <w:sz w:val="28"/>
          <w:szCs w:val="28"/>
          <w:lang w:eastAsia="en-US"/>
        </w:rPr>
      </w:pPr>
      <w:r w:rsidRPr="00EF0783">
        <w:rPr>
          <w:rFonts w:eastAsia="Calibri"/>
          <w:color w:val="000000"/>
          <w:sz w:val="28"/>
          <w:szCs w:val="28"/>
          <w:lang w:eastAsia="en-US"/>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624ABB" w:rsidRPr="00EF0783" w:rsidRDefault="00624ABB" w:rsidP="00624ABB">
      <w:pPr>
        <w:autoSpaceDE w:val="0"/>
        <w:autoSpaceDN w:val="0"/>
        <w:adjustRightInd w:val="0"/>
        <w:ind w:firstLine="709"/>
        <w:jc w:val="center"/>
        <w:rPr>
          <w:sz w:val="28"/>
          <w:szCs w:val="28"/>
        </w:rPr>
      </w:pPr>
    </w:p>
    <w:p w:rsidR="00624ABB" w:rsidRPr="00EF0783" w:rsidRDefault="00624ABB" w:rsidP="00624ABB">
      <w:pPr>
        <w:autoSpaceDE w:val="0"/>
        <w:autoSpaceDN w:val="0"/>
        <w:adjustRightInd w:val="0"/>
        <w:ind w:firstLine="709"/>
        <w:jc w:val="center"/>
        <w:rPr>
          <w:sz w:val="28"/>
          <w:szCs w:val="28"/>
        </w:rPr>
      </w:pPr>
      <w:r w:rsidRPr="00EF0783">
        <w:rPr>
          <w:sz w:val="28"/>
          <w:szCs w:val="28"/>
        </w:rPr>
        <w:t>УПРАВЛЕНИЕ ПОДПРОГРАММОЙ И КОНТРОЛЬ</w:t>
      </w:r>
    </w:p>
    <w:p w:rsidR="00624ABB" w:rsidRPr="00EF0783" w:rsidRDefault="00624ABB" w:rsidP="00624ABB">
      <w:pPr>
        <w:keepNext/>
        <w:suppressLineNumbers/>
        <w:suppressAutoHyphens/>
        <w:autoSpaceDE w:val="0"/>
        <w:autoSpaceDN w:val="0"/>
        <w:adjustRightInd w:val="0"/>
        <w:jc w:val="center"/>
        <w:outlineLvl w:val="2"/>
        <w:rPr>
          <w:rFonts w:eastAsia="Calibri"/>
          <w:sz w:val="28"/>
          <w:szCs w:val="28"/>
          <w:lang w:eastAsia="en-US"/>
        </w:rPr>
      </w:pPr>
      <w:r w:rsidRPr="00EF0783">
        <w:rPr>
          <w:rFonts w:eastAsia="Calibri"/>
          <w:sz w:val="28"/>
          <w:szCs w:val="28"/>
          <w:lang w:eastAsia="en-US"/>
        </w:rPr>
        <w:t>4. УПРАВЛЕНИЕ ПОДПРОГРАММОЙ И КОНТРОЛЬ</w:t>
      </w:r>
    </w:p>
    <w:p w:rsidR="00624ABB" w:rsidRPr="00EF0783" w:rsidRDefault="00624ABB" w:rsidP="00624ABB">
      <w:pPr>
        <w:keepNext/>
        <w:suppressLineNumbers/>
        <w:suppressAutoHyphens/>
        <w:autoSpaceDE w:val="0"/>
        <w:autoSpaceDN w:val="0"/>
        <w:adjustRightInd w:val="0"/>
        <w:jc w:val="center"/>
        <w:rPr>
          <w:sz w:val="28"/>
          <w:szCs w:val="28"/>
        </w:rPr>
      </w:pPr>
      <w:r w:rsidRPr="00EF0783">
        <w:rPr>
          <w:rFonts w:eastAsia="Calibri"/>
          <w:sz w:val="28"/>
          <w:szCs w:val="28"/>
          <w:lang w:eastAsia="en-US"/>
        </w:rPr>
        <w:t>ЗА ИСПОЛНЕНИЕМ ПОДПРОГРАММЫ</w:t>
      </w:r>
    </w:p>
    <w:p w:rsidR="00624ABB" w:rsidRPr="00EF0783" w:rsidRDefault="00624ABB" w:rsidP="00624ABB">
      <w:pPr>
        <w:widowControl w:val="0"/>
        <w:autoSpaceDE w:val="0"/>
        <w:autoSpaceDN w:val="0"/>
        <w:adjustRightInd w:val="0"/>
        <w:jc w:val="both"/>
      </w:pPr>
    </w:p>
    <w:p w:rsidR="00624ABB" w:rsidRPr="00EF0783" w:rsidRDefault="00624ABB" w:rsidP="00624ABB">
      <w:pPr>
        <w:widowControl w:val="0"/>
        <w:tabs>
          <w:tab w:val="left" w:pos="709"/>
        </w:tabs>
        <w:autoSpaceDE w:val="0"/>
        <w:autoSpaceDN w:val="0"/>
        <w:adjustRightInd w:val="0"/>
        <w:ind w:firstLine="540"/>
        <w:jc w:val="both"/>
        <w:rPr>
          <w:sz w:val="28"/>
          <w:szCs w:val="28"/>
        </w:rPr>
      </w:pPr>
      <w:r w:rsidRPr="00EF0783">
        <w:rPr>
          <w:sz w:val="28"/>
          <w:szCs w:val="28"/>
        </w:rPr>
        <w:t>Текущее управление реализацией подпрограммы осуществляет Отдел культуры.</w:t>
      </w:r>
    </w:p>
    <w:p w:rsidR="00624ABB" w:rsidRPr="00EF0783" w:rsidRDefault="00624ABB" w:rsidP="00624ABB">
      <w:pPr>
        <w:widowControl w:val="0"/>
        <w:autoSpaceDE w:val="0"/>
        <w:autoSpaceDN w:val="0"/>
        <w:adjustRightInd w:val="0"/>
        <w:ind w:firstLine="540"/>
        <w:jc w:val="both"/>
        <w:rPr>
          <w:sz w:val="28"/>
          <w:szCs w:val="28"/>
        </w:rPr>
      </w:pPr>
      <w:r w:rsidRPr="00EF0783">
        <w:rPr>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24ABB" w:rsidRPr="00EF0783" w:rsidRDefault="00624ABB" w:rsidP="00624ABB">
      <w:pPr>
        <w:ind w:firstLine="709"/>
        <w:jc w:val="both"/>
        <w:rPr>
          <w:rFonts w:eastAsia="Calibri"/>
          <w:color w:val="000000"/>
          <w:sz w:val="28"/>
          <w:szCs w:val="28"/>
          <w:lang w:eastAsia="en-US"/>
        </w:rPr>
      </w:pPr>
      <w:r w:rsidRPr="00EF0783">
        <w:rPr>
          <w:rFonts w:eastAsia="Calibri"/>
          <w:color w:val="000000"/>
          <w:sz w:val="28"/>
          <w:szCs w:val="28"/>
          <w:lang w:eastAsia="en-US"/>
        </w:rPr>
        <w:t>Отдел культуры осуществляет координацию исполнения мероприятий подпрограммы, мониторинг их реализации:</w:t>
      </w:r>
    </w:p>
    <w:p w:rsidR="00624ABB" w:rsidRPr="00EF0783" w:rsidRDefault="00624ABB" w:rsidP="00624ABB">
      <w:pPr>
        <w:ind w:firstLine="709"/>
        <w:jc w:val="both"/>
        <w:rPr>
          <w:rFonts w:eastAsia="Calibri"/>
          <w:color w:val="000000"/>
          <w:sz w:val="28"/>
          <w:szCs w:val="28"/>
          <w:lang w:eastAsia="en-US"/>
        </w:rPr>
      </w:pPr>
      <w:r w:rsidRPr="00EF0783">
        <w:rPr>
          <w:rFonts w:eastAsia="Calibri"/>
          <w:color w:val="000000"/>
          <w:sz w:val="28"/>
          <w:szCs w:val="28"/>
          <w:lang w:eastAsia="en-US"/>
        </w:rPr>
        <w:t xml:space="preserve">- непосредственный </w:t>
      </w:r>
      <w:proofErr w:type="gramStart"/>
      <w:r w:rsidRPr="00EF0783">
        <w:rPr>
          <w:rFonts w:eastAsia="Calibri"/>
          <w:color w:val="000000"/>
          <w:sz w:val="28"/>
          <w:szCs w:val="28"/>
          <w:lang w:eastAsia="en-US"/>
        </w:rPr>
        <w:t>контроль за</w:t>
      </w:r>
      <w:proofErr w:type="gramEnd"/>
      <w:r w:rsidRPr="00EF0783">
        <w:rPr>
          <w:rFonts w:eastAsia="Calibri"/>
          <w:color w:val="000000"/>
          <w:sz w:val="28"/>
          <w:szCs w:val="28"/>
          <w:lang w:eastAsia="en-US"/>
        </w:rPr>
        <w:t xml:space="preserve"> ходом реализации мероприятий подпрограммы;</w:t>
      </w:r>
    </w:p>
    <w:p w:rsidR="00624ABB" w:rsidRPr="00EF0783" w:rsidRDefault="00624ABB" w:rsidP="00624ABB">
      <w:pPr>
        <w:ind w:firstLine="709"/>
        <w:jc w:val="both"/>
        <w:rPr>
          <w:rFonts w:eastAsia="Calibri"/>
          <w:color w:val="000000"/>
          <w:sz w:val="28"/>
          <w:szCs w:val="28"/>
          <w:lang w:eastAsia="en-US"/>
        </w:rPr>
      </w:pPr>
      <w:r w:rsidRPr="00EF0783">
        <w:rPr>
          <w:rFonts w:eastAsia="Calibri"/>
          <w:color w:val="000000"/>
          <w:sz w:val="28"/>
          <w:szCs w:val="28"/>
          <w:lang w:eastAsia="en-US"/>
        </w:rPr>
        <w:lastRenderedPageBreak/>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утвержденным постановлением администрации г. Канска от 22.08.2013 № 1096.</w:t>
      </w:r>
    </w:p>
    <w:p w:rsidR="00624ABB" w:rsidRPr="00EF0783" w:rsidRDefault="00624ABB" w:rsidP="00624ABB">
      <w:pPr>
        <w:widowControl w:val="0"/>
        <w:tabs>
          <w:tab w:val="left" w:pos="709"/>
        </w:tabs>
        <w:autoSpaceDE w:val="0"/>
        <w:autoSpaceDN w:val="0"/>
        <w:adjustRightInd w:val="0"/>
        <w:ind w:firstLine="709"/>
        <w:jc w:val="both"/>
        <w:rPr>
          <w:sz w:val="28"/>
          <w:szCs w:val="28"/>
        </w:rPr>
      </w:pPr>
      <w:r w:rsidRPr="00EF0783">
        <w:rPr>
          <w:sz w:val="28"/>
          <w:szCs w:val="28"/>
        </w:rPr>
        <w:t xml:space="preserve">Обеспечение целевого расходования бюджетных средств, </w:t>
      </w:r>
      <w:proofErr w:type="gramStart"/>
      <w:r w:rsidRPr="00EF0783">
        <w:rPr>
          <w:sz w:val="28"/>
          <w:szCs w:val="28"/>
        </w:rPr>
        <w:t>контроль за</w:t>
      </w:r>
      <w:proofErr w:type="gramEnd"/>
      <w:r w:rsidRPr="00EF0783">
        <w:rPr>
          <w:sz w:val="28"/>
          <w:szCs w:val="28"/>
        </w:rPr>
        <w:t xml:space="preserve"> ходом реализации мероприятий подпрограммы и за достижением конечных результатов осуществляется главным распорядителем бюджетных средств.</w:t>
      </w:r>
    </w:p>
    <w:p w:rsidR="00624ABB" w:rsidRPr="00EF0783" w:rsidRDefault="00624ABB" w:rsidP="00624ABB">
      <w:pPr>
        <w:widowControl w:val="0"/>
        <w:autoSpaceDE w:val="0"/>
        <w:autoSpaceDN w:val="0"/>
        <w:adjustRightInd w:val="0"/>
        <w:ind w:firstLine="709"/>
        <w:jc w:val="both"/>
        <w:rPr>
          <w:sz w:val="28"/>
          <w:szCs w:val="28"/>
        </w:rPr>
      </w:pPr>
      <w:r w:rsidRPr="00EF0783">
        <w:rPr>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624ABB" w:rsidRPr="00EF0783" w:rsidRDefault="00624ABB" w:rsidP="00624ABB">
      <w:pPr>
        <w:autoSpaceDE w:val="0"/>
        <w:autoSpaceDN w:val="0"/>
        <w:adjustRightInd w:val="0"/>
        <w:ind w:firstLine="709"/>
        <w:jc w:val="both"/>
        <w:rPr>
          <w:sz w:val="28"/>
          <w:szCs w:val="28"/>
        </w:rPr>
      </w:pPr>
      <w:r w:rsidRPr="00EF0783">
        <w:rPr>
          <w:sz w:val="28"/>
          <w:szCs w:val="28"/>
        </w:rPr>
        <w:t xml:space="preserve">Внутренний муниципальный финансовый </w:t>
      </w:r>
      <w:proofErr w:type="gramStart"/>
      <w:r w:rsidRPr="00EF0783">
        <w:rPr>
          <w:sz w:val="28"/>
          <w:szCs w:val="28"/>
        </w:rPr>
        <w:t>контроль за</w:t>
      </w:r>
      <w:proofErr w:type="gramEnd"/>
      <w:r w:rsidRPr="00EF0783">
        <w:rPr>
          <w:sz w:val="28"/>
          <w:szCs w:val="28"/>
        </w:rPr>
        <w:t xml:space="preserve"> использованием средств городского бюджета осуществляет Финансовое управление администрации города Канска.</w:t>
      </w:r>
    </w:p>
    <w:p w:rsidR="00624ABB" w:rsidRDefault="00624ABB" w:rsidP="00624ABB">
      <w:pPr>
        <w:autoSpaceDE w:val="0"/>
        <w:autoSpaceDN w:val="0"/>
        <w:adjustRightInd w:val="0"/>
        <w:ind w:firstLine="709"/>
        <w:jc w:val="both"/>
        <w:rPr>
          <w:sz w:val="28"/>
          <w:szCs w:val="28"/>
        </w:rPr>
      </w:pPr>
      <w:r w:rsidRPr="00EF0783">
        <w:rPr>
          <w:sz w:val="28"/>
          <w:szCs w:val="28"/>
        </w:rPr>
        <w:t xml:space="preserve">Внешний муниципальный финансовый </w:t>
      </w:r>
      <w:proofErr w:type="gramStart"/>
      <w:r w:rsidRPr="00EF0783">
        <w:rPr>
          <w:sz w:val="28"/>
          <w:szCs w:val="28"/>
        </w:rPr>
        <w:t>контроль за</w:t>
      </w:r>
      <w:proofErr w:type="gramEnd"/>
      <w:r w:rsidRPr="00EF0783">
        <w:rPr>
          <w:sz w:val="28"/>
          <w:szCs w:val="28"/>
        </w:rPr>
        <w:t xml:space="preserve"> использованием средств городского бюджета осуществляет Контрольно-счетная комиссия города Канска.</w:t>
      </w:r>
    </w:p>
    <w:p w:rsidR="00624ABB" w:rsidRDefault="00624ABB" w:rsidP="00624ABB">
      <w:pPr>
        <w:autoSpaceDE w:val="0"/>
        <w:autoSpaceDN w:val="0"/>
        <w:adjustRightInd w:val="0"/>
        <w:ind w:firstLine="709"/>
        <w:jc w:val="center"/>
        <w:rPr>
          <w:sz w:val="28"/>
          <w:szCs w:val="28"/>
        </w:rPr>
      </w:pPr>
    </w:p>
    <w:p w:rsidR="00624ABB" w:rsidRDefault="00624ABB" w:rsidP="00624ABB">
      <w:pPr>
        <w:jc w:val="both"/>
        <w:rPr>
          <w:sz w:val="28"/>
          <w:szCs w:val="28"/>
        </w:rPr>
      </w:pPr>
    </w:p>
    <w:p w:rsidR="00624ABB" w:rsidRDefault="00624ABB" w:rsidP="00624ABB">
      <w:pPr>
        <w:autoSpaceDE w:val="0"/>
        <w:autoSpaceDN w:val="0"/>
        <w:adjustRightInd w:val="0"/>
        <w:jc w:val="both"/>
        <w:rPr>
          <w:sz w:val="28"/>
          <w:szCs w:val="28"/>
        </w:rPr>
      </w:pPr>
    </w:p>
    <w:p w:rsidR="00624ABB" w:rsidRPr="006D0DD7" w:rsidRDefault="00624ABB" w:rsidP="00624ABB">
      <w:pPr>
        <w:autoSpaceDE w:val="0"/>
        <w:autoSpaceDN w:val="0"/>
        <w:adjustRightInd w:val="0"/>
        <w:jc w:val="both"/>
        <w:rPr>
          <w:sz w:val="28"/>
          <w:szCs w:val="28"/>
        </w:rPr>
      </w:pPr>
    </w:p>
    <w:p w:rsidR="00624ABB" w:rsidRDefault="00624ABB"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8165F7" w:rsidRDefault="008165F7" w:rsidP="00DA1D62"/>
    <w:p w:rsidR="00FB6907" w:rsidRDefault="00FB6907" w:rsidP="00DA1D62">
      <w:pPr>
        <w:sectPr w:rsidR="00FB6907" w:rsidSect="006E3194">
          <w:headerReference w:type="even" r:id="rId14"/>
          <w:headerReference w:type="default" r:id="rId15"/>
          <w:headerReference w:type="first" r:id="rId16"/>
          <w:pgSz w:w="11906" w:h="16838"/>
          <w:pgMar w:top="1134" w:right="851" w:bottom="1134" w:left="1418" w:header="709" w:footer="709" w:gutter="0"/>
          <w:pgNumType w:start="1"/>
          <w:cols w:space="708"/>
          <w:docGrid w:linePitch="360"/>
        </w:sectPr>
      </w:pPr>
    </w:p>
    <w:tbl>
      <w:tblPr>
        <w:tblW w:w="14519" w:type="dxa"/>
        <w:tblInd w:w="93" w:type="dxa"/>
        <w:tblLook w:val="04A0"/>
      </w:tblPr>
      <w:tblGrid>
        <w:gridCol w:w="696"/>
        <w:gridCol w:w="4422"/>
        <w:gridCol w:w="960"/>
        <w:gridCol w:w="4427"/>
        <w:gridCol w:w="1134"/>
        <w:gridCol w:w="960"/>
        <w:gridCol w:w="960"/>
        <w:gridCol w:w="960"/>
      </w:tblGrid>
      <w:tr w:rsidR="006E1743" w:rsidRPr="00FB6907" w:rsidTr="006E1743">
        <w:trPr>
          <w:trHeight w:val="1245"/>
        </w:trPr>
        <w:tc>
          <w:tcPr>
            <w:tcW w:w="696" w:type="dxa"/>
            <w:tcBorders>
              <w:top w:val="nil"/>
              <w:left w:val="nil"/>
              <w:bottom w:val="nil"/>
              <w:right w:val="nil"/>
            </w:tcBorders>
            <w:shd w:val="clear" w:color="auto" w:fill="auto"/>
            <w:noWrap/>
            <w:vAlign w:val="bottom"/>
            <w:hideMark/>
          </w:tcPr>
          <w:p w:rsidR="006E1743" w:rsidRPr="00FB6907" w:rsidRDefault="006E1743" w:rsidP="00FB6907">
            <w:pPr>
              <w:rPr>
                <w:rFonts w:ascii="Calibri" w:hAnsi="Calibri"/>
                <w:color w:val="000000"/>
              </w:rPr>
            </w:pPr>
          </w:p>
        </w:tc>
        <w:tc>
          <w:tcPr>
            <w:tcW w:w="4422" w:type="dxa"/>
            <w:tcBorders>
              <w:top w:val="nil"/>
              <w:left w:val="nil"/>
              <w:bottom w:val="nil"/>
              <w:right w:val="nil"/>
            </w:tcBorders>
            <w:shd w:val="clear" w:color="auto" w:fill="auto"/>
            <w:noWrap/>
            <w:vAlign w:val="bottom"/>
            <w:hideMark/>
          </w:tcPr>
          <w:p w:rsidR="006E1743" w:rsidRPr="00FB6907" w:rsidRDefault="006E1743" w:rsidP="00FB690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6E1743" w:rsidRPr="00FB6907" w:rsidRDefault="006E1743" w:rsidP="00FB6907">
            <w:pPr>
              <w:rPr>
                <w:rFonts w:ascii="Calibri" w:hAnsi="Calibri"/>
                <w:color w:val="000000"/>
              </w:rPr>
            </w:pPr>
          </w:p>
        </w:tc>
        <w:tc>
          <w:tcPr>
            <w:tcW w:w="4427" w:type="dxa"/>
            <w:tcBorders>
              <w:top w:val="nil"/>
              <w:left w:val="nil"/>
              <w:bottom w:val="nil"/>
              <w:right w:val="nil"/>
            </w:tcBorders>
            <w:shd w:val="clear" w:color="auto" w:fill="auto"/>
            <w:noWrap/>
            <w:vAlign w:val="bottom"/>
            <w:hideMark/>
          </w:tcPr>
          <w:p w:rsidR="006E1743" w:rsidRPr="00FB6907" w:rsidRDefault="006E1743" w:rsidP="00FB6907">
            <w:pPr>
              <w:rPr>
                <w:rFonts w:ascii="Calibri" w:hAnsi="Calibri"/>
                <w:color w:val="000000"/>
              </w:rPr>
            </w:pPr>
          </w:p>
        </w:tc>
        <w:tc>
          <w:tcPr>
            <w:tcW w:w="4014" w:type="dxa"/>
            <w:gridSpan w:val="4"/>
            <w:tcBorders>
              <w:top w:val="nil"/>
              <w:left w:val="nil"/>
              <w:bottom w:val="nil"/>
              <w:right w:val="nil"/>
            </w:tcBorders>
            <w:shd w:val="clear" w:color="auto" w:fill="auto"/>
            <w:vAlign w:val="center"/>
            <w:hideMark/>
          </w:tcPr>
          <w:p w:rsidR="006E1743" w:rsidRPr="00FB6907" w:rsidRDefault="006E1743" w:rsidP="00FB6907">
            <w:pPr>
              <w:rPr>
                <w:color w:val="000000"/>
              </w:rPr>
            </w:pPr>
            <w:r w:rsidRPr="00FB6907">
              <w:rPr>
                <w:color w:val="000000"/>
              </w:rPr>
              <w:t>Приложение № 1                                                                                                                                                                                                                                                                                                                                               к подпрограмме 3 "Поддержка искусства и народного творчества"</w:t>
            </w:r>
          </w:p>
        </w:tc>
      </w:tr>
      <w:tr w:rsidR="006E1743" w:rsidRPr="00FB6907" w:rsidTr="006E1743">
        <w:trPr>
          <w:trHeight w:val="240"/>
        </w:trPr>
        <w:tc>
          <w:tcPr>
            <w:tcW w:w="696" w:type="dxa"/>
            <w:tcBorders>
              <w:top w:val="nil"/>
              <w:left w:val="nil"/>
              <w:bottom w:val="nil"/>
              <w:right w:val="nil"/>
            </w:tcBorders>
            <w:shd w:val="clear" w:color="auto" w:fill="auto"/>
            <w:noWrap/>
            <w:vAlign w:val="bottom"/>
            <w:hideMark/>
          </w:tcPr>
          <w:p w:rsidR="006E1743" w:rsidRPr="00FB6907" w:rsidRDefault="006E1743" w:rsidP="00FB6907">
            <w:pPr>
              <w:rPr>
                <w:color w:val="000000"/>
              </w:rPr>
            </w:pPr>
          </w:p>
        </w:tc>
        <w:tc>
          <w:tcPr>
            <w:tcW w:w="4422" w:type="dxa"/>
            <w:tcBorders>
              <w:top w:val="nil"/>
              <w:left w:val="nil"/>
              <w:bottom w:val="nil"/>
              <w:right w:val="nil"/>
            </w:tcBorders>
            <w:shd w:val="clear" w:color="auto" w:fill="auto"/>
            <w:noWrap/>
            <w:vAlign w:val="bottom"/>
            <w:hideMark/>
          </w:tcPr>
          <w:p w:rsidR="006E1743" w:rsidRPr="00FB6907" w:rsidRDefault="006E1743" w:rsidP="00FB6907">
            <w:pPr>
              <w:rPr>
                <w:color w:val="000000"/>
              </w:rPr>
            </w:pPr>
          </w:p>
        </w:tc>
        <w:tc>
          <w:tcPr>
            <w:tcW w:w="960" w:type="dxa"/>
            <w:tcBorders>
              <w:top w:val="nil"/>
              <w:left w:val="nil"/>
              <w:bottom w:val="nil"/>
              <w:right w:val="nil"/>
            </w:tcBorders>
            <w:shd w:val="clear" w:color="auto" w:fill="auto"/>
            <w:noWrap/>
            <w:vAlign w:val="bottom"/>
            <w:hideMark/>
          </w:tcPr>
          <w:p w:rsidR="006E1743" w:rsidRPr="00FB6907" w:rsidRDefault="006E1743" w:rsidP="00FB6907">
            <w:pPr>
              <w:rPr>
                <w:color w:val="000000"/>
              </w:rPr>
            </w:pPr>
          </w:p>
        </w:tc>
        <w:tc>
          <w:tcPr>
            <w:tcW w:w="4427" w:type="dxa"/>
            <w:tcBorders>
              <w:top w:val="nil"/>
              <w:left w:val="nil"/>
              <w:bottom w:val="nil"/>
              <w:right w:val="nil"/>
            </w:tcBorders>
            <w:shd w:val="clear" w:color="auto" w:fill="auto"/>
            <w:noWrap/>
            <w:vAlign w:val="bottom"/>
            <w:hideMark/>
          </w:tcPr>
          <w:p w:rsidR="006E1743" w:rsidRPr="00FB6907" w:rsidRDefault="006E1743" w:rsidP="00FB6907">
            <w:pPr>
              <w:rPr>
                <w:color w:val="000000"/>
              </w:rPr>
            </w:pPr>
          </w:p>
        </w:tc>
        <w:tc>
          <w:tcPr>
            <w:tcW w:w="1134" w:type="dxa"/>
            <w:tcBorders>
              <w:top w:val="nil"/>
              <w:left w:val="nil"/>
              <w:bottom w:val="nil"/>
              <w:right w:val="nil"/>
            </w:tcBorders>
            <w:shd w:val="clear" w:color="auto" w:fill="auto"/>
            <w:vAlign w:val="center"/>
            <w:hideMark/>
          </w:tcPr>
          <w:p w:rsidR="006E1743" w:rsidRPr="00FB6907" w:rsidRDefault="006E1743" w:rsidP="00FB6907">
            <w:pPr>
              <w:rPr>
                <w:color w:val="000000"/>
              </w:rPr>
            </w:pPr>
          </w:p>
        </w:tc>
        <w:tc>
          <w:tcPr>
            <w:tcW w:w="960" w:type="dxa"/>
            <w:tcBorders>
              <w:top w:val="nil"/>
              <w:left w:val="nil"/>
              <w:bottom w:val="nil"/>
              <w:right w:val="nil"/>
            </w:tcBorders>
            <w:shd w:val="clear" w:color="auto" w:fill="auto"/>
            <w:vAlign w:val="center"/>
            <w:hideMark/>
          </w:tcPr>
          <w:p w:rsidR="006E1743" w:rsidRPr="00FB6907" w:rsidRDefault="006E1743" w:rsidP="00FB6907">
            <w:pPr>
              <w:rPr>
                <w:color w:val="000000"/>
              </w:rPr>
            </w:pPr>
          </w:p>
        </w:tc>
        <w:tc>
          <w:tcPr>
            <w:tcW w:w="960" w:type="dxa"/>
            <w:tcBorders>
              <w:top w:val="nil"/>
              <w:left w:val="nil"/>
              <w:bottom w:val="nil"/>
              <w:right w:val="nil"/>
            </w:tcBorders>
            <w:shd w:val="clear" w:color="auto" w:fill="auto"/>
            <w:vAlign w:val="center"/>
            <w:hideMark/>
          </w:tcPr>
          <w:p w:rsidR="006E1743" w:rsidRPr="00FB6907" w:rsidRDefault="006E1743" w:rsidP="00FB6907">
            <w:pPr>
              <w:rPr>
                <w:color w:val="000000"/>
              </w:rPr>
            </w:pPr>
          </w:p>
        </w:tc>
        <w:tc>
          <w:tcPr>
            <w:tcW w:w="960" w:type="dxa"/>
            <w:tcBorders>
              <w:top w:val="nil"/>
              <w:left w:val="nil"/>
              <w:bottom w:val="nil"/>
              <w:right w:val="nil"/>
            </w:tcBorders>
            <w:shd w:val="clear" w:color="auto" w:fill="auto"/>
            <w:vAlign w:val="center"/>
            <w:hideMark/>
          </w:tcPr>
          <w:p w:rsidR="006E1743" w:rsidRPr="00FB6907" w:rsidRDefault="006E1743" w:rsidP="00FB6907">
            <w:pPr>
              <w:rPr>
                <w:color w:val="000000"/>
              </w:rPr>
            </w:pPr>
          </w:p>
        </w:tc>
      </w:tr>
      <w:tr w:rsidR="006E1743" w:rsidRPr="00FB6907" w:rsidTr="006E1743">
        <w:trPr>
          <w:trHeight w:val="1020"/>
        </w:trPr>
        <w:tc>
          <w:tcPr>
            <w:tcW w:w="14519" w:type="dxa"/>
            <w:gridSpan w:val="8"/>
            <w:tcBorders>
              <w:top w:val="nil"/>
              <w:left w:val="nil"/>
              <w:bottom w:val="nil"/>
              <w:right w:val="nil"/>
            </w:tcBorders>
            <w:shd w:val="clear" w:color="auto" w:fill="auto"/>
            <w:vAlign w:val="bottom"/>
            <w:hideMark/>
          </w:tcPr>
          <w:p w:rsidR="006E1743" w:rsidRDefault="006E1743" w:rsidP="00FB6907">
            <w:pPr>
              <w:jc w:val="center"/>
              <w:rPr>
                <w:color w:val="000000"/>
                <w:sz w:val="28"/>
                <w:szCs w:val="28"/>
              </w:rPr>
            </w:pPr>
            <w:r w:rsidRPr="00FB6907">
              <w:rPr>
                <w:color w:val="000000"/>
                <w:sz w:val="28"/>
                <w:szCs w:val="28"/>
              </w:rPr>
              <w:t>Перечень и значения показателей результативности подпрограммы «Поддержка искусства и народного творчества»</w:t>
            </w:r>
          </w:p>
          <w:p w:rsidR="006E1743" w:rsidRPr="00FB6907" w:rsidRDefault="006E1743" w:rsidP="00FB6907">
            <w:pPr>
              <w:jc w:val="center"/>
              <w:rPr>
                <w:color w:val="000000"/>
                <w:sz w:val="28"/>
                <w:szCs w:val="28"/>
              </w:rPr>
            </w:pPr>
          </w:p>
        </w:tc>
      </w:tr>
      <w:tr w:rsidR="006E1743" w:rsidRPr="00FB6907" w:rsidTr="006E1743">
        <w:trPr>
          <w:trHeight w:val="10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 xml:space="preserve">№ </w:t>
            </w:r>
            <w:proofErr w:type="gramStart"/>
            <w:r w:rsidRPr="00FB6907">
              <w:rPr>
                <w:color w:val="000000"/>
              </w:rPr>
              <w:t>п</w:t>
            </w:r>
            <w:proofErr w:type="gramEnd"/>
            <w:r w:rsidRPr="00FB6907">
              <w:rPr>
                <w:color w:val="000000"/>
              </w:rPr>
              <w:t xml:space="preserve">/п  </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Цель, показатели результативности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Ед. изм.</w:t>
            </w:r>
          </w:p>
        </w:tc>
        <w:tc>
          <w:tcPr>
            <w:tcW w:w="4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Источник информации</w:t>
            </w:r>
          </w:p>
        </w:tc>
        <w:tc>
          <w:tcPr>
            <w:tcW w:w="4014" w:type="dxa"/>
            <w:gridSpan w:val="4"/>
            <w:tcBorders>
              <w:top w:val="single" w:sz="4" w:space="0" w:color="auto"/>
              <w:left w:val="nil"/>
              <w:bottom w:val="single" w:sz="4" w:space="0" w:color="auto"/>
              <w:right w:val="single" w:sz="4" w:space="0" w:color="000000"/>
            </w:tcBorders>
            <w:shd w:val="clear" w:color="auto" w:fill="auto"/>
            <w:vAlign w:val="center"/>
            <w:hideMark/>
          </w:tcPr>
          <w:p w:rsidR="006E1743" w:rsidRPr="00FB6907" w:rsidRDefault="006E1743" w:rsidP="00FB6907">
            <w:pPr>
              <w:jc w:val="center"/>
              <w:rPr>
                <w:color w:val="000000"/>
              </w:rPr>
            </w:pPr>
            <w:r w:rsidRPr="00FB6907">
              <w:rPr>
                <w:color w:val="000000"/>
                <w:sz w:val="22"/>
                <w:szCs w:val="22"/>
              </w:rPr>
              <w:t>Годы реализации подпрограммы</w:t>
            </w:r>
          </w:p>
        </w:tc>
      </w:tr>
      <w:tr w:rsidR="006E1743" w:rsidRPr="00FB6907" w:rsidTr="006E1743">
        <w:trPr>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6E1743" w:rsidRPr="00FB6907" w:rsidRDefault="006E1743" w:rsidP="00FB6907">
            <w:pPr>
              <w:rPr>
                <w:color w:val="000000"/>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6E1743" w:rsidRPr="00FB6907" w:rsidRDefault="006E1743" w:rsidP="00FB690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E1743" w:rsidRPr="00FB6907" w:rsidRDefault="006E1743" w:rsidP="00FB6907">
            <w:pPr>
              <w:rPr>
                <w:color w:val="000000"/>
              </w:rPr>
            </w:pP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6E1743" w:rsidRPr="00FB6907" w:rsidRDefault="006E1743" w:rsidP="00FB6907">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2019</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2020</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2021</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2022</w:t>
            </w:r>
          </w:p>
        </w:tc>
      </w:tr>
      <w:tr w:rsidR="006E1743" w:rsidRPr="00FB6907" w:rsidTr="006E1743">
        <w:trPr>
          <w:trHeight w:val="3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6E1743" w:rsidRPr="00FB6907" w:rsidRDefault="006E1743" w:rsidP="00FB6907">
            <w:pPr>
              <w:jc w:val="center"/>
              <w:rPr>
                <w:color w:val="000000"/>
              </w:rPr>
            </w:pPr>
            <w:r w:rsidRPr="00FB6907">
              <w:rPr>
                <w:color w:val="000000"/>
                <w:sz w:val="22"/>
                <w:szCs w:val="22"/>
              </w:rPr>
              <w:t>1</w:t>
            </w:r>
          </w:p>
        </w:tc>
        <w:tc>
          <w:tcPr>
            <w:tcW w:w="4422" w:type="dxa"/>
            <w:tcBorders>
              <w:top w:val="nil"/>
              <w:left w:val="nil"/>
              <w:bottom w:val="single" w:sz="4" w:space="0" w:color="auto"/>
              <w:right w:val="single" w:sz="4" w:space="0" w:color="auto"/>
            </w:tcBorders>
            <w:shd w:val="clear" w:color="auto" w:fill="auto"/>
            <w:noWrap/>
            <w:vAlign w:val="center"/>
            <w:hideMark/>
          </w:tcPr>
          <w:p w:rsidR="006E1743" w:rsidRPr="00FB6907" w:rsidRDefault="006E1743" w:rsidP="00FB6907">
            <w:pPr>
              <w:jc w:val="center"/>
              <w:rPr>
                <w:color w:val="000000"/>
              </w:rPr>
            </w:pPr>
            <w:r w:rsidRPr="00FB6907">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6E1743" w:rsidRPr="00FB6907" w:rsidRDefault="006E1743" w:rsidP="00FB6907">
            <w:pPr>
              <w:jc w:val="center"/>
              <w:rPr>
                <w:color w:val="000000"/>
              </w:rPr>
            </w:pPr>
            <w:r w:rsidRPr="00FB6907">
              <w:rPr>
                <w:color w:val="000000"/>
                <w:sz w:val="22"/>
                <w:szCs w:val="22"/>
              </w:rPr>
              <w:t>3</w:t>
            </w:r>
          </w:p>
        </w:tc>
        <w:tc>
          <w:tcPr>
            <w:tcW w:w="4427" w:type="dxa"/>
            <w:tcBorders>
              <w:top w:val="nil"/>
              <w:left w:val="nil"/>
              <w:bottom w:val="single" w:sz="4" w:space="0" w:color="auto"/>
              <w:right w:val="single" w:sz="4" w:space="0" w:color="auto"/>
            </w:tcBorders>
            <w:shd w:val="clear" w:color="auto" w:fill="auto"/>
            <w:noWrap/>
            <w:vAlign w:val="center"/>
            <w:hideMark/>
          </w:tcPr>
          <w:p w:rsidR="006E1743" w:rsidRPr="00FB6907" w:rsidRDefault="006E1743" w:rsidP="00FB6907">
            <w:pPr>
              <w:jc w:val="center"/>
              <w:rPr>
                <w:color w:val="000000"/>
              </w:rPr>
            </w:pPr>
            <w:r w:rsidRPr="00FB6907">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8</w:t>
            </w:r>
          </w:p>
        </w:tc>
      </w:tr>
      <w:tr w:rsidR="006E1743" w:rsidRPr="00FB6907" w:rsidTr="006E1743">
        <w:trPr>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E1743" w:rsidRPr="00FB6907" w:rsidRDefault="006E1743" w:rsidP="00FB6907">
            <w:pPr>
              <w:rPr>
                <w:color w:val="000000"/>
              </w:rPr>
            </w:pPr>
            <w:r w:rsidRPr="00FB6907">
              <w:rPr>
                <w:color w:val="000000"/>
                <w:sz w:val="22"/>
                <w:szCs w:val="22"/>
              </w:rPr>
              <w:t>1</w:t>
            </w:r>
          </w:p>
        </w:tc>
        <w:tc>
          <w:tcPr>
            <w:tcW w:w="1382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E1743" w:rsidRPr="00FB6907" w:rsidRDefault="006E1743" w:rsidP="00FB6907">
            <w:pPr>
              <w:rPr>
                <w:color w:val="000000"/>
              </w:rPr>
            </w:pPr>
            <w:r w:rsidRPr="00FB6907">
              <w:rPr>
                <w:color w:val="000000"/>
                <w:sz w:val="22"/>
                <w:szCs w:val="22"/>
              </w:rPr>
              <w:t>Цель: Обеспечение доступа населения города Канска к культурным благам и участия в культурной жизни</w:t>
            </w:r>
          </w:p>
        </w:tc>
      </w:tr>
      <w:tr w:rsidR="006E1743" w:rsidRPr="00FB6907" w:rsidTr="006E1743">
        <w:trPr>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E1743" w:rsidRPr="00FB6907" w:rsidRDefault="006E1743" w:rsidP="00FB6907">
            <w:pPr>
              <w:rPr>
                <w:color w:val="000000"/>
              </w:rPr>
            </w:pPr>
            <w:r w:rsidRPr="00FB6907">
              <w:rPr>
                <w:color w:val="000000"/>
                <w:sz w:val="22"/>
                <w:szCs w:val="22"/>
              </w:rPr>
              <w:t>1.1</w:t>
            </w:r>
          </w:p>
        </w:tc>
        <w:tc>
          <w:tcPr>
            <w:tcW w:w="1382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E1743" w:rsidRPr="00FB6907" w:rsidRDefault="006E1743" w:rsidP="00FB6907">
            <w:pPr>
              <w:rPr>
                <w:color w:val="000000"/>
              </w:rPr>
            </w:pPr>
            <w:r w:rsidRPr="00FB6907">
              <w:rPr>
                <w:color w:val="000000"/>
                <w:sz w:val="22"/>
                <w:szCs w:val="22"/>
              </w:rPr>
              <w:t>Задача 1: Сохранение и развитие традиций, культурных ценностей, поддержка народной культуры и искусства</w:t>
            </w:r>
          </w:p>
        </w:tc>
      </w:tr>
      <w:tr w:rsidR="006E1743" w:rsidRPr="00FB6907" w:rsidTr="006E1743">
        <w:trPr>
          <w:trHeight w:val="81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1.1.1</w:t>
            </w:r>
          </w:p>
        </w:tc>
        <w:tc>
          <w:tcPr>
            <w:tcW w:w="4422"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rPr>
                <w:color w:val="000000"/>
              </w:rPr>
            </w:pPr>
            <w:r w:rsidRPr="00FB6907">
              <w:rPr>
                <w:color w:val="000000"/>
              </w:rPr>
              <w:t>Количество клубных формирований</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 xml:space="preserve">ед. </w:t>
            </w:r>
          </w:p>
        </w:tc>
        <w:tc>
          <w:tcPr>
            <w:tcW w:w="4427"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Расчетный показатель на основе ведомственной отчетности (форма 7-НК)</w:t>
            </w:r>
          </w:p>
        </w:tc>
        <w:tc>
          <w:tcPr>
            <w:tcW w:w="1134"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73</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73</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73</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73</w:t>
            </w:r>
          </w:p>
        </w:tc>
      </w:tr>
      <w:tr w:rsidR="006E1743" w:rsidRPr="00FB6907" w:rsidTr="006E1743">
        <w:trPr>
          <w:trHeight w:val="53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1.2</w:t>
            </w:r>
          </w:p>
        </w:tc>
        <w:tc>
          <w:tcPr>
            <w:tcW w:w="13823" w:type="dxa"/>
            <w:gridSpan w:val="7"/>
            <w:tcBorders>
              <w:top w:val="nil"/>
              <w:left w:val="nil"/>
              <w:bottom w:val="single" w:sz="4" w:space="0" w:color="auto"/>
              <w:right w:val="single" w:sz="4" w:space="0" w:color="000000"/>
            </w:tcBorders>
            <w:shd w:val="clear" w:color="auto" w:fill="auto"/>
            <w:vAlign w:val="center"/>
            <w:hideMark/>
          </w:tcPr>
          <w:p w:rsidR="006E1743" w:rsidRPr="00FB6907" w:rsidRDefault="006E1743" w:rsidP="00FB6907">
            <w:pPr>
              <w:rPr>
                <w:color w:val="000000"/>
              </w:rPr>
            </w:pPr>
            <w:r w:rsidRPr="00FB6907">
              <w:rPr>
                <w:color w:val="000000"/>
              </w:rPr>
              <w:t xml:space="preserve">Задача 2: </w:t>
            </w:r>
            <w:proofErr w:type="gramStart"/>
            <w:r w:rsidRPr="00FB6907">
              <w:rPr>
                <w:color w:val="000000"/>
              </w:rPr>
              <w:t>Организация и проведение культурных событий, в том числе на региональном, федеральном,</w:t>
            </w:r>
            <w:r>
              <w:rPr>
                <w:color w:val="000000"/>
              </w:rPr>
              <w:t xml:space="preserve"> </w:t>
            </w:r>
            <w:r w:rsidRPr="00FB6907">
              <w:rPr>
                <w:color w:val="000000"/>
              </w:rPr>
              <w:t>международном уровнях</w:t>
            </w:r>
            <w:proofErr w:type="gramEnd"/>
          </w:p>
        </w:tc>
      </w:tr>
      <w:tr w:rsidR="006E1743" w:rsidRPr="00FB6907" w:rsidTr="006E1743">
        <w:trPr>
          <w:trHeight w:val="112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1.2.1</w:t>
            </w:r>
          </w:p>
        </w:tc>
        <w:tc>
          <w:tcPr>
            <w:tcW w:w="4422"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rPr>
                <w:color w:val="000000"/>
              </w:rPr>
            </w:pPr>
            <w:r w:rsidRPr="00FB6907">
              <w:rPr>
                <w:color w:val="000000"/>
              </w:rPr>
              <w:t>Количество проведенных мероприятий                                                                                                                                                                                                                                                                           (общегородских культурно-массовых)</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ед.</w:t>
            </w:r>
          </w:p>
        </w:tc>
        <w:tc>
          <w:tcPr>
            <w:tcW w:w="4427"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Расчетный показатель на основе ведомственной отчетности (распоряжение администрации г. Канска)</w:t>
            </w:r>
          </w:p>
        </w:tc>
        <w:tc>
          <w:tcPr>
            <w:tcW w:w="1134"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rsidR="006E1743" w:rsidRPr="00FB6907" w:rsidRDefault="006E1743" w:rsidP="00FB6907">
            <w:pPr>
              <w:jc w:val="center"/>
              <w:rPr>
                <w:color w:val="000000"/>
              </w:rPr>
            </w:pPr>
            <w:r w:rsidRPr="00FB6907">
              <w:rPr>
                <w:color w:val="000000"/>
              </w:rPr>
              <w:t>22</w:t>
            </w:r>
          </w:p>
        </w:tc>
      </w:tr>
    </w:tbl>
    <w:p w:rsidR="008165F7" w:rsidRDefault="008165F7" w:rsidP="00DA1D62"/>
    <w:p w:rsidR="004178CB" w:rsidRDefault="004178CB" w:rsidP="00DA1D62"/>
    <w:p w:rsidR="004178CB" w:rsidRDefault="004178CB" w:rsidP="00DA1D62"/>
    <w:p w:rsidR="004178CB" w:rsidRDefault="004178CB" w:rsidP="00DA1D62"/>
    <w:p w:rsidR="004178CB" w:rsidRDefault="004178CB" w:rsidP="00DA1D62"/>
    <w:p w:rsidR="004178CB" w:rsidRDefault="004178CB" w:rsidP="00DA1D62"/>
    <w:tbl>
      <w:tblPr>
        <w:tblW w:w="15310" w:type="dxa"/>
        <w:tblInd w:w="-34" w:type="dxa"/>
        <w:tblLayout w:type="fixed"/>
        <w:tblLook w:val="04A0"/>
      </w:tblPr>
      <w:tblGrid>
        <w:gridCol w:w="709"/>
        <w:gridCol w:w="2194"/>
        <w:gridCol w:w="1276"/>
        <w:gridCol w:w="709"/>
        <w:gridCol w:w="783"/>
        <w:gridCol w:w="1216"/>
        <w:gridCol w:w="680"/>
        <w:gridCol w:w="1505"/>
        <w:gridCol w:w="1418"/>
        <w:gridCol w:w="1417"/>
        <w:gridCol w:w="1418"/>
        <w:gridCol w:w="907"/>
        <w:gridCol w:w="1078"/>
      </w:tblGrid>
      <w:tr w:rsidR="004178CB" w:rsidRPr="004178CB" w:rsidTr="00C36F26">
        <w:trPr>
          <w:trHeight w:val="960"/>
        </w:trPr>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2194"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7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83"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1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680"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505"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7"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3403" w:type="dxa"/>
            <w:gridSpan w:val="3"/>
            <w:tcBorders>
              <w:top w:val="nil"/>
              <w:left w:val="nil"/>
              <w:bottom w:val="nil"/>
              <w:right w:val="nil"/>
            </w:tcBorders>
            <w:shd w:val="clear" w:color="auto" w:fill="auto"/>
            <w:vAlign w:val="center"/>
            <w:hideMark/>
          </w:tcPr>
          <w:p w:rsidR="004178CB" w:rsidRPr="004178CB" w:rsidRDefault="004178CB" w:rsidP="004178CB">
            <w:pPr>
              <w:rPr>
                <w:color w:val="000000"/>
              </w:rPr>
            </w:pPr>
            <w:r w:rsidRPr="004178CB">
              <w:rPr>
                <w:color w:val="000000"/>
                <w:sz w:val="22"/>
                <w:szCs w:val="22"/>
              </w:rPr>
              <w:t>Приложение № 2                                                                                                                                                                                                                                                                                                                                               к подпрограмме 3 "Поддержка искусства и народного творчества"</w:t>
            </w:r>
          </w:p>
        </w:tc>
      </w:tr>
      <w:tr w:rsidR="004178CB" w:rsidRPr="004178CB" w:rsidTr="00C36F26">
        <w:trPr>
          <w:trHeight w:val="122"/>
        </w:trPr>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2194"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7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83"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1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680"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505"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7"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907"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07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r>
      <w:tr w:rsidR="004178CB" w:rsidRPr="004178CB" w:rsidTr="00C36F26">
        <w:trPr>
          <w:trHeight w:val="375"/>
        </w:trPr>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601" w:type="dxa"/>
            <w:gridSpan w:val="12"/>
            <w:tcBorders>
              <w:top w:val="nil"/>
              <w:left w:val="nil"/>
              <w:bottom w:val="nil"/>
              <w:right w:val="nil"/>
            </w:tcBorders>
            <w:shd w:val="clear" w:color="auto" w:fill="auto"/>
            <w:noWrap/>
            <w:vAlign w:val="bottom"/>
            <w:hideMark/>
          </w:tcPr>
          <w:p w:rsidR="004178CB" w:rsidRPr="004178CB" w:rsidRDefault="004178CB" w:rsidP="004178CB">
            <w:pPr>
              <w:jc w:val="center"/>
              <w:rPr>
                <w:color w:val="000000"/>
                <w:sz w:val="28"/>
                <w:szCs w:val="28"/>
              </w:rPr>
            </w:pPr>
            <w:r w:rsidRPr="004178CB">
              <w:rPr>
                <w:color w:val="000000"/>
                <w:sz w:val="28"/>
                <w:szCs w:val="28"/>
              </w:rPr>
              <w:t>Перечень мероприятий подпрограммы «Поддержка искусства и народного творчества»</w:t>
            </w:r>
          </w:p>
        </w:tc>
      </w:tr>
      <w:tr w:rsidR="004178CB" w:rsidRPr="004178CB" w:rsidTr="00C36F26">
        <w:trPr>
          <w:trHeight w:val="300"/>
        </w:trPr>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2194"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7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09"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783"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216"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680"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505"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7"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41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907"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c>
          <w:tcPr>
            <w:tcW w:w="1078" w:type="dxa"/>
            <w:tcBorders>
              <w:top w:val="nil"/>
              <w:left w:val="nil"/>
              <w:bottom w:val="nil"/>
              <w:right w:val="nil"/>
            </w:tcBorders>
            <w:shd w:val="clear" w:color="auto" w:fill="auto"/>
            <w:noWrap/>
            <w:vAlign w:val="bottom"/>
            <w:hideMark/>
          </w:tcPr>
          <w:p w:rsidR="004178CB" w:rsidRPr="004178CB" w:rsidRDefault="004178CB" w:rsidP="004178CB">
            <w:pPr>
              <w:rPr>
                <w:color w:val="000000"/>
              </w:rPr>
            </w:pPr>
          </w:p>
        </w:tc>
      </w:tr>
      <w:tr w:rsidR="004178CB" w:rsidRPr="004178CB" w:rsidTr="00C36F26">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78CB" w:rsidRPr="004178CB" w:rsidRDefault="004178CB" w:rsidP="00C36F26">
            <w:pPr>
              <w:ind w:left="-377" w:firstLine="377"/>
              <w:jc w:val="center"/>
              <w:rPr>
                <w:color w:val="000000"/>
              </w:rPr>
            </w:pPr>
            <w:r w:rsidRPr="004178CB">
              <w:rPr>
                <w:color w:val="000000"/>
                <w:sz w:val="22"/>
                <w:szCs w:val="22"/>
              </w:rPr>
              <w:t xml:space="preserve">№ </w:t>
            </w:r>
            <w:proofErr w:type="gramStart"/>
            <w:r w:rsidRPr="004178CB">
              <w:rPr>
                <w:color w:val="000000"/>
                <w:sz w:val="22"/>
                <w:szCs w:val="22"/>
              </w:rPr>
              <w:t>п</w:t>
            </w:r>
            <w:proofErr w:type="gramEnd"/>
            <w:r w:rsidRPr="004178CB">
              <w:rPr>
                <w:color w:val="000000"/>
                <w:sz w:val="22"/>
                <w:szCs w:val="22"/>
              </w:rPr>
              <w:t>/п</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Цели, 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ГРБС</w:t>
            </w:r>
          </w:p>
        </w:tc>
        <w:tc>
          <w:tcPr>
            <w:tcW w:w="33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Код бюджетной классификации</w:t>
            </w:r>
          </w:p>
        </w:tc>
        <w:tc>
          <w:tcPr>
            <w:tcW w:w="57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 xml:space="preserve">Расходы по годам реализации программы (рублей)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Ожидаемый непосредственный результат (краткое описание</w:t>
            </w:r>
            <w:proofErr w:type="gramStart"/>
            <w:r w:rsidRPr="004178CB">
              <w:rPr>
                <w:color w:val="000000"/>
                <w:sz w:val="20"/>
                <w:szCs w:val="20"/>
              </w:rPr>
              <w:t>)о</w:t>
            </w:r>
            <w:proofErr w:type="gramEnd"/>
            <w:r w:rsidRPr="004178CB">
              <w:rPr>
                <w:color w:val="000000"/>
                <w:sz w:val="20"/>
                <w:szCs w:val="20"/>
              </w:rPr>
              <w:t>т реализации подпрограммного мероприятия (в том числе в натуральном выражении)</w:t>
            </w:r>
          </w:p>
        </w:tc>
      </w:tr>
      <w:tr w:rsidR="004178CB" w:rsidRPr="004178CB" w:rsidTr="00C36F26">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178CB" w:rsidRPr="004178CB" w:rsidRDefault="004178CB" w:rsidP="004178CB">
            <w:pPr>
              <w:rPr>
                <w:color w:val="00000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3388" w:type="dxa"/>
            <w:gridSpan w:val="4"/>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5758" w:type="dxa"/>
            <w:gridSpan w:val="4"/>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r>
      <w:tr w:rsidR="004178CB" w:rsidRPr="004178CB" w:rsidTr="00C36F26">
        <w:trPr>
          <w:trHeight w:val="7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178CB" w:rsidRPr="004178CB" w:rsidRDefault="004178CB" w:rsidP="004178CB">
            <w:pPr>
              <w:rPr>
                <w:color w:val="00000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78CB" w:rsidRPr="004178CB" w:rsidRDefault="004178CB" w:rsidP="004178CB">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ГРБС</w:t>
            </w:r>
          </w:p>
        </w:tc>
        <w:tc>
          <w:tcPr>
            <w:tcW w:w="783"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proofErr w:type="spellStart"/>
            <w:r w:rsidRPr="004178CB">
              <w:rPr>
                <w:color w:val="000000"/>
                <w:sz w:val="20"/>
                <w:szCs w:val="20"/>
              </w:rPr>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ЦСР</w:t>
            </w:r>
          </w:p>
        </w:tc>
        <w:tc>
          <w:tcPr>
            <w:tcW w:w="680"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ВР</w:t>
            </w:r>
          </w:p>
        </w:tc>
        <w:tc>
          <w:tcPr>
            <w:tcW w:w="1505"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 xml:space="preserve">2020 год </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2021 год</w:t>
            </w:r>
          </w:p>
        </w:tc>
        <w:tc>
          <w:tcPr>
            <w:tcW w:w="1417"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2022 год</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итого на 2020-2022 годы</w:t>
            </w:r>
          </w:p>
        </w:tc>
        <w:tc>
          <w:tcPr>
            <w:tcW w:w="1985" w:type="dxa"/>
            <w:gridSpan w:val="2"/>
            <w:vMerge/>
            <w:tcBorders>
              <w:top w:val="nil"/>
              <w:left w:val="nil"/>
              <w:bottom w:val="single" w:sz="4" w:space="0" w:color="auto"/>
              <w:right w:val="single" w:sz="4" w:space="0" w:color="auto"/>
            </w:tcBorders>
            <w:vAlign w:val="center"/>
            <w:hideMark/>
          </w:tcPr>
          <w:p w:rsidR="004178CB" w:rsidRPr="004178CB" w:rsidRDefault="004178CB" w:rsidP="004178CB">
            <w:pPr>
              <w:rPr>
                <w:color w:val="000000"/>
                <w:sz w:val="20"/>
                <w:szCs w:val="20"/>
              </w:rPr>
            </w:pPr>
          </w:p>
        </w:tc>
      </w:tr>
      <w:tr w:rsidR="004178CB" w:rsidRPr="004178CB" w:rsidTr="00C36F2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rPr>
            </w:pPr>
            <w:r w:rsidRPr="004178CB">
              <w:rPr>
                <w:color w:val="000000"/>
                <w:sz w:val="22"/>
                <w:szCs w:val="22"/>
              </w:rPr>
              <w:t>1</w:t>
            </w:r>
          </w:p>
        </w:tc>
        <w:tc>
          <w:tcPr>
            <w:tcW w:w="14601" w:type="dxa"/>
            <w:gridSpan w:val="12"/>
            <w:tcBorders>
              <w:top w:val="single" w:sz="4" w:space="0" w:color="auto"/>
              <w:left w:val="nil"/>
              <w:bottom w:val="single" w:sz="4" w:space="0" w:color="auto"/>
              <w:right w:val="single" w:sz="4" w:space="0" w:color="auto"/>
            </w:tcBorders>
            <w:shd w:val="clear" w:color="auto" w:fill="auto"/>
            <w:vAlign w:val="center"/>
            <w:hideMark/>
          </w:tcPr>
          <w:p w:rsidR="004178CB" w:rsidRPr="004178CB" w:rsidRDefault="004178CB" w:rsidP="004178CB">
            <w:pPr>
              <w:rPr>
                <w:b/>
                <w:bCs/>
                <w:color w:val="000000"/>
                <w:sz w:val="20"/>
                <w:szCs w:val="20"/>
              </w:rPr>
            </w:pPr>
            <w:r w:rsidRPr="004178CB">
              <w:rPr>
                <w:b/>
                <w:bCs/>
                <w:color w:val="000000"/>
                <w:sz w:val="20"/>
                <w:szCs w:val="20"/>
              </w:rPr>
              <w:t>Цель: Обеспечение доступа населения города Канска к культурным благам и участия в культурной жизни</w:t>
            </w:r>
          </w:p>
        </w:tc>
      </w:tr>
      <w:tr w:rsidR="004178CB" w:rsidRPr="004178CB" w:rsidTr="00C36F26">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sz w:val="20"/>
                <w:szCs w:val="20"/>
              </w:rPr>
            </w:pPr>
            <w:r w:rsidRPr="004178CB">
              <w:rPr>
                <w:color w:val="000000"/>
                <w:sz w:val="20"/>
                <w:szCs w:val="20"/>
              </w:rPr>
              <w:t>1.1</w:t>
            </w:r>
          </w:p>
        </w:tc>
        <w:tc>
          <w:tcPr>
            <w:tcW w:w="14601" w:type="dxa"/>
            <w:gridSpan w:val="12"/>
            <w:tcBorders>
              <w:top w:val="single" w:sz="4" w:space="0" w:color="auto"/>
              <w:left w:val="nil"/>
              <w:bottom w:val="single" w:sz="4" w:space="0" w:color="auto"/>
              <w:right w:val="single" w:sz="4" w:space="0" w:color="auto"/>
            </w:tcBorders>
            <w:shd w:val="clear" w:color="auto" w:fill="auto"/>
            <w:vAlign w:val="center"/>
            <w:hideMark/>
          </w:tcPr>
          <w:p w:rsidR="004178CB" w:rsidRPr="004178CB" w:rsidRDefault="004178CB" w:rsidP="004178CB">
            <w:pPr>
              <w:rPr>
                <w:color w:val="000000"/>
                <w:sz w:val="20"/>
                <w:szCs w:val="20"/>
              </w:rPr>
            </w:pPr>
            <w:r w:rsidRPr="004178CB">
              <w:rPr>
                <w:color w:val="000000"/>
                <w:sz w:val="20"/>
                <w:szCs w:val="20"/>
              </w:rPr>
              <w:t>Задача 1. Сохранение и развитие традиционной народной культуры, поддержка искусства</w:t>
            </w:r>
          </w:p>
        </w:tc>
      </w:tr>
      <w:tr w:rsidR="004178CB" w:rsidRPr="004178CB" w:rsidTr="00C36F26">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sz w:val="20"/>
                <w:szCs w:val="20"/>
              </w:rPr>
            </w:pPr>
            <w:r w:rsidRPr="004178CB">
              <w:rPr>
                <w:color w:val="000000"/>
                <w:sz w:val="20"/>
                <w:szCs w:val="20"/>
              </w:rPr>
              <w:t>1.1.1</w:t>
            </w:r>
          </w:p>
        </w:tc>
        <w:tc>
          <w:tcPr>
            <w:tcW w:w="2194" w:type="dxa"/>
            <w:tcBorders>
              <w:top w:val="nil"/>
              <w:left w:val="nil"/>
              <w:bottom w:val="nil"/>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Обеспечение деятельности  (оказание услуг)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color w:val="000000"/>
                <w:sz w:val="20"/>
                <w:szCs w:val="20"/>
              </w:rPr>
            </w:pPr>
            <w:r w:rsidRPr="004178CB">
              <w:rPr>
                <w:color w:val="000000"/>
                <w:sz w:val="20"/>
                <w:szCs w:val="20"/>
              </w:rPr>
              <w:t>Отдел культуры администрации г. Канска</w:t>
            </w:r>
          </w:p>
        </w:tc>
        <w:tc>
          <w:tcPr>
            <w:tcW w:w="709"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915</w:t>
            </w:r>
          </w:p>
        </w:tc>
        <w:tc>
          <w:tcPr>
            <w:tcW w:w="783"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08 01</w:t>
            </w:r>
          </w:p>
        </w:tc>
        <w:tc>
          <w:tcPr>
            <w:tcW w:w="121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0530000710</w:t>
            </w:r>
          </w:p>
        </w:tc>
        <w:tc>
          <w:tcPr>
            <w:tcW w:w="680"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611, 612</w:t>
            </w:r>
          </w:p>
        </w:tc>
        <w:tc>
          <w:tcPr>
            <w:tcW w:w="1505" w:type="dxa"/>
            <w:tcBorders>
              <w:top w:val="nil"/>
              <w:left w:val="nil"/>
              <w:bottom w:val="single" w:sz="4" w:space="0" w:color="auto"/>
              <w:right w:val="single" w:sz="4" w:space="0" w:color="auto"/>
            </w:tcBorders>
            <w:shd w:val="clear" w:color="000000" w:fill="FFFFFF"/>
            <w:vAlign w:val="center"/>
            <w:hideMark/>
          </w:tcPr>
          <w:p w:rsidR="004178CB" w:rsidRPr="004178CB" w:rsidRDefault="004178CB" w:rsidP="004178CB">
            <w:pPr>
              <w:jc w:val="center"/>
              <w:rPr>
                <w:color w:val="000000"/>
                <w:sz w:val="20"/>
                <w:szCs w:val="20"/>
              </w:rPr>
            </w:pPr>
            <w:r w:rsidRPr="004178CB">
              <w:rPr>
                <w:color w:val="000000"/>
                <w:sz w:val="20"/>
                <w:szCs w:val="20"/>
              </w:rPr>
              <w:t>29 991 164,00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29 237 733,00</w:t>
            </w:r>
          </w:p>
        </w:tc>
        <w:tc>
          <w:tcPr>
            <w:tcW w:w="1417"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28 647 840,00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87 876 737,00</w:t>
            </w:r>
          </w:p>
        </w:tc>
        <w:tc>
          <w:tcPr>
            <w:tcW w:w="1985" w:type="dxa"/>
            <w:gridSpan w:val="2"/>
            <w:tcBorders>
              <w:top w:val="single" w:sz="4" w:space="0" w:color="auto"/>
              <w:left w:val="nil"/>
              <w:bottom w:val="nil"/>
              <w:right w:val="single" w:sz="4" w:space="0" w:color="000000"/>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Обеспечение выполнения муниципального задания не ниже 100%</w:t>
            </w:r>
          </w:p>
        </w:tc>
      </w:tr>
      <w:tr w:rsidR="004178CB" w:rsidRPr="004178CB" w:rsidTr="00C36F26">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sz w:val="20"/>
                <w:szCs w:val="20"/>
              </w:rPr>
            </w:pPr>
            <w:r w:rsidRPr="004178CB">
              <w:rPr>
                <w:color w:val="000000"/>
                <w:sz w:val="20"/>
                <w:szCs w:val="20"/>
              </w:rPr>
              <w:t>1.2</w:t>
            </w:r>
          </w:p>
        </w:tc>
        <w:tc>
          <w:tcPr>
            <w:tcW w:w="14601" w:type="dxa"/>
            <w:gridSpan w:val="12"/>
            <w:tcBorders>
              <w:top w:val="single" w:sz="4" w:space="0" w:color="auto"/>
              <w:left w:val="nil"/>
              <w:bottom w:val="single" w:sz="4" w:space="0" w:color="auto"/>
              <w:right w:val="single" w:sz="4" w:space="0" w:color="auto"/>
            </w:tcBorders>
            <w:shd w:val="clear" w:color="auto" w:fill="auto"/>
            <w:vAlign w:val="center"/>
            <w:hideMark/>
          </w:tcPr>
          <w:p w:rsidR="004178CB" w:rsidRPr="004178CB" w:rsidRDefault="004178CB" w:rsidP="004178CB">
            <w:pPr>
              <w:rPr>
                <w:color w:val="000000"/>
                <w:sz w:val="20"/>
                <w:szCs w:val="20"/>
              </w:rPr>
            </w:pPr>
            <w:r w:rsidRPr="004178CB">
              <w:rPr>
                <w:color w:val="000000"/>
                <w:sz w:val="20"/>
                <w:szCs w:val="20"/>
              </w:rPr>
              <w:t>Задача 2. Организация и проведение культурных событий, в том числе на межрегиональном и международном уровне</w:t>
            </w:r>
          </w:p>
        </w:tc>
      </w:tr>
      <w:tr w:rsidR="004178CB" w:rsidRPr="004178CB" w:rsidTr="00C36F26">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sz w:val="20"/>
                <w:szCs w:val="20"/>
              </w:rPr>
            </w:pPr>
            <w:r w:rsidRPr="004178CB">
              <w:rPr>
                <w:color w:val="000000"/>
                <w:sz w:val="20"/>
                <w:szCs w:val="20"/>
              </w:rPr>
              <w:t>1.2.1</w:t>
            </w:r>
          </w:p>
        </w:tc>
        <w:tc>
          <w:tcPr>
            <w:tcW w:w="2194"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color w:val="000000"/>
                <w:sz w:val="20"/>
                <w:szCs w:val="20"/>
              </w:rPr>
            </w:pPr>
            <w:r w:rsidRPr="004178CB">
              <w:rPr>
                <w:color w:val="000000"/>
                <w:sz w:val="20"/>
                <w:szCs w:val="20"/>
              </w:rPr>
              <w:t>Проведение общегородских культурно-массовых мероприятий, конкурсов, форумов</w:t>
            </w:r>
          </w:p>
        </w:tc>
        <w:tc>
          <w:tcPr>
            <w:tcW w:w="127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Отдел культуры администрации г. Канска</w:t>
            </w:r>
          </w:p>
        </w:tc>
        <w:tc>
          <w:tcPr>
            <w:tcW w:w="709"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915</w:t>
            </w:r>
          </w:p>
        </w:tc>
        <w:tc>
          <w:tcPr>
            <w:tcW w:w="783"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 xml:space="preserve">08 01 </w:t>
            </w:r>
          </w:p>
        </w:tc>
        <w:tc>
          <w:tcPr>
            <w:tcW w:w="121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0530080030</w:t>
            </w:r>
          </w:p>
        </w:tc>
        <w:tc>
          <w:tcPr>
            <w:tcW w:w="680"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611</w:t>
            </w:r>
          </w:p>
        </w:tc>
        <w:tc>
          <w:tcPr>
            <w:tcW w:w="1505"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4 050 000,00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2 420 000,00</w:t>
            </w:r>
          </w:p>
        </w:tc>
        <w:tc>
          <w:tcPr>
            <w:tcW w:w="1417"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2 113 000,00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8 583 000,00</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178CB" w:rsidRPr="004178CB" w:rsidRDefault="00C36F26" w:rsidP="004178CB">
            <w:pPr>
              <w:jc w:val="center"/>
              <w:rPr>
                <w:sz w:val="20"/>
                <w:szCs w:val="20"/>
              </w:rPr>
            </w:pPr>
            <w:r>
              <w:rPr>
                <w:sz w:val="20"/>
                <w:szCs w:val="20"/>
              </w:rPr>
              <w:t>К</w:t>
            </w:r>
            <w:r w:rsidR="004178CB" w:rsidRPr="004178CB">
              <w:rPr>
                <w:sz w:val="20"/>
                <w:szCs w:val="20"/>
              </w:rPr>
              <w:t>оличество проведенных мероприятий                                                                                                                                                                                                                                                                           (культурно-массовые мероприятия, в рамках исполнения муниципального задания) к 2022 году составит 22 единицы</w:t>
            </w:r>
          </w:p>
        </w:tc>
      </w:tr>
      <w:tr w:rsidR="004178CB" w:rsidRPr="004178CB" w:rsidTr="00C36F2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178CB" w:rsidRPr="004178CB" w:rsidRDefault="004178CB" w:rsidP="004178CB">
            <w:pPr>
              <w:rPr>
                <w:color w:val="000000"/>
              </w:rPr>
            </w:pPr>
            <w:r w:rsidRPr="004178CB">
              <w:rPr>
                <w:color w:val="000000"/>
                <w:sz w:val="22"/>
                <w:szCs w:val="22"/>
              </w:rPr>
              <w:t> </w:t>
            </w:r>
          </w:p>
        </w:tc>
        <w:tc>
          <w:tcPr>
            <w:tcW w:w="2194"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b/>
                <w:bCs/>
                <w:color w:val="000000"/>
                <w:sz w:val="20"/>
                <w:szCs w:val="20"/>
              </w:rPr>
            </w:pPr>
            <w:r w:rsidRPr="004178CB">
              <w:rPr>
                <w:b/>
                <w:bCs/>
                <w:color w:val="000000"/>
                <w:sz w:val="20"/>
                <w:szCs w:val="20"/>
              </w:rPr>
              <w:t>Итого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b/>
                <w:bCs/>
                <w:color w:val="000000"/>
                <w:sz w:val="20"/>
                <w:szCs w:val="20"/>
              </w:rPr>
            </w:pPr>
            <w:r w:rsidRPr="004178CB">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b/>
                <w:bCs/>
                <w:color w:val="000000"/>
                <w:sz w:val="20"/>
                <w:szCs w:val="20"/>
              </w:rPr>
            </w:pPr>
            <w:r w:rsidRPr="004178CB">
              <w:rPr>
                <w:b/>
                <w:bCs/>
                <w:color w:val="000000"/>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rPr>
                <w:b/>
                <w:bCs/>
                <w:color w:val="000000"/>
                <w:sz w:val="20"/>
                <w:szCs w:val="20"/>
              </w:rPr>
            </w:pPr>
            <w:r w:rsidRPr="004178CB">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b/>
                <w:bCs/>
                <w:color w:val="000000"/>
                <w:sz w:val="20"/>
                <w:szCs w:val="20"/>
              </w:rPr>
            </w:pPr>
            <w:r w:rsidRPr="004178CB">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b/>
                <w:bCs/>
                <w:color w:val="000000"/>
                <w:sz w:val="20"/>
                <w:szCs w:val="20"/>
              </w:rPr>
            </w:pPr>
            <w:r w:rsidRPr="004178CB">
              <w:rPr>
                <w:b/>
                <w:bCs/>
                <w:color w:val="000000"/>
                <w:sz w:val="20"/>
                <w:szCs w:val="20"/>
              </w:rPr>
              <w:t> </w:t>
            </w:r>
          </w:p>
        </w:tc>
        <w:tc>
          <w:tcPr>
            <w:tcW w:w="1505" w:type="dxa"/>
            <w:tcBorders>
              <w:top w:val="nil"/>
              <w:left w:val="nil"/>
              <w:bottom w:val="single" w:sz="4" w:space="0" w:color="auto"/>
              <w:right w:val="single" w:sz="4" w:space="0" w:color="auto"/>
            </w:tcBorders>
            <w:shd w:val="clear" w:color="000000" w:fill="FFFFFF"/>
            <w:vAlign w:val="center"/>
            <w:hideMark/>
          </w:tcPr>
          <w:p w:rsidR="004178CB" w:rsidRPr="004178CB" w:rsidRDefault="004178CB" w:rsidP="004178CB">
            <w:pPr>
              <w:jc w:val="right"/>
              <w:rPr>
                <w:b/>
                <w:bCs/>
                <w:color w:val="000000"/>
                <w:sz w:val="20"/>
                <w:szCs w:val="20"/>
              </w:rPr>
            </w:pPr>
            <w:r w:rsidRPr="004178CB">
              <w:rPr>
                <w:b/>
                <w:bCs/>
                <w:color w:val="000000"/>
                <w:sz w:val="20"/>
                <w:szCs w:val="20"/>
              </w:rPr>
              <w:t>34 041 164,00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right"/>
              <w:rPr>
                <w:b/>
                <w:bCs/>
                <w:color w:val="000000"/>
                <w:sz w:val="20"/>
                <w:szCs w:val="20"/>
              </w:rPr>
            </w:pPr>
            <w:r w:rsidRPr="004178CB">
              <w:rPr>
                <w:b/>
                <w:bCs/>
                <w:color w:val="000000"/>
                <w:sz w:val="20"/>
                <w:szCs w:val="20"/>
              </w:rPr>
              <w:t>31 657 733,00</w:t>
            </w:r>
          </w:p>
        </w:tc>
        <w:tc>
          <w:tcPr>
            <w:tcW w:w="1417"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right"/>
              <w:rPr>
                <w:b/>
                <w:bCs/>
                <w:color w:val="000000"/>
                <w:sz w:val="20"/>
                <w:szCs w:val="20"/>
              </w:rPr>
            </w:pPr>
            <w:r w:rsidRPr="004178CB">
              <w:rPr>
                <w:b/>
                <w:bCs/>
                <w:color w:val="000000"/>
                <w:sz w:val="20"/>
                <w:szCs w:val="20"/>
              </w:rPr>
              <w:t>30 760 840,00</w:t>
            </w:r>
          </w:p>
        </w:tc>
        <w:tc>
          <w:tcPr>
            <w:tcW w:w="1418" w:type="dxa"/>
            <w:tcBorders>
              <w:top w:val="nil"/>
              <w:left w:val="nil"/>
              <w:bottom w:val="single" w:sz="4" w:space="0" w:color="auto"/>
              <w:right w:val="single" w:sz="4" w:space="0" w:color="auto"/>
            </w:tcBorders>
            <w:shd w:val="clear" w:color="auto" w:fill="auto"/>
            <w:vAlign w:val="center"/>
            <w:hideMark/>
          </w:tcPr>
          <w:p w:rsidR="004178CB" w:rsidRPr="004178CB" w:rsidRDefault="004178CB" w:rsidP="004178CB">
            <w:pPr>
              <w:jc w:val="right"/>
              <w:rPr>
                <w:b/>
                <w:bCs/>
                <w:color w:val="000000"/>
                <w:sz w:val="20"/>
                <w:szCs w:val="20"/>
              </w:rPr>
            </w:pPr>
            <w:r w:rsidRPr="004178CB">
              <w:rPr>
                <w:b/>
                <w:bCs/>
                <w:color w:val="000000"/>
                <w:sz w:val="20"/>
                <w:szCs w:val="20"/>
              </w:rPr>
              <w:t>96 459 737,00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178CB" w:rsidRPr="004178CB" w:rsidRDefault="004178CB" w:rsidP="004178CB">
            <w:pPr>
              <w:jc w:val="center"/>
              <w:rPr>
                <w:color w:val="000000"/>
                <w:sz w:val="20"/>
                <w:szCs w:val="20"/>
              </w:rPr>
            </w:pPr>
            <w:r w:rsidRPr="004178CB">
              <w:rPr>
                <w:color w:val="000000"/>
                <w:sz w:val="20"/>
                <w:szCs w:val="20"/>
              </w:rPr>
              <w:t> </w:t>
            </w:r>
          </w:p>
        </w:tc>
      </w:tr>
    </w:tbl>
    <w:p w:rsidR="009647AA" w:rsidRDefault="009647AA" w:rsidP="00DA1D62">
      <w:pPr>
        <w:sectPr w:rsidR="009647AA" w:rsidSect="006E3194">
          <w:pgSz w:w="16838" w:h="11906" w:orient="landscape"/>
          <w:pgMar w:top="1418" w:right="1134" w:bottom="851" w:left="1134" w:header="709" w:footer="709" w:gutter="0"/>
          <w:pgNumType w:start="1"/>
          <w:cols w:space="708"/>
          <w:docGrid w:linePitch="360"/>
        </w:sectPr>
      </w:pPr>
    </w:p>
    <w:p w:rsidR="009647AA" w:rsidRPr="00603C59" w:rsidRDefault="009647AA" w:rsidP="009647AA">
      <w:pPr>
        <w:pStyle w:val="ConsPlusTitle"/>
        <w:widowControl/>
        <w:jc w:val="right"/>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E3194" w:rsidRPr="00603C59" w:rsidTr="006E3194">
        <w:tc>
          <w:tcPr>
            <w:tcW w:w="6062" w:type="dxa"/>
          </w:tcPr>
          <w:p w:rsidR="006E3194" w:rsidRDefault="006E3194" w:rsidP="006E1743">
            <w:pPr>
              <w:pStyle w:val="ConsPlusTitle"/>
              <w:widowControl/>
              <w:jc w:val="right"/>
              <w:rPr>
                <w:rFonts w:ascii="Times New Roman" w:hAnsi="Times New Roman" w:cs="Times New Roman"/>
                <w:b w:val="0"/>
                <w:sz w:val="28"/>
                <w:szCs w:val="28"/>
              </w:rPr>
            </w:pPr>
          </w:p>
        </w:tc>
        <w:tc>
          <w:tcPr>
            <w:tcW w:w="3685" w:type="dxa"/>
          </w:tcPr>
          <w:p w:rsidR="006E3194" w:rsidRPr="00603C59" w:rsidRDefault="006E3194"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Приложение № 7</w:t>
            </w:r>
          </w:p>
          <w:p w:rsidR="006E3194" w:rsidRPr="00603C59" w:rsidRDefault="006E3194"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к муниципальной программе</w:t>
            </w:r>
          </w:p>
          <w:p w:rsidR="006E3194" w:rsidRPr="00603C59" w:rsidRDefault="006E3194"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 xml:space="preserve">города Канска </w:t>
            </w:r>
          </w:p>
          <w:p w:rsidR="006E3194" w:rsidRPr="00603C59" w:rsidRDefault="006E3194"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«Развитие культуры»</w:t>
            </w:r>
          </w:p>
        </w:tc>
      </w:tr>
    </w:tbl>
    <w:p w:rsidR="006E3194" w:rsidRDefault="006E3194" w:rsidP="009647AA">
      <w:pPr>
        <w:pStyle w:val="ConsPlusTitle"/>
        <w:widowControl/>
        <w:tabs>
          <w:tab w:val="left" w:pos="5040"/>
          <w:tab w:val="left" w:pos="5220"/>
        </w:tabs>
        <w:jc w:val="center"/>
        <w:rPr>
          <w:rFonts w:ascii="Times New Roman" w:hAnsi="Times New Roman" w:cs="Times New Roman"/>
          <w:b w:val="0"/>
          <w:sz w:val="28"/>
          <w:szCs w:val="28"/>
        </w:rPr>
      </w:pPr>
    </w:p>
    <w:p w:rsidR="009647AA" w:rsidRPr="00603C59" w:rsidRDefault="009647AA" w:rsidP="009647AA">
      <w:pPr>
        <w:pStyle w:val="ConsPlusTitle"/>
        <w:widowControl/>
        <w:tabs>
          <w:tab w:val="left" w:pos="5040"/>
          <w:tab w:val="left" w:pos="5220"/>
        </w:tabs>
        <w:jc w:val="center"/>
        <w:rPr>
          <w:rFonts w:ascii="Times New Roman" w:eastAsiaTheme="minorEastAsia" w:hAnsi="Times New Roman" w:cs="Times New Roman"/>
          <w:b w:val="0"/>
          <w:sz w:val="28"/>
          <w:szCs w:val="28"/>
        </w:rPr>
      </w:pPr>
      <w:r w:rsidRPr="00603C59">
        <w:rPr>
          <w:rFonts w:ascii="Times New Roman" w:hAnsi="Times New Roman" w:cs="Times New Roman"/>
          <w:b w:val="0"/>
          <w:sz w:val="28"/>
          <w:szCs w:val="28"/>
        </w:rPr>
        <w:t xml:space="preserve">Подпрограмма 4 </w:t>
      </w:r>
      <w:r w:rsidRPr="00603C59">
        <w:rPr>
          <w:rFonts w:ascii="Times New Roman" w:eastAsiaTheme="minorEastAsia" w:hAnsi="Times New Roman" w:cs="Times New Roman"/>
          <w:b w:val="0"/>
          <w:sz w:val="28"/>
          <w:szCs w:val="28"/>
        </w:rPr>
        <w:t>«Обеспечение условий реализации программы и прочие мероприятия»</w:t>
      </w:r>
    </w:p>
    <w:p w:rsidR="009647AA" w:rsidRPr="00603C59" w:rsidRDefault="009647AA" w:rsidP="009647AA">
      <w:pPr>
        <w:pStyle w:val="ConsPlusTitle"/>
        <w:widowControl/>
        <w:tabs>
          <w:tab w:val="left" w:pos="5040"/>
          <w:tab w:val="left" w:pos="5220"/>
        </w:tabs>
        <w:ind w:left="360" w:hanging="360"/>
        <w:jc w:val="center"/>
        <w:rPr>
          <w:sz w:val="28"/>
          <w:szCs w:val="28"/>
        </w:rPr>
      </w:pPr>
      <w:r w:rsidRPr="00603C59">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tblPr>
      <w:tblGrid>
        <w:gridCol w:w="3402"/>
        <w:gridCol w:w="6237"/>
      </w:tblGrid>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«Обеспечение условий реализации программы и прочие мероприятия» (далее-подпрограмма)</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«Развитие культуры» (далее-программа)</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Отдел культуры администрации г. Канска (далее-Отдел культуры)</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Цель: создание условий для устойчивого развития отрасли «Культура» в городе Канске.</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Задача 1. Развитие дополнительного образования в области культуры.</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Задача 2. Модернизация материально-технической базы муниципальных учреждений культуры.</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Задача 3. Обеспечение эффективного управления в отрасли «Культура».</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sz w:val="28"/>
                <w:szCs w:val="28"/>
              </w:rPr>
              <w:t>Приложение № 1 к подпрограмме 4.</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2017-202</w:t>
            </w:r>
            <w:r>
              <w:rPr>
                <w:rFonts w:eastAsiaTheme="minorEastAsia"/>
                <w:sz w:val="28"/>
                <w:szCs w:val="28"/>
              </w:rPr>
              <w:t>2</w:t>
            </w:r>
            <w:r w:rsidRPr="00603C59">
              <w:rPr>
                <w:rFonts w:eastAsiaTheme="minorEastAsia"/>
                <w:sz w:val="28"/>
                <w:szCs w:val="28"/>
              </w:rPr>
              <w:t xml:space="preserve"> годы</w:t>
            </w:r>
          </w:p>
        </w:tc>
      </w:tr>
      <w:tr w:rsidR="009647AA" w:rsidRPr="00603C59" w:rsidTr="006E1743">
        <w:tc>
          <w:tcPr>
            <w:tcW w:w="3402"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rPr>
                <w:sz w:val="28"/>
                <w:szCs w:val="28"/>
              </w:rPr>
            </w:pPr>
            <w:r w:rsidRPr="00603C59">
              <w:rPr>
                <w:sz w:val="28"/>
                <w:szCs w:val="28"/>
              </w:rPr>
              <w:t xml:space="preserve">Информация по ресурсному обеспечению подпрограммы, в том числе в разбивке по всем </w:t>
            </w:r>
            <w:r w:rsidRPr="00603C59">
              <w:rPr>
                <w:sz w:val="28"/>
                <w:szCs w:val="28"/>
              </w:rPr>
              <w:lastRenderedPageBreak/>
              <w:t>источникам 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lastRenderedPageBreak/>
              <w:t>Общий объем финансирования подпрограммы всего – 1</w:t>
            </w:r>
            <w:r>
              <w:rPr>
                <w:rFonts w:eastAsiaTheme="minorEastAsia"/>
                <w:sz w:val="28"/>
                <w:szCs w:val="28"/>
              </w:rPr>
              <w:t>37 649 214</w:t>
            </w:r>
            <w:r w:rsidRPr="00603C59">
              <w:rPr>
                <w:rFonts w:eastAsiaTheme="minorEastAsia"/>
                <w:sz w:val="28"/>
                <w:szCs w:val="28"/>
              </w:rPr>
              <w:t>,00 руб., в том числе по годам:</w:t>
            </w:r>
          </w:p>
          <w:p w:rsidR="009647AA" w:rsidRPr="00603C59" w:rsidRDefault="009647AA" w:rsidP="006E1743">
            <w:pPr>
              <w:widowControl w:val="0"/>
              <w:autoSpaceDE w:val="0"/>
              <w:autoSpaceDN w:val="0"/>
              <w:adjustRightInd w:val="0"/>
              <w:rPr>
                <w:rFonts w:eastAsiaTheme="minorEastAsia"/>
                <w:sz w:val="28"/>
                <w:szCs w:val="28"/>
              </w:rPr>
            </w:pPr>
            <w:r>
              <w:rPr>
                <w:rFonts w:eastAsiaTheme="minorEastAsia"/>
                <w:sz w:val="28"/>
                <w:szCs w:val="28"/>
              </w:rPr>
              <w:t>2020</w:t>
            </w:r>
            <w:r w:rsidRPr="00603C59">
              <w:rPr>
                <w:rFonts w:eastAsiaTheme="minorEastAsia"/>
                <w:sz w:val="28"/>
                <w:szCs w:val="28"/>
              </w:rPr>
              <w:t xml:space="preserve"> год – </w:t>
            </w:r>
            <w:r>
              <w:rPr>
                <w:rFonts w:eastAsiaTheme="minorEastAsia"/>
                <w:sz w:val="28"/>
                <w:szCs w:val="28"/>
              </w:rPr>
              <w:t>47 085 418</w:t>
            </w:r>
            <w:r w:rsidRPr="00603C59">
              <w:rPr>
                <w:rFonts w:eastAsiaTheme="minorEastAsia"/>
                <w:sz w:val="28"/>
                <w:szCs w:val="28"/>
              </w:rPr>
              <w:t>,00 руб.;</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20</w:t>
            </w:r>
            <w:r>
              <w:rPr>
                <w:rFonts w:eastAsiaTheme="minorEastAsia"/>
                <w:sz w:val="28"/>
                <w:szCs w:val="28"/>
              </w:rPr>
              <w:t>21</w:t>
            </w:r>
            <w:r w:rsidRPr="00603C59">
              <w:rPr>
                <w:rFonts w:eastAsiaTheme="minorEastAsia"/>
                <w:sz w:val="28"/>
                <w:szCs w:val="28"/>
              </w:rPr>
              <w:t xml:space="preserve"> год – </w:t>
            </w:r>
            <w:r>
              <w:rPr>
                <w:rFonts w:eastAsiaTheme="minorEastAsia"/>
                <w:sz w:val="28"/>
                <w:szCs w:val="28"/>
              </w:rPr>
              <w:t>45 566 498</w:t>
            </w:r>
            <w:r w:rsidRPr="00603C59">
              <w:rPr>
                <w:rFonts w:eastAsiaTheme="minorEastAsia"/>
                <w:sz w:val="28"/>
                <w:szCs w:val="28"/>
              </w:rPr>
              <w:t>,00 руб.;</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lastRenderedPageBreak/>
              <w:t>202</w:t>
            </w:r>
            <w:r>
              <w:rPr>
                <w:rFonts w:eastAsiaTheme="minorEastAsia"/>
                <w:sz w:val="28"/>
                <w:szCs w:val="28"/>
              </w:rPr>
              <w:t>2</w:t>
            </w:r>
            <w:r w:rsidRPr="00603C59">
              <w:rPr>
                <w:rFonts w:eastAsiaTheme="minorEastAsia"/>
                <w:sz w:val="28"/>
                <w:szCs w:val="28"/>
              </w:rPr>
              <w:t xml:space="preserve"> год – </w:t>
            </w:r>
            <w:r>
              <w:rPr>
                <w:rFonts w:eastAsiaTheme="minorEastAsia"/>
                <w:sz w:val="28"/>
                <w:szCs w:val="28"/>
              </w:rPr>
              <w:t>44 997 298</w:t>
            </w:r>
            <w:r w:rsidRPr="00603C59">
              <w:rPr>
                <w:rFonts w:eastAsiaTheme="minorEastAsia"/>
                <w:sz w:val="28"/>
                <w:szCs w:val="28"/>
              </w:rPr>
              <w:t>,00 руб.</w:t>
            </w:r>
          </w:p>
          <w:p w:rsidR="009647AA" w:rsidRPr="00603C59" w:rsidRDefault="009647AA" w:rsidP="006E1743">
            <w:pPr>
              <w:widowControl w:val="0"/>
              <w:autoSpaceDE w:val="0"/>
              <w:autoSpaceDN w:val="0"/>
              <w:adjustRightInd w:val="0"/>
              <w:rPr>
                <w:rFonts w:eastAsiaTheme="minorEastAsia"/>
                <w:sz w:val="28"/>
                <w:szCs w:val="28"/>
              </w:rPr>
            </w:pPr>
            <w:r w:rsidRPr="00603C59">
              <w:rPr>
                <w:rFonts w:eastAsiaTheme="minorEastAsia"/>
                <w:sz w:val="28"/>
                <w:szCs w:val="28"/>
              </w:rPr>
              <w:t xml:space="preserve">Из средств городского бюджета – </w:t>
            </w:r>
            <w:r>
              <w:rPr>
                <w:rFonts w:eastAsiaTheme="minorEastAsia"/>
                <w:sz w:val="28"/>
                <w:szCs w:val="28"/>
              </w:rPr>
              <w:t>137 649 214</w:t>
            </w:r>
            <w:r w:rsidRPr="00603C59">
              <w:rPr>
                <w:rFonts w:eastAsiaTheme="minorEastAsia"/>
                <w:sz w:val="28"/>
                <w:szCs w:val="28"/>
              </w:rPr>
              <w:t>,00 рублей, в том числе по годам:</w:t>
            </w:r>
          </w:p>
          <w:p w:rsidR="009647AA" w:rsidRPr="00603C59" w:rsidRDefault="009647AA" w:rsidP="006E1743">
            <w:pPr>
              <w:widowControl w:val="0"/>
              <w:autoSpaceDE w:val="0"/>
              <w:autoSpaceDN w:val="0"/>
              <w:adjustRightInd w:val="0"/>
              <w:rPr>
                <w:rFonts w:eastAsiaTheme="minorEastAsia"/>
                <w:sz w:val="28"/>
                <w:szCs w:val="28"/>
              </w:rPr>
            </w:pPr>
            <w:r>
              <w:rPr>
                <w:rFonts w:eastAsiaTheme="minorEastAsia"/>
                <w:sz w:val="28"/>
                <w:szCs w:val="28"/>
              </w:rPr>
              <w:t>2020 год – 47 085 418</w:t>
            </w:r>
            <w:r w:rsidRPr="00603C59">
              <w:rPr>
                <w:rFonts w:eastAsiaTheme="minorEastAsia"/>
                <w:sz w:val="28"/>
                <w:szCs w:val="28"/>
              </w:rPr>
              <w:t>,00 руб.;</w:t>
            </w:r>
          </w:p>
          <w:p w:rsidR="009647AA" w:rsidRPr="00603C59" w:rsidRDefault="009647AA" w:rsidP="006E1743">
            <w:pPr>
              <w:widowControl w:val="0"/>
              <w:autoSpaceDE w:val="0"/>
              <w:autoSpaceDN w:val="0"/>
              <w:adjustRightInd w:val="0"/>
              <w:rPr>
                <w:rFonts w:eastAsiaTheme="minorEastAsia"/>
                <w:sz w:val="28"/>
                <w:szCs w:val="28"/>
              </w:rPr>
            </w:pPr>
            <w:r>
              <w:rPr>
                <w:rFonts w:eastAsiaTheme="minorEastAsia"/>
                <w:sz w:val="28"/>
                <w:szCs w:val="28"/>
              </w:rPr>
              <w:t>2021 год – 45 566 498</w:t>
            </w:r>
            <w:r w:rsidRPr="00603C59">
              <w:rPr>
                <w:rFonts w:eastAsiaTheme="minorEastAsia"/>
                <w:sz w:val="28"/>
                <w:szCs w:val="28"/>
              </w:rPr>
              <w:t>,00 руб.;</w:t>
            </w:r>
          </w:p>
          <w:p w:rsidR="009647AA" w:rsidRPr="00603C59" w:rsidRDefault="009647AA" w:rsidP="006E1743">
            <w:pPr>
              <w:widowControl w:val="0"/>
              <w:autoSpaceDE w:val="0"/>
              <w:autoSpaceDN w:val="0"/>
              <w:adjustRightInd w:val="0"/>
              <w:rPr>
                <w:rFonts w:eastAsiaTheme="minorEastAsia"/>
                <w:sz w:val="28"/>
                <w:szCs w:val="28"/>
              </w:rPr>
            </w:pPr>
            <w:r>
              <w:rPr>
                <w:rFonts w:eastAsiaTheme="minorEastAsia"/>
                <w:sz w:val="28"/>
                <w:szCs w:val="28"/>
              </w:rPr>
              <w:t>2022 год – 44 997 298</w:t>
            </w:r>
            <w:r w:rsidRPr="00603C59">
              <w:rPr>
                <w:rFonts w:eastAsiaTheme="minorEastAsia"/>
                <w:sz w:val="28"/>
                <w:szCs w:val="28"/>
              </w:rPr>
              <w:t>,00 руб.</w:t>
            </w:r>
          </w:p>
        </w:tc>
      </w:tr>
    </w:tbl>
    <w:p w:rsidR="009647AA" w:rsidRPr="00603C59" w:rsidRDefault="009647AA" w:rsidP="009647AA">
      <w:pPr>
        <w:widowControl w:val="0"/>
        <w:autoSpaceDE w:val="0"/>
        <w:autoSpaceDN w:val="0"/>
        <w:adjustRightInd w:val="0"/>
        <w:jc w:val="center"/>
        <w:outlineLvl w:val="2"/>
        <w:rPr>
          <w:rFonts w:eastAsiaTheme="minorEastAsia"/>
          <w:sz w:val="28"/>
          <w:szCs w:val="28"/>
        </w:rPr>
      </w:pPr>
    </w:p>
    <w:p w:rsidR="009647AA" w:rsidRPr="00603C59" w:rsidRDefault="009647AA" w:rsidP="009647AA">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2. МЕРОПРИЯТИЯ ПОДПРОГРАММЫ</w:t>
      </w:r>
    </w:p>
    <w:p w:rsidR="009647AA" w:rsidRPr="00603C59" w:rsidRDefault="009647AA" w:rsidP="009647AA">
      <w:pPr>
        <w:keepNext/>
        <w:suppressLineNumbers/>
        <w:suppressAutoHyphens/>
        <w:autoSpaceDE w:val="0"/>
        <w:autoSpaceDN w:val="0"/>
        <w:adjustRightInd w:val="0"/>
        <w:jc w:val="center"/>
        <w:rPr>
          <w:rFonts w:eastAsia="Calibri"/>
          <w:sz w:val="28"/>
          <w:szCs w:val="28"/>
          <w:lang w:eastAsia="en-US"/>
        </w:rPr>
      </w:pPr>
    </w:p>
    <w:p w:rsidR="009647AA" w:rsidRPr="00603C59" w:rsidRDefault="00893D1F" w:rsidP="009647AA">
      <w:pPr>
        <w:widowControl w:val="0"/>
        <w:autoSpaceDE w:val="0"/>
        <w:autoSpaceDN w:val="0"/>
        <w:adjustRightInd w:val="0"/>
        <w:ind w:firstLine="540"/>
        <w:jc w:val="both"/>
        <w:rPr>
          <w:rFonts w:eastAsiaTheme="minorEastAsia"/>
          <w:sz w:val="28"/>
          <w:szCs w:val="28"/>
        </w:rPr>
      </w:pPr>
      <w:hyperlink w:anchor="Par3778" w:tooltip="ПЕРЕЧЕНЬ" w:history="1">
        <w:r w:rsidR="009647AA" w:rsidRPr="00603C59">
          <w:rPr>
            <w:rFonts w:eastAsiaTheme="minorEastAsia"/>
            <w:sz w:val="28"/>
            <w:szCs w:val="28"/>
          </w:rPr>
          <w:t>Перечень</w:t>
        </w:r>
      </w:hyperlink>
      <w:r w:rsidR="009647AA" w:rsidRPr="00603C59">
        <w:rPr>
          <w:rFonts w:eastAsiaTheme="minorEastAsia"/>
          <w:sz w:val="28"/>
          <w:szCs w:val="28"/>
        </w:rPr>
        <w:t xml:space="preserve"> мероприятий подпрограммы приведен в приложении № 2 к подпрограмме.</w:t>
      </w:r>
    </w:p>
    <w:p w:rsidR="009647AA" w:rsidRPr="00603C59" w:rsidRDefault="009647AA" w:rsidP="009647AA">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3. МЕХАНИЗМ РЕАЛИЗАЦИИ ПОДПРОГРАММЫ</w:t>
      </w:r>
    </w:p>
    <w:p w:rsidR="009647AA" w:rsidRPr="00603C59" w:rsidRDefault="009647AA" w:rsidP="009647AA">
      <w:pPr>
        <w:widowControl w:val="0"/>
        <w:autoSpaceDE w:val="0"/>
        <w:autoSpaceDN w:val="0"/>
        <w:adjustRightInd w:val="0"/>
        <w:jc w:val="both"/>
        <w:rPr>
          <w:rFonts w:eastAsiaTheme="minorEastAsia"/>
          <w:sz w:val="28"/>
          <w:szCs w:val="28"/>
        </w:rPr>
      </w:pP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Финансирование подпрограммных мероприятий осуществляется за счет сре</w:t>
      </w:r>
      <w:proofErr w:type="gramStart"/>
      <w:r w:rsidRPr="00603C59">
        <w:rPr>
          <w:rFonts w:eastAsiaTheme="minorEastAsia"/>
          <w:sz w:val="28"/>
          <w:szCs w:val="28"/>
        </w:rPr>
        <w:t>дств кр</w:t>
      </w:r>
      <w:proofErr w:type="gramEnd"/>
      <w:r w:rsidRPr="00603C59">
        <w:rPr>
          <w:rFonts w:eastAsiaTheme="minorEastAsia"/>
          <w:sz w:val="28"/>
          <w:szCs w:val="28"/>
        </w:rPr>
        <w:t>аевого и городского бюджетов.</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603C59">
        <w:t xml:space="preserve"> </w:t>
      </w:r>
      <w:r w:rsidRPr="00603C59">
        <w:rPr>
          <w:rFonts w:eastAsiaTheme="minorEastAsia"/>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школа искусств № 1» г. Канска;</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музыкальная школа № 2;</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художественная школа.</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Текущее управление,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реализацией подпрограммы, а также подготовку и представление информационных и отчетных данных осуществляет Отдел культуры.</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9647AA" w:rsidRPr="00603C59" w:rsidRDefault="009647AA" w:rsidP="009647AA">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4. УПРАВЛЕНИЕ ПОДПРОГРАММОЙ И КОНТРОЛЬ</w:t>
      </w:r>
    </w:p>
    <w:p w:rsidR="009647AA" w:rsidRPr="00603C59" w:rsidRDefault="009647AA" w:rsidP="009647AA">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ЗА ИСПОЛНЕНИЕМ ПОДПРОГРАММЫ</w:t>
      </w:r>
    </w:p>
    <w:p w:rsidR="009647AA" w:rsidRPr="00603C59" w:rsidRDefault="009647AA" w:rsidP="009647AA">
      <w:pPr>
        <w:widowControl w:val="0"/>
        <w:autoSpaceDE w:val="0"/>
        <w:autoSpaceDN w:val="0"/>
        <w:adjustRightInd w:val="0"/>
        <w:jc w:val="both"/>
        <w:rPr>
          <w:rFonts w:eastAsiaTheme="minorEastAsia"/>
          <w:sz w:val="28"/>
          <w:szCs w:val="28"/>
        </w:rPr>
      </w:pP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Текущее управление и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реализацией подпрограммы </w:t>
      </w:r>
      <w:r w:rsidRPr="00603C59">
        <w:rPr>
          <w:rFonts w:eastAsiaTheme="minorEastAsia"/>
          <w:sz w:val="28"/>
          <w:szCs w:val="28"/>
        </w:rPr>
        <w:lastRenderedPageBreak/>
        <w:t>осуществляет Отдел культуры.</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осуществляет координацию исполнения мероприятий подпрограммы, мониторинг их реализации:</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 непосредственный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ходом реализации мероприятий подпрограммы;</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утвержденным постановлением администрации г. Канска от 22.08.2013 № 1096. </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Обеспечение целевого расходования бюджетных средств,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ходом реализации мероприятий подпрограммы и достижением конечных результатов осуществляется главным распорядителем бюджетных средств и получателями бюджетных средств.</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9647AA" w:rsidRPr="00603C59"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Внутренний муниципальный финансовый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использованием средств городского бюджета осуществляет Финансовое управление администрации города Канска.</w:t>
      </w:r>
    </w:p>
    <w:p w:rsidR="009647AA" w:rsidRPr="008D285E" w:rsidRDefault="009647AA" w:rsidP="009647AA">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Внешний муниципальный финансовый </w:t>
      </w:r>
      <w:proofErr w:type="gramStart"/>
      <w:r w:rsidRPr="00603C59">
        <w:rPr>
          <w:rFonts w:eastAsiaTheme="minorEastAsia"/>
          <w:sz w:val="28"/>
          <w:szCs w:val="28"/>
        </w:rPr>
        <w:t>контроль за</w:t>
      </w:r>
      <w:proofErr w:type="gramEnd"/>
      <w:r w:rsidRPr="00603C59">
        <w:rPr>
          <w:rFonts w:eastAsiaTheme="minorEastAsia"/>
          <w:sz w:val="28"/>
          <w:szCs w:val="28"/>
        </w:rPr>
        <w:t xml:space="preserve"> использованием средств городского бюджета осуществляет Контрольно-счетная комиссия города Канска.</w:t>
      </w:r>
    </w:p>
    <w:p w:rsidR="009647AA" w:rsidRDefault="009647AA" w:rsidP="009647AA">
      <w:pPr>
        <w:rPr>
          <w:sz w:val="28"/>
          <w:szCs w:val="28"/>
        </w:rPr>
      </w:pPr>
    </w:p>
    <w:p w:rsidR="009647AA" w:rsidRPr="008D285E" w:rsidRDefault="009647AA" w:rsidP="009647AA">
      <w:pPr>
        <w:rPr>
          <w:sz w:val="28"/>
          <w:szCs w:val="28"/>
        </w:rPr>
      </w:pPr>
    </w:p>
    <w:p w:rsidR="004178CB" w:rsidRDefault="004178CB"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 w:rsidR="00AD347A" w:rsidRDefault="00AD347A" w:rsidP="00AD347A">
      <w:pPr>
        <w:sectPr w:rsidR="00AD347A" w:rsidSect="006E3194">
          <w:pgSz w:w="11906" w:h="16838"/>
          <w:pgMar w:top="851" w:right="851" w:bottom="851" w:left="1418" w:header="709" w:footer="709" w:gutter="0"/>
          <w:cols w:space="708"/>
          <w:docGrid w:linePitch="360"/>
        </w:sectPr>
      </w:pPr>
    </w:p>
    <w:tbl>
      <w:tblPr>
        <w:tblW w:w="15618" w:type="dxa"/>
        <w:tblInd w:w="93" w:type="dxa"/>
        <w:tblLook w:val="04A0"/>
      </w:tblPr>
      <w:tblGrid>
        <w:gridCol w:w="866"/>
        <w:gridCol w:w="5386"/>
        <w:gridCol w:w="1136"/>
        <w:gridCol w:w="3060"/>
        <w:gridCol w:w="959"/>
        <w:gridCol w:w="959"/>
        <w:gridCol w:w="999"/>
        <w:gridCol w:w="1059"/>
        <w:gridCol w:w="597"/>
        <w:gridCol w:w="597"/>
      </w:tblGrid>
      <w:tr w:rsidR="00AD347A" w:rsidRPr="00AD347A" w:rsidTr="00AD347A">
        <w:trPr>
          <w:trHeight w:val="945"/>
        </w:trPr>
        <w:tc>
          <w:tcPr>
            <w:tcW w:w="86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538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113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3060"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3976" w:type="dxa"/>
            <w:gridSpan w:val="4"/>
            <w:tcBorders>
              <w:top w:val="nil"/>
              <w:left w:val="nil"/>
              <w:bottom w:val="nil"/>
              <w:right w:val="nil"/>
            </w:tcBorders>
            <w:shd w:val="clear" w:color="auto" w:fill="auto"/>
            <w:vAlign w:val="center"/>
            <w:hideMark/>
          </w:tcPr>
          <w:p w:rsidR="00AD347A" w:rsidRPr="00AD347A" w:rsidRDefault="00AD347A" w:rsidP="00AD347A">
            <w:pPr>
              <w:rPr>
                <w:color w:val="000000"/>
              </w:rPr>
            </w:pPr>
            <w:r w:rsidRPr="00AD347A">
              <w:rPr>
                <w:color w:val="000000"/>
                <w:sz w:val="22"/>
                <w:szCs w:val="22"/>
              </w:rPr>
              <w:t>Приложение № 1 к подпрограмме 4 "Обеспечение условий реализации программы и прочие мероприятия"</w:t>
            </w:r>
          </w:p>
        </w:tc>
        <w:tc>
          <w:tcPr>
            <w:tcW w:w="597" w:type="dxa"/>
            <w:tcBorders>
              <w:top w:val="nil"/>
              <w:left w:val="nil"/>
              <w:bottom w:val="nil"/>
              <w:right w:val="nil"/>
            </w:tcBorders>
            <w:shd w:val="clear" w:color="auto" w:fill="auto"/>
            <w:vAlign w:val="bottom"/>
            <w:hideMark/>
          </w:tcPr>
          <w:p w:rsidR="00AD347A" w:rsidRPr="00AD347A" w:rsidRDefault="00AD347A" w:rsidP="00AD347A">
            <w:pPr>
              <w:rPr>
                <w:rFonts w:ascii="Calibri" w:hAnsi="Calibri"/>
                <w:color w:val="000000"/>
              </w:rPr>
            </w:pPr>
          </w:p>
        </w:tc>
        <w:tc>
          <w:tcPr>
            <w:tcW w:w="597" w:type="dxa"/>
            <w:tcBorders>
              <w:top w:val="nil"/>
              <w:left w:val="nil"/>
              <w:bottom w:val="nil"/>
              <w:right w:val="nil"/>
            </w:tcBorders>
            <w:shd w:val="clear" w:color="auto" w:fill="auto"/>
            <w:vAlign w:val="bottom"/>
            <w:hideMark/>
          </w:tcPr>
          <w:p w:rsidR="00AD347A" w:rsidRPr="00AD347A" w:rsidRDefault="00AD347A" w:rsidP="00AD347A">
            <w:pPr>
              <w:rPr>
                <w:rFonts w:ascii="Calibri" w:hAnsi="Calibri"/>
                <w:color w:val="000000"/>
              </w:rPr>
            </w:pPr>
          </w:p>
        </w:tc>
      </w:tr>
      <w:tr w:rsidR="00AD347A" w:rsidRPr="00AD347A" w:rsidTr="00AD347A">
        <w:trPr>
          <w:trHeight w:val="255"/>
        </w:trPr>
        <w:tc>
          <w:tcPr>
            <w:tcW w:w="86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538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1136"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3060"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959" w:type="dxa"/>
            <w:tcBorders>
              <w:top w:val="nil"/>
              <w:left w:val="nil"/>
              <w:bottom w:val="nil"/>
              <w:right w:val="nil"/>
            </w:tcBorders>
            <w:shd w:val="clear" w:color="auto" w:fill="auto"/>
            <w:noWrap/>
            <w:vAlign w:val="bottom"/>
            <w:hideMark/>
          </w:tcPr>
          <w:p w:rsidR="00AD347A" w:rsidRPr="00AD347A" w:rsidRDefault="00AD347A" w:rsidP="00AD347A">
            <w:pPr>
              <w:rPr>
                <w:rFonts w:ascii="Calibri" w:hAnsi="Calibri"/>
                <w:color w:val="000000"/>
              </w:rPr>
            </w:pPr>
          </w:p>
        </w:tc>
        <w:tc>
          <w:tcPr>
            <w:tcW w:w="959" w:type="dxa"/>
            <w:tcBorders>
              <w:top w:val="nil"/>
              <w:left w:val="nil"/>
              <w:bottom w:val="nil"/>
              <w:right w:val="nil"/>
            </w:tcBorders>
            <w:shd w:val="clear" w:color="auto" w:fill="auto"/>
            <w:vAlign w:val="center"/>
            <w:hideMark/>
          </w:tcPr>
          <w:p w:rsidR="00AD347A" w:rsidRPr="00AD347A" w:rsidRDefault="00AD347A" w:rsidP="00AD347A">
            <w:pPr>
              <w:rPr>
                <w:color w:val="000000"/>
              </w:rPr>
            </w:pPr>
          </w:p>
        </w:tc>
        <w:tc>
          <w:tcPr>
            <w:tcW w:w="999" w:type="dxa"/>
            <w:tcBorders>
              <w:top w:val="nil"/>
              <w:left w:val="nil"/>
              <w:bottom w:val="nil"/>
              <w:right w:val="nil"/>
            </w:tcBorders>
            <w:shd w:val="clear" w:color="auto" w:fill="auto"/>
            <w:vAlign w:val="center"/>
            <w:hideMark/>
          </w:tcPr>
          <w:p w:rsidR="00AD347A" w:rsidRPr="00AD347A" w:rsidRDefault="00AD347A" w:rsidP="00AD347A">
            <w:pPr>
              <w:rPr>
                <w:rFonts w:ascii="Calibri" w:hAnsi="Calibri"/>
                <w:color w:val="000000"/>
              </w:rPr>
            </w:pPr>
          </w:p>
        </w:tc>
        <w:tc>
          <w:tcPr>
            <w:tcW w:w="1059" w:type="dxa"/>
            <w:tcBorders>
              <w:top w:val="nil"/>
              <w:left w:val="nil"/>
              <w:bottom w:val="nil"/>
              <w:right w:val="nil"/>
            </w:tcBorders>
            <w:shd w:val="clear" w:color="auto" w:fill="auto"/>
            <w:vAlign w:val="center"/>
            <w:hideMark/>
          </w:tcPr>
          <w:p w:rsidR="00AD347A" w:rsidRPr="00AD347A" w:rsidRDefault="00AD347A" w:rsidP="00AD347A">
            <w:pPr>
              <w:rPr>
                <w:rFonts w:ascii="Calibri" w:hAnsi="Calibri"/>
                <w:color w:val="000000"/>
              </w:rPr>
            </w:pPr>
          </w:p>
        </w:tc>
        <w:tc>
          <w:tcPr>
            <w:tcW w:w="597" w:type="dxa"/>
            <w:tcBorders>
              <w:top w:val="nil"/>
              <w:left w:val="nil"/>
              <w:bottom w:val="nil"/>
              <w:right w:val="nil"/>
            </w:tcBorders>
            <w:shd w:val="clear" w:color="auto" w:fill="auto"/>
            <w:vAlign w:val="bottom"/>
            <w:hideMark/>
          </w:tcPr>
          <w:p w:rsidR="00AD347A" w:rsidRPr="00AD347A" w:rsidRDefault="00AD347A" w:rsidP="00AD347A">
            <w:pPr>
              <w:rPr>
                <w:rFonts w:ascii="Calibri" w:hAnsi="Calibri"/>
                <w:color w:val="000000"/>
              </w:rPr>
            </w:pPr>
          </w:p>
        </w:tc>
        <w:tc>
          <w:tcPr>
            <w:tcW w:w="597" w:type="dxa"/>
            <w:tcBorders>
              <w:top w:val="nil"/>
              <w:left w:val="nil"/>
              <w:bottom w:val="nil"/>
              <w:right w:val="nil"/>
            </w:tcBorders>
            <w:shd w:val="clear" w:color="auto" w:fill="auto"/>
            <w:vAlign w:val="bottom"/>
            <w:hideMark/>
          </w:tcPr>
          <w:p w:rsidR="00AD347A" w:rsidRPr="00AD347A" w:rsidRDefault="00AD347A" w:rsidP="00AD347A">
            <w:pPr>
              <w:rPr>
                <w:rFonts w:ascii="Calibri" w:hAnsi="Calibri"/>
                <w:color w:val="000000"/>
              </w:rPr>
            </w:pPr>
          </w:p>
        </w:tc>
      </w:tr>
      <w:tr w:rsidR="00AD347A" w:rsidRPr="00AD347A" w:rsidTr="00AD347A">
        <w:trPr>
          <w:trHeight w:val="635"/>
        </w:trPr>
        <w:tc>
          <w:tcPr>
            <w:tcW w:w="15618" w:type="dxa"/>
            <w:gridSpan w:val="10"/>
            <w:tcBorders>
              <w:top w:val="nil"/>
              <w:left w:val="nil"/>
              <w:bottom w:val="nil"/>
              <w:right w:val="nil"/>
            </w:tcBorders>
            <w:shd w:val="clear" w:color="auto" w:fill="auto"/>
            <w:vAlign w:val="center"/>
            <w:hideMark/>
          </w:tcPr>
          <w:p w:rsidR="00AD347A" w:rsidRPr="00AD347A" w:rsidRDefault="00AD347A" w:rsidP="00AD347A">
            <w:pPr>
              <w:jc w:val="center"/>
              <w:rPr>
                <w:rFonts w:ascii="Calibri" w:hAnsi="Calibri"/>
                <w:color w:val="000000"/>
              </w:rPr>
            </w:pPr>
            <w:r w:rsidRPr="00AD347A">
              <w:rPr>
                <w:rFonts w:ascii="Calibri" w:hAnsi="Calibri"/>
                <w:color w:val="000000"/>
                <w:sz w:val="22"/>
                <w:szCs w:val="22"/>
              </w:rPr>
              <w:t>П</w:t>
            </w:r>
            <w:r w:rsidRPr="00AD347A">
              <w:rPr>
                <w:color w:val="000000"/>
                <w:sz w:val="22"/>
                <w:szCs w:val="22"/>
              </w:rPr>
              <w:t>еречень и значения показателей результативности подпрограммы                                                                                                                                                                                                               «Обеспечение условий реализации программы и прочие мероприятия»</w:t>
            </w:r>
          </w:p>
        </w:tc>
      </w:tr>
      <w:tr w:rsidR="00AD347A" w:rsidRPr="00AD347A" w:rsidTr="00AD347A">
        <w:trPr>
          <w:trHeight w:val="120"/>
        </w:trPr>
        <w:tc>
          <w:tcPr>
            <w:tcW w:w="866"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386"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1136"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3060"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959"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959"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999"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1059"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66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 xml:space="preserve">№ </w:t>
            </w:r>
            <w:proofErr w:type="gramStart"/>
            <w:r w:rsidRPr="00AD347A">
              <w:rPr>
                <w:color w:val="000000"/>
                <w:sz w:val="22"/>
                <w:szCs w:val="22"/>
              </w:rPr>
              <w:t>п</w:t>
            </w:r>
            <w:proofErr w:type="gramEnd"/>
            <w:r w:rsidRPr="00AD347A">
              <w:rPr>
                <w:color w:val="000000"/>
                <w:sz w:val="22"/>
                <w:szCs w:val="22"/>
              </w:rPr>
              <w:t xml:space="preserve">/п  </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Цель, показатели результативности</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Ед. изм.</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Источник информации</w:t>
            </w:r>
          </w:p>
        </w:tc>
        <w:tc>
          <w:tcPr>
            <w:tcW w:w="3976" w:type="dxa"/>
            <w:gridSpan w:val="4"/>
            <w:tcBorders>
              <w:top w:val="single" w:sz="4" w:space="0" w:color="auto"/>
              <w:left w:val="nil"/>
              <w:bottom w:val="single" w:sz="4" w:space="0" w:color="auto"/>
              <w:right w:val="single" w:sz="4" w:space="0" w:color="000000"/>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Годы реализации подпрограммы</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D347A" w:rsidRPr="00AD347A" w:rsidRDefault="00AD347A" w:rsidP="00AD347A">
            <w:pPr>
              <w:rPr>
                <w:color w:val="00000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D347A" w:rsidRPr="00AD347A" w:rsidRDefault="00AD347A" w:rsidP="00AD347A">
            <w:pPr>
              <w:rPr>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D347A" w:rsidRPr="00AD347A" w:rsidRDefault="00AD347A" w:rsidP="00AD347A">
            <w:pPr>
              <w:rPr>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D347A" w:rsidRPr="00AD347A" w:rsidRDefault="00AD347A" w:rsidP="00AD347A">
            <w:pPr>
              <w:rPr>
                <w:color w:val="000000"/>
              </w:rPr>
            </w:pP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2019</w:t>
            </w: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2020</w:t>
            </w:r>
          </w:p>
        </w:tc>
        <w:tc>
          <w:tcPr>
            <w:tcW w:w="99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2021</w:t>
            </w:r>
          </w:p>
        </w:tc>
        <w:tc>
          <w:tcPr>
            <w:tcW w:w="10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2022</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w:t>
            </w:r>
          </w:p>
        </w:tc>
        <w:tc>
          <w:tcPr>
            <w:tcW w:w="538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2</w:t>
            </w:r>
          </w:p>
        </w:tc>
        <w:tc>
          <w:tcPr>
            <w:tcW w:w="113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3</w:t>
            </w:r>
          </w:p>
        </w:tc>
        <w:tc>
          <w:tcPr>
            <w:tcW w:w="3060"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4</w:t>
            </w: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5</w:t>
            </w: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6</w:t>
            </w:r>
          </w:p>
        </w:tc>
        <w:tc>
          <w:tcPr>
            <w:tcW w:w="99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7</w:t>
            </w:r>
          </w:p>
        </w:tc>
        <w:tc>
          <w:tcPr>
            <w:tcW w:w="10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8</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rPr>
                <w:color w:val="000000"/>
              </w:rPr>
            </w:pPr>
            <w:r w:rsidRPr="00AD347A">
              <w:rPr>
                <w:color w:val="000000"/>
                <w:sz w:val="22"/>
                <w:szCs w:val="22"/>
              </w:rPr>
              <w:t>1</w:t>
            </w:r>
          </w:p>
        </w:tc>
        <w:tc>
          <w:tcPr>
            <w:tcW w:w="13558" w:type="dxa"/>
            <w:gridSpan w:val="7"/>
            <w:tcBorders>
              <w:top w:val="single" w:sz="4" w:space="0" w:color="auto"/>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Цель: создание условий для устойчивого развития отрасли "Культура" в городе Канске.</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rPr>
                <w:color w:val="000000"/>
              </w:rPr>
            </w:pPr>
            <w:r w:rsidRPr="00AD347A">
              <w:rPr>
                <w:color w:val="000000"/>
                <w:sz w:val="22"/>
                <w:szCs w:val="22"/>
              </w:rPr>
              <w:t>1.1</w:t>
            </w:r>
          </w:p>
        </w:tc>
        <w:tc>
          <w:tcPr>
            <w:tcW w:w="13558" w:type="dxa"/>
            <w:gridSpan w:val="7"/>
            <w:tcBorders>
              <w:top w:val="single" w:sz="4" w:space="0" w:color="auto"/>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Задача 1. Развитие дополнительного образования в области культуры</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159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1.1.1</w:t>
            </w:r>
          </w:p>
        </w:tc>
        <w:tc>
          <w:tcPr>
            <w:tcW w:w="538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 xml:space="preserve">Количество человеко-часов </w:t>
            </w:r>
            <w:r w:rsidRPr="00AD347A">
              <w:rPr>
                <w:color w:val="000000"/>
                <w:sz w:val="22"/>
                <w:szCs w:val="22"/>
              </w:rPr>
              <w:br/>
              <w:t xml:space="preserve">(предпрофессиональная программа </w:t>
            </w:r>
            <w:proofErr w:type="gramStart"/>
            <w:r w:rsidRPr="00AD347A">
              <w:rPr>
                <w:color w:val="000000"/>
                <w:sz w:val="22"/>
                <w:szCs w:val="22"/>
              </w:rPr>
              <w:t>-ж</w:t>
            </w:r>
            <w:proofErr w:type="gramEnd"/>
            <w:r w:rsidRPr="00AD347A">
              <w:rPr>
                <w:color w:val="000000"/>
                <w:sz w:val="22"/>
                <w:szCs w:val="22"/>
              </w:rPr>
              <w:t>ивопись, струнные инструменты, фортепиано, народные инструменты, хоровое пение, хореографическое творчество, духовые и ударные инструменты, музыкальный фольклор, искусство театра)</w:t>
            </w:r>
          </w:p>
        </w:tc>
        <w:tc>
          <w:tcPr>
            <w:tcW w:w="113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Расчетный показатель на основе ведомственной отчетности (форма 1-ДШИ)</w:t>
            </w:r>
          </w:p>
        </w:tc>
        <w:tc>
          <w:tcPr>
            <w:tcW w:w="95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 xml:space="preserve"> X </w:t>
            </w:r>
          </w:p>
        </w:tc>
        <w:tc>
          <w:tcPr>
            <w:tcW w:w="95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76330,3</w:t>
            </w:r>
          </w:p>
        </w:tc>
        <w:tc>
          <w:tcPr>
            <w:tcW w:w="99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87501,2</w:t>
            </w:r>
          </w:p>
        </w:tc>
        <w:tc>
          <w:tcPr>
            <w:tcW w:w="1059" w:type="dxa"/>
            <w:tcBorders>
              <w:top w:val="nil"/>
              <w:left w:val="nil"/>
              <w:bottom w:val="single" w:sz="4" w:space="0" w:color="auto"/>
              <w:right w:val="single" w:sz="4" w:space="0" w:color="auto"/>
            </w:tcBorders>
            <w:shd w:val="clear" w:color="000000" w:fill="FFFFFF"/>
            <w:noWrap/>
            <w:vAlign w:val="center"/>
            <w:hideMark/>
          </w:tcPr>
          <w:p w:rsidR="00AD347A" w:rsidRPr="00AD347A" w:rsidRDefault="00AD347A" w:rsidP="00AD347A">
            <w:pPr>
              <w:jc w:val="center"/>
              <w:rPr>
                <w:color w:val="000000"/>
              </w:rPr>
            </w:pPr>
            <w:r w:rsidRPr="00AD347A">
              <w:rPr>
                <w:color w:val="000000"/>
                <w:sz w:val="22"/>
                <w:szCs w:val="22"/>
              </w:rPr>
              <w:t>87501,2</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84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1.1.2</w:t>
            </w:r>
          </w:p>
        </w:tc>
        <w:tc>
          <w:tcPr>
            <w:tcW w:w="538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 xml:space="preserve">Количество человеко-часов </w:t>
            </w:r>
            <w:r w:rsidRPr="00AD347A">
              <w:rPr>
                <w:color w:val="000000"/>
                <w:sz w:val="22"/>
                <w:szCs w:val="22"/>
              </w:rPr>
              <w:br/>
              <w:t>(общеразвивающая программа, в том числе  - художественная)</w:t>
            </w:r>
          </w:p>
        </w:tc>
        <w:tc>
          <w:tcPr>
            <w:tcW w:w="113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Расчетный показатель на основе ведомственной отчетности (форма 1-ДШИ)</w:t>
            </w:r>
          </w:p>
        </w:tc>
        <w:tc>
          <w:tcPr>
            <w:tcW w:w="95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61152,0</w:t>
            </w:r>
          </w:p>
        </w:tc>
        <w:tc>
          <w:tcPr>
            <w:tcW w:w="95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46870,0</w:t>
            </w:r>
          </w:p>
        </w:tc>
        <w:tc>
          <w:tcPr>
            <w:tcW w:w="99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35062,0</w:t>
            </w:r>
          </w:p>
        </w:tc>
        <w:tc>
          <w:tcPr>
            <w:tcW w:w="1059" w:type="dxa"/>
            <w:tcBorders>
              <w:top w:val="nil"/>
              <w:left w:val="nil"/>
              <w:bottom w:val="single" w:sz="4" w:space="0" w:color="auto"/>
              <w:right w:val="single" w:sz="4" w:space="0" w:color="auto"/>
            </w:tcBorders>
            <w:shd w:val="clear" w:color="000000" w:fill="FFFFFF"/>
            <w:noWrap/>
            <w:vAlign w:val="center"/>
            <w:hideMark/>
          </w:tcPr>
          <w:p w:rsidR="00AD347A" w:rsidRPr="00AD347A" w:rsidRDefault="00AD347A" w:rsidP="00AD347A">
            <w:pPr>
              <w:jc w:val="center"/>
              <w:rPr>
                <w:color w:val="000000"/>
              </w:rPr>
            </w:pPr>
            <w:r w:rsidRPr="00AD347A">
              <w:rPr>
                <w:color w:val="000000"/>
                <w:sz w:val="22"/>
                <w:szCs w:val="22"/>
              </w:rPr>
              <w:t>35062,0</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112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1.1.3</w:t>
            </w:r>
          </w:p>
        </w:tc>
        <w:tc>
          <w:tcPr>
            <w:tcW w:w="538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proofErr w:type="gramStart"/>
            <w:r w:rsidRPr="00AD347A">
              <w:rPr>
                <w:color w:val="000000"/>
                <w:sz w:val="22"/>
                <w:szCs w:val="22"/>
              </w:rPr>
              <w:t>Число обучающихся в учреждениях дополнительного образования в сфере культуры</w:t>
            </w:r>
            <w:r w:rsidRPr="00AD347A">
              <w:rPr>
                <w:color w:val="000000"/>
                <w:sz w:val="22"/>
                <w:szCs w:val="22"/>
              </w:rPr>
              <w:br/>
              <w:t xml:space="preserve"> (в рамках исполнения муниципального задания и на платной основе)</w:t>
            </w:r>
            <w:proofErr w:type="gramEnd"/>
          </w:p>
        </w:tc>
        <w:tc>
          <w:tcPr>
            <w:tcW w:w="113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человек</w:t>
            </w:r>
          </w:p>
        </w:tc>
        <w:tc>
          <w:tcPr>
            <w:tcW w:w="3060"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Расчетный показатель на основе ведомственной отчетности (форма 1-ДШИ)</w:t>
            </w:r>
          </w:p>
        </w:tc>
        <w:tc>
          <w:tcPr>
            <w:tcW w:w="95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845</w:t>
            </w:r>
          </w:p>
        </w:tc>
        <w:tc>
          <w:tcPr>
            <w:tcW w:w="95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859</w:t>
            </w:r>
          </w:p>
        </w:tc>
        <w:tc>
          <w:tcPr>
            <w:tcW w:w="99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879</w:t>
            </w:r>
          </w:p>
        </w:tc>
        <w:tc>
          <w:tcPr>
            <w:tcW w:w="1059"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879</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40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1.2</w:t>
            </w:r>
          </w:p>
        </w:tc>
        <w:tc>
          <w:tcPr>
            <w:tcW w:w="13558" w:type="dxa"/>
            <w:gridSpan w:val="7"/>
            <w:tcBorders>
              <w:top w:val="single" w:sz="4" w:space="0" w:color="auto"/>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Задача 2.  Модернизация материально-технической базы  муниципальных учреждений культуры.</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70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1.2.1</w:t>
            </w:r>
          </w:p>
        </w:tc>
        <w:tc>
          <w:tcPr>
            <w:tcW w:w="538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rPr>
                <w:color w:val="000000"/>
              </w:rPr>
            </w:pPr>
            <w:r w:rsidRPr="00AD347A">
              <w:rPr>
                <w:color w:val="000000"/>
                <w:sz w:val="22"/>
                <w:szCs w:val="22"/>
              </w:rPr>
              <w:t>Минимальное число социокультурных проектов в области культуры, реализованных муниципальными учреждениями</w:t>
            </w:r>
          </w:p>
        </w:tc>
        <w:tc>
          <w:tcPr>
            <w:tcW w:w="1136"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единиц</w:t>
            </w:r>
          </w:p>
        </w:tc>
        <w:tc>
          <w:tcPr>
            <w:tcW w:w="3060"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 xml:space="preserve">Расчетный показатель на основе ведомственной отчетности </w:t>
            </w: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1</w:t>
            </w:r>
          </w:p>
        </w:tc>
        <w:tc>
          <w:tcPr>
            <w:tcW w:w="9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1</w:t>
            </w:r>
          </w:p>
        </w:tc>
        <w:tc>
          <w:tcPr>
            <w:tcW w:w="99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1</w:t>
            </w:r>
          </w:p>
        </w:tc>
        <w:tc>
          <w:tcPr>
            <w:tcW w:w="1059" w:type="dxa"/>
            <w:tcBorders>
              <w:top w:val="nil"/>
              <w:left w:val="nil"/>
              <w:bottom w:val="single" w:sz="4" w:space="0" w:color="auto"/>
              <w:right w:val="single" w:sz="4" w:space="0" w:color="auto"/>
            </w:tcBorders>
            <w:shd w:val="clear" w:color="000000" w:fill="FFFFFF"/>
            <w:vAlign w:val="center"/>
            <w:hideMark/>
          </w:tcPr>
          <w:p w:rsidR="00AD347A" w:rsidRPr="00AD347A" w:rsidRDefault="00AD347A" w:rsidP="00AD347A">
            <w:pPr>
              <w:jc w:val="center"/>
              <w:rPr>
                <w:color w:val="000000"/>
              </w:rPr>
            </w:pPr>
            <w:r w:rsidRPr="00AD347A">
              <w:rPr>
                <w:color w:val="000000"/>
                <w:sz w:val="22"/>
                <w:szCs w:val="22"/>
              </w:rPr>
              <w:t>1</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D347A" w:rsidRPr="00AD347A" w:rsidRDefault="00AD347A" w:rsidP="00AD347A">
            <w:pPr>
              <w:rPr>
                <w:color w:val="000000"/>
              </w:rPr>
            </w:pPr>
            <w:r w:rsidRPr="00AD347A">
              <w:rPr>
                <w:color w:val="000000"/>
                <w:sz w:val="22"/>
                <w:szCs w:val="22"/>
              </w:rPr>
              <w:t>1.3</w:t>
            </w:r>
          </w:p>
        </w:tc>
        <w:tc>
          <w:tcPr>
            <w:tcW w:w="13558"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AD347A" w:rsidRPr="00AD347A" w:rsidRDefault="00AD347A" w:rsidP="00AD347A">
            <w:pPr>
              <w:rPr>
                <w:color w:val="000000"/>
              </w:rPr>
            </w:pPr>
            <w:r w:rsidRPr="00AD347A">
              <w:rPr>
                <w:color w:val="000000"/>
                <w:sz w:val="22"/>
                <w:szCs w:val="22"/>
              </w:rPr>
              <w:t>Задача 3. Обеспечение эффективного управления в отрасли "Культура"</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r w:rsidR="00AD347A" w:rsidRPr="00AD347A" w:rsidTr="00AD347A">
        <w:trPr>
          <w:trHeight w:val="69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D347A" w:rsidRPr="00AD347A" w:rsidRDefault="00AD347A" w:rsidP="00AD347A">
            <w:pPr>
              <w:rPr>
                <w:color w:val="000000"/>
              </w:rPr>
            </w:pPr>
            <w:r w:rsidRPr="00AD347A">
              <w:rPr>
                <w:color w:val="000000"/>
                <w:sz w:val="22"/>
                <w:szCs w:val="22"/>
              </w:rPr>
              <w:lastRenderedPageBreak/>
              <w:t>1.3.1</w:t>
            </w:r>
          </w:p>
        </w:tc>
        <w:tc>
          <w:tcPr>
            <w:tcW w:w="5386"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rPr>
                <w:color w:val="000000"/>
              </w:rPr>
            </w:pPr>
            <w:r w:rsidRPr="00AD347A">
              <w:rPr>
                <w:color w:val="000000"/>
                <w:sz w:val="22"/>
                <w:szCs w:val="22"/>
              </w:rPr>
              <w:t>Количество специалистов повысивших квалификацию (курсы, семинары)</w:t>
            </w:r>
          </w:p>
        </w:tc>
        <w:tc>
          <w:tcPr>
            <w:tcW w:w="1136"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rPr>
                <w:color w:val="000000"/>
              </w:rPr>
            </w:pPr>
            <w:r w:rsidRPr="00AD347A">
              <w:rPr>
                <w:color w:val="000000"/>
                <w:sz w:val="22"/>
                <w:szCs w:val="22"/>
              </w:rPr>
              <w:t>единиц</w:t>
            </w:r>
          </w:p>
        </w:tc>
        <w:tc>
          <w:tcPr>
            <w:tcW w:w="3060" w:type="dxa"/>
            <w:tcBorders>
              <w:top w:val="nil"/>
              <w:left w:val="nil"/>
              <w:bottom w:val="single" w:sz="4" w:space="0" w:color="auto"/>
              <w:right w:val="single" w:sz="4" w:space="0" w:color="auto"/>
            </w:tcBorders>
            <w:shd w:val="clear" w:color="auto" w:fill="auto"/>
            <w:vAlign w:val="center"/>
            <w:hideMark/>
          </w:tcPr>
          <w:p w:rsidR="00AD347A" w:rsidRPr="00AD347A" w:rsidRDefault="00AD347A" w:rsidP="00AD347A">
            <w:pPr>
              <w:jc w:val="center"/>
              <w:rPr>
                <w:color w:val="000000"/>
              </w:rPr>
            </w:pPr>
            <w:r w:rsidRPr="00AD347A">
              <w:rPr>
                <w:color w:val="000000"/>
                <w:sz w:val="22"/>
                <w:szCs w:val="22"/>
              </w:rPr>
              <w:t>Документы, подтверждающие прохождение обучения (</w:t>
            </w:r>
            <w:proofErr w:type="spellStart"/>
            <w:r w:rsidRPr="00AD347A">
              <w:rPr>
                <w:color w:val="000000"/>
                <w:sz w:val="22"/>
                <w:szCs w:val="22"/>
              </w:rPr>
              <w:t>дипломы</w:t>
            </w:r>
            <w:proofErr w:type="gramStart"/>
            <w:r w:rsidRPr="00AD347A">
              <w:rPr>
                <w:color w:val="000000"/>
                <w:sz w:val="22"/>
                <w:szCs w:val="22"/>
              </w:rPr>
              <w:t>,с</w:t>
            </w:r>
            <w:proofErr w:type="gramEnd"/>
            <w:r w:rsidRPr="00AD347A">
              <w:rPr>
                <w:color w:val="000000"/>
                <w:sz w:val="22"/>
                <w:szCs w:val="22"/>
              </w:rPr>
              <w:t>ертификаты</w:t>
            </w:r>
            <w:proofErr w:type="spellEnd"/>
            <w:r w:rsidRPr="00AD347A">
              <w:rPr>
                <w:color w:val="000000"/>
                <w:sz w:val="22"/>
                <w:szCs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2</w:t>
            </w:r>
          </w:p>
        </w:tc>
        <w:tc>
          <w:tcPr>
            <w:tcW w:w="99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3</w:t>
            </w:r>
          </w:p>
        </w:tc>
        <w:tc>
          <w:tcPr>
            <w:tcW w:w="1059" w:type="dxa"/>
            <w:tcBorders>
              <w:top w:val="nil"/>
              <w:left w:val="nil"/>
              <w:bottom w:val="single" w:sz="4" w:space="0" w:color="auto"/>
              <w:right w:val="single" w:sz="4" w:space="0" w:color="auto"/>
            </w:tcBorders>
            <w:shd w:val="clear" w:color="auto" w:fill="auto"/>
            <w:noWrap/>
            <w:vAlign w:val="center"/>
            <w:hideMark/>
          </w:tcPr>
          <w:p w:rsidR="00AD347A" w:rsidRPr="00AD347A" w:rsidRDefault="00AD347A" w:rsidP="00AD347A">
            <w:pPr>
              <w:jc w:val="center"/>
              <w:rPr>
                <w:color w:val="000000"/>
              </w:rPr>
            </w:pPr>
            <w:r w:rsidRPr="00AD347A">
              <w:rPr>
                <w:color w:val="000000"/>
                <w:sz w:val="22"/>
                <w:szCs w:val="22"/>
              </w:rPr>
              <w:t>3</w:t>
            </w: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c>
          <w:tcPr>
            <w:tcW w:w="597" w:type="dxa"/>
            <w:tcBorders>
              <w:top w:val="nil"/>
              <w:left w:val="nil"/>
              <w:bottom w:val="nil"/>
              <w:right w:val="nil"/>
            </w:tcBorders>
            <w:shd w:val="clear" w:color="auto" w:fill="auto"/>
            <w:noWrap/>
            <w:vAlign w:val="bottom"/>
            <w:hideMark/>
          </w:tcPr>
          <w:p w:rsidR="00AD347A" w:rsidRPr="00AD347A" w:rsidRDefault="00AD347A" w:rsidP="00AD347A">
            <w:pPr>
              <w:rPr>
                <w:color w:val="000000"/>
              </w:rPr>
            </w:pPr>
          </w:p>
        </w:tc>
      </w:tr>
    </w:tbl>
    <w:p w:rsidR="00AD347A" w:rsidRDefault="00AD347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4F0551" w:rsidRDefault="004F0551"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4F0551" w:rsidRDefault="004F0551" w:rsidP="00AD347A"/>
    <w:tbl>
      <w:tblPr>
        <w:tblW w:w="15398" w:type="dxa"/>
        <w:tblInd w:w="93" w:type="dxa"/>
        <w:tblLayout w:type="fixed"/>
        <w:tblLook w:val="04A0"/>
      </w:tblPr>
      <w:tblGrid>
        <w:gridCol w:w="718"/>
        <w:gridCol w:w="1707"/>
        <w:gridCol w:w="1276"/>
        <w:gridCol w:w="692"/>
        <w:gridCol w:w="725"/>
        <w:gridCol w:w="1216"/>
        <w:gridCol w:w="985"/>
        <w:gridCol w:w="1417"/>
        <w:gridCol w:w="1418"/>
        <w:gridCol w:w="1559"/>
        <w:gridCol w:w="1559"/>
        <w:gridCol w:w="896"/>
        <w:gridCol w:w="1230"/>
      </w:tblGrid>
      <w:tr w:rsidR="006E1743" w:rsidRPr="006E1743" w:rsidTr="00EE770A">
        <w:trPr>
          <w:trHeight w:val="1125"/>
        </w:trPr>
        <w:tc>
          <w:tcPr>
            <w:tcW w:w="7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70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72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98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3685" w:type="dxa"/>
            <w:gridSpan w:val="3"/>
            <w:tcBorders>
              <w:top w:val="nil"/>
              <w:left w:val="nil"/>
              <w:bottom w:val="nil"/>
              <w:right w:val="nil"/>
            </w:tcBorders>
            <w:shd w:val="clear" w:color="auto" w:fill="auto"/>
            <w:vAlign w:val="center"/>
            <w:hideMark/>
          </w:tcPr>
          <w:p w:rsidR="006E1743" w:rsidRPr="006E1743" w:rsidRDefault="006E1743" w:rsidP="006E1743">
            <w:pPr>
              <w:rPr>
                <w:color w:val="000000"/>
                <w:sz w:val="20"/>
                <w:szCs w:val="20"/>
              </w:rPr>
            </w:pPr>
            <w:r w:rsidRPr="006E1743">
              <w:rPr>
                <w:color w:val="000000"/>
                <w:sz w:val="20"/>
                <w:szCs w:val="20"/>
              </w:rPr>
              <w:t>Приложение № 2</w:t>
            </w:r>
            <w:r w:rsidRPr="006E1743">
              <w:rPr>
                <w:color w:val="000000"/>
                <w:sz w:val="20"/>
                <w:szCs w:val="20"/>
              </w:rPr>
              <w:br/>
              <w:t>к подпрограмме 4                         «Обеспечение условий реализации программы и прочие мероприятия»</w:t>
            </w:r>
          </w:p>
        </w:tc>
      </w:tr>
      <w:tr w:rsidR="006E1743" w:rsidRPr="006E1743" w:rsidTr="00EE770A">
        <w:trPr>
          <w:trHeight w:val="195"/>
        </w:trPr>
        <w:tc>
          <w:tcPr>
            <w:tcW w:w="7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70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72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98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559" w:type="dxa"/>
            <w:tcBorders>
              <w:top w:val="nil"/>
              <w:left w:val="nil"/>
              <w:bottom w:val="nil"/>
              <w:right w:val="nil"/>
            </w:tcBorders>
            <w:shd w:val="clear" w:color="auto" w:fill="auto"/>
            <w:vAlign w:val="center"/>
            <w:hideMark/>
          </w:tcPr>
          <w:p w:rsidR="006E1743" w:rsidRPr="006E1743" w:rsidRDefault="006E1743" w:rsidP="006E1743">
            <w:pPr>
              <w:rPr>
                <w:color w:val="000000"/>
                <w:sz w:val="20"/>
                <w:szCs w:val="20"/>
              </w:rPr>
            </w:pPr>
          </w:p>
        </w:tc>
        <w:tc>
          <w:tcPr>
            <w:tcW w:w="896" w:type="dxa"/>
            <w:tcBorders>
              <w:top w:val="nil"/>
              <w:left w:val="nil"/>
              <w:bottom w:val="nil"/>
              <w:right w:val="nil"/>
            </w:tcBorders>
            <w:shd w:val="clear" w:color="auto" w:fill="auto"/>
            <w:vAlign w:val="center"/>
            <w:hideMark/>
          </w:tcPr>
          <w:p w:rsidR="006E1743" w:rsidRPr="006E1743" w:rsidRDefault="006E1743" w:rsidP="006E1743">
            <w:pPr>
              <w:rPr>
                <w:color w:val="000000"/>
                <w:sz w:val="20"/>
                <w:szCs w:val="20"/>
              </w:rPr>
            </w:pPr>
          </w:p>
        </w:tc>
        <w:tc>
          <w:tcPr>
            <w:tcW w:w="1230" w:type="dxa"/>
            <w:tcBorders>
              <w:top w:val="nil"/>
              <w:left w:val="nil"/>
              <w:bottom w:val="nil"/>
              <w:right w:val="nil"/>
            </w:tcBorders>
            <w:shd w:val="clear" w:color="auto" w:fill="auto"/>
            <w:vAlign w:val="center"/>
            <w:hideMark/>
          </w:tcPr>
          <w:p w:rsidR="006E1743" w:rsidRPr="006E1743" w:rsidRDefault="006E1743" w:rsidP="006E1743">
            <w:pPr>
              <w:rPr>
                <w:color w:val="000000"/>
                <w:sz w:val="20"/>
                <w:szCs w:val="20"/>
              </w:rPr>
            </w:pPr>
          </w:p>
        </w:tc>
      </w:tr>
      <w:tr w:rsidR="006E1743" w:rsidRPr="006E1743" w:rsidTr="00EE770A">
        <w:trPr>
          <w:trHeight w:val="555"/>
        </w:trPr>
        <w:tc>
          <w:tcPr>
            <w:tcW w:w="15398" w:type="dxa"/>
            <w:gridSpan w:val="13"/>
            <w:tcBorders>
              <w:top w:val="nil"/>
              <w:left w:val="nil"/>
              <w:bottom w:val="nil"/>
              <w:right w:val="nil"/>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Перечень мероприятий подпрограммы «Обеспечение условий реализации программы и прочие мероприятия»</w:t>
            </w:r>
          </w:p>
        </w:tc>
      </w:tr>
      <w:tr w:rsidR="006E1743" w:rsidRPr="006E1743" w:rsidTr="00EE770A">
        <w:trPr>
          <w:trHeight w:val="300"/>
        </w:trPr>
        <w:tc>
          <w:tcPr>
            <w:tcW w:w="7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70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72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985"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559"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896"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c>
          <w:tcPr>
            <w:tcW w:w="1230" w:type="dxa"/>
            <w:tcBorders>
              <w:top w:val="nil"/>
              <w:left w:val="nil"/>
              <w:bottom w:val="nil"/>
              <w:right w:val="nil"/>
            </w:tcBorders>
            <w:shd w:val="clear" w:color="auto" w:fill="auto"/>
            <w:noWrap/>
            <w:vAlign w:val="bottom"/>
            <w:hideMark/>
          </w:tcPr>
          <w:p w:rsidR="006E1743" w:rsidRPr="006E1743" w:rsidRDefault="006E1743" w:rsidP="006E1743">
            <w:pPr>
              <w:rPr>
                <w:rFonts w:ascii="Calibri" w:hAnsi="Calibri"/>
                <w:color w:val="000000"/>
                <w:sz w:val="20"/>
                <w:szCs w:val="20"/>
              </w:rPr>
            </w:pPr>
          </w:p>
        </w:tc>
      </w:tr>
      <w:tr w:rsidR="006E1743" w:rsidRPr="006E1743" w:rsidTr="00EE770A">
        <w:trPr>
          <w:trHeight w:val="300"/>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743" w:rsidRPr="006E1743" w:rsidRDefault="006E1743" w:rsidP="006E1743">
            <w:pPr>
              <w:jc w:val="center"/>
              <w:rPr>
                <w:color w:val="000000"/>
              </w:rPr>
            </w:pPr>
            <w:r w:rsidRPr="006E1743">
              <w:rPr>
                <w:color w:val="000000"/>
                <w:sz w:val="22"/>
                <w:szCs w:val="22"/>
              </w:rPr>
              <w:t xml:space="preserve">№ </w:t>
            </w:r>
            <w:proofErr w:type="gramStart"/>
            <w:r w:rsidRPr="006E1743">
              <w:rPr>
                <w:color w:val="000000"/>
                <w:sz w:val="22"/>
                <w:szCs w:val="22"/>
              </w:rPr>
              <w:t>п</w:t>
            </w:r>
            <w:proofErr w:type="gramEnd"/>
            <w:r w:rsidRPr="006E1743">
              <w:rPr>
                <w:color w:val="000000"/>
                <w:sz w:val="22"/>
                <w:szCs w:val="22"/>
              </w:rPr>
              <w:t>/п</w:t>
            </w:r>
          </w:p>
        </w:tc>
        <w:tc>
          <w:tcPr>
            <w:tcW w:w="1707" w:type="dxa"/>
            <w:vMerge w:val="restart"/>
            <w:tcBorders>
              <w:top w:val="single" w:sz="4" w:space="0" w:color="auto"/>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Цели, 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ГРБС</w:t>
            </w:r>
          </w:p>
        </w:tc>
        <w:tc>
          <w:tcPr>
            <w:tcW w:w="36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Код бюджетной классификации</w:t>
            </w:r>
          </w:p>
        </w:tc>
        <w:tc>
          <w:tcPr>
            <w:tcW w:w="595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 xml:space="preserve">Расходы по годам реализации программы  </w:t>
            </w:r>
            <w:proofErr w:type="gramStart"/>
            <w:r w:rsidRPr="006E1743">
              <w:rPr>
                <w:color w:val="000000"/>
                <w:sz w:val="20"/>
                <w:szCs w:val="20"/>
              </w:rPr>
              <w:t xml:space="preserve">( </w:t>
            </w:r>
            <w:proofErr w:type="gramEnd"/>
            <w:r w:rsidRPr="006E1743">
              <w:rPr>
                <w:color w:val="000000"/>
                <w:sz w:val="20"/>
                <w:szCs w:val="20"/>
              </w:rPr>
              <w:t>рублей )                                                                                                     годы</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Ожидаемый непосредственный результат (краткое описание</w:t>
            </w:r>
            <w:proofErr w:type="gramStart"/>
            <w:r w:rsidRPr="006E1743">
              <w:rPr>
                <w:color w:val="000000"/>
                <w:sz w:val="20"/>
                <w:szCs w:val="20"/>
              </w:rPr>
              <w:t>)о</w:t>
            </w:r>
            <w:proofErr w:type="gramEnd"/>
            <w:r w:rsidRPr="006E1743">
              <w:rPr>
                <w:color w:val="000000"/>
                <w:sz w:val="20"/>
                <w:szCs w:val="20"/>
              </w:rPr>
              <w:t>т реализации подпрограммного мероприятия (в том числе в натуральном выражении)</w:t>
            </w:r>
          </w:p>
        </w:tc>
      </w:tr>
      <w:tr w:rsidR="006E1743" w:rsidRPr="006E1743" w:rsidTr="00EE770A">
        <w:trPr>
          <w:trHeight w:val="30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E1743" w:rsidRPr="006E1743" w:rsidRDefault="006E1743" w:rsidP="006E1743">
            <w:pPr>
              <w:rPr>
                <w:color w:val="000000"/>
              </w:rPr>
            </w:pPr>
          </w:p>
        </w:tc>
        <w:tc>
          <w:tcPr>
            <w:tcW w:w="1707" w:type="dxa"/>
            <w:vMerge/>
            <w:tcBorders>
              <w:top w:val="single" w:sz="4" w:space="0" w:color="auto"/>
              <w:left w:val="nil"/>
              <w:bottom w:val="single" w:sz="4" w:space="0" w:color="auto"/>
              <w:right w:val="single" w:sz="4" w:space="0" w:color="auto"/>
            </w:tcBorders>
            <w:vAlign w:val="center"/>
            <w:hideMark/>
          </w:tcPr>
          <w:p w:rsidR="006E1743" w:rsidRPr="006E1743" w:rsidRDefault="006E1743" w:rsidP="006E1743">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1743" w:rsidRPr="006E1743" w:rsidRDefault="006E1743" w:rsidP="006E1743">
            <w:pPr>
              <w:rPr>
                <w:color w:val="000000"/>
                <w:sz w:val="20"/>
                <w:szCs w:val="20"/>
              </w:rPr>
            </w:pPr>
          </w:p>
        </w:tc>
        <w:tc>
          <w:tcPr>
            <w:tcW w:w="3618" w:type="dxa"/>
            <w:gridSpan w:val="4"/>
            <w:vMerge/>
            <w:tcBorders>
              <w:top w:val="single" w:sz="4" w:space="0" w:color="auto"/>
              <w:left w:val="single" w:sz="4" w:space="0" w:color="auto"/>
              <w:bottom w:val="single" w:sz="4" w:space="0" w:color="auto"/>
              <w:right w:val="single" w:sz="4" w:space="0" w:color="auto"/>
            </w:tcBorders>
            <w:vAlign w:val="center"/>
            <w:hideMark/>
          </w:tcPr>
          <w:p w:rsidR="006E1743" w:rsidRPr="006E1743" w:rsidRDefault="006E1743" w:rsidP="006E1743">
            <w:pPr>
              <w:rPr>
                <w:color w:val="000000"/>
                <w:sz w:val="20"/>
                <w:szCs w:val="20"/>
              </w:rPr>
            </w:pPr>
          </w:p>
        </w:tc>
        <w:tc>
          <w:tcPr>
            <w:tcW w:w="5953" w:type="dxa"/>
            <w:gridSpan w:val="4"/>
            <w:vMerge/>
            <w:tcBorders>
              <w:top w:val="single" w:sz="4" w:space="0" w:color="auto"/>
              <w:left w:val="single" w:sz="4" w:space="0" w:color="auto"/>
              <w:bottom w:val="single" w:sz="4" w:space="0" w:color="000000"/>
              <w:right w:val="single" w:sz="4" w:space="0" w:color="000000"/>
            </w:tcBorders>
            <w:vAlign w:val="center"/>
            <w:hideMark/>
          </w:tcPr>
          <w:p w:rsidR="006E1743" w:rsidRPr="006E1743" w:rsidRDefault="006E1743" w:rsidP="006E1743">
            <w:pPr>
              <w:rPr>
                <w:color w:val="000000"/>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6E1743" w:rsidRPr="006E1743" w:rsidRDefault="006E1743" w:rsidP="006E1743">
            <w:pPr>
              <w:rPr>
                <w:color w:val="000000"/>
                <w:sz w:val="20"/>
                <w:szCs w:val="20"/>
              </w:rPr>
            </w:pPr>
          </w:p>
        </w:tc>
      </w:tr>
      <w:tr w:rsidR="006E1743" w:rsidRPr="006E1743" w:rsidTr="00EE770A">
        <w:trPr>
          <w:trHeight w:val="168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E1743" w:rsidRPr="006E1743" w:rsidRDefault="006E1743" w:rsidP="006E1743">
            <w:pPr>
              <w:rPr>
                <w:color w:val="000000"/>
              </w:rPr>
            </w:pPr>
          </w:p>
        </w:tc>
        <w:tc>
          <w:tcPr>
            <w:tcW w:w="1707" w:type="dxa"/>
            <w:vMerge/>
            <w:tcBorders>
              <w:top w:val="single" w:sz="4" w:space="0" w:color="auto"/>
              <w:left w:val="nil"/>
              <w:bottom w:val="single" w:sz="4" w:space="0" w:color="auto"/>
              <w:right w:val="single" w:sz="4" w:space="0" w:color="auto"/>
            </w:tcBorders>
            <w:vAlign w:val="center"/>
            <w:hideMark/>
          </w:tcPr>
          <w:p w:rsidR="006E1743" w:rsidRPr="006E1743" w:rsidRDefault="006E1743" w:rsidP="006E1743">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1743" w:rsidRPr="006E1743" w:rsidRDefault="006E1743" w:rsidP="006E1743">
            <w:pPr>
              <w:rPr>
                <w:color w:val="000000"/>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ГРБС</w:t>
            </w:r>
          </w:p>
        </w:tc>
        <w:tc>
          <w:tcPr>
            <w:tcW w:w="72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proofErr w:type="spellStart"/>
            <w:r w:rsidRPr="006E1743">
              <w:rPr>
                <w:color w:val="000000"/>
                <w:sz w:val="20"/>
                <w:szCs w:val="20"/>
              </w:rPr>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ЦСР</w:t>
            </w:r>
          </w:p>
        </w:tc>
        <w:tc>
          <w:tcPr>
            <w:tcW w:w="98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ВР</w:t>
            </w:r>
          </w:p>
        </w:tc>
        <w:tc>
          <w:tcPr>
            <w:tcW w:w="1417"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 xml:space="preserve">2020 год </w:t>
            </w:r>
          </w:p>
        </w:tc>
        <w:tc>
          <w:tcPr>
            <w:tcW w:w="1418"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Итого на 2020-2022 годы</w:t>
            </w:r>
          </w:p>
        </w:tc>
        <w:tc>
          <w:tcPr>
            <w:tcW w:w="2126" w:type="dxa"/>
            <w:gridSpan w:val="2"/>
            <w:vMerge/>
            <w:tcBorders>
              <w:top w:val="nil"/>
              <w:left w:val="nil"/>
              <w:bottom w:val="single" w:sz="4" w:space="0" w:color="auto"/>
              <w:right w:val="single" w:sz="4" w:space="0" w:color="auto"/>
            </w:tcBorders>
            <w:vAlign w:val="center"/>
            <w:hideMark/>
          </w:tcPr>
          <w:p w:rsidR="006E1743" w:rsidRPr="006E1743" w:rsidRDefault="006E1743" w:rsidP="006E1743">
            <w:pPr>
              <w:rPr>
                <w:color w:val="000000"/>
                <w:sz w:val="20"/>
                <w:szCs w:val="20"/>
              </w:rPr>
            </w:pPr>
          </w:p>
        </w:tc>
      </w:tr>
      <w:tr w:rsidR="006E1743" w:rsidRPr="006E1743" w:rsidTr="00EE770A">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1</w:t>
            </w:r>
          </w:p>
        </w:tc>
        <w:tc>
          <w:tcPr>
            <w:tcW w:w="1707"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3</w:t>
            </w:r>
          </w:p>
        </w:tc>
        <w:tc>
          <w:tcPr>
            <w:tcW w:w="692"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4</w:t>
            </w:r>
          </w:p>
        </w:tc>
        <w:tc>
          <w:tcPr>
            <w:tcW w:w="72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5</w:t>
            </w:r>
          </w:p>
        </w:tc>
        <w:tc>
          <w:tcPr>
            <w:tcW w:w="1216"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6</w:t>
            </w:r>
          </w:p>
        </w:tc>
        <w:tc>
          <w:tcPr>
            <w:tcW w:w="98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11</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12</w:t>
            </w:r>
          </w:p>
        </w:tc>
      </w:tr>
      <w:tr w:rsidR="006E1743" w:rsidRPr="006E1743" w:rsidTr="00EE770A">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6E1743" w:rsidRPr="006E1743" w:rsidRDefault="006E1743" w:rsidP="006E1743">
            <w:pPr>
              <w:rPr>
                <w:color w:val="000000"/>
                <w:sz w:val="20"/>
                <w:szCs w:val="20"/>
              </w:rPr>
            </w:pPr>
            <w:r w:rsidRPr="006E1743">
              <w:rPr>
                <w:color w:val="000000"/>
                <w:sz w:val="20"/>
                <w:szCs w:val="20"/>
              </w:rPr>
              <w:t>1</w:t>
            </w:r>
          </w:p>
        </w:tc>
        <w:tc>
          <w:tcPr>
            <w:tcW w:w="14680" w:type="dxa"/>
            <w:gridSpan w:val="12"/>
            <w:tcBorders>
              <w:top w:val="single" w:sz="4" w:space="0" w:color="auto"/>
              <w:left w:val="nil"/>
              <w:bottom w:val="single" w:sz="4" w:space="0" w:color="auto"/>
              <w:right w:val="single" w:sz="4" w:space="0" w:color="000000"/>
            </w:tcBorders>
            <w:shd w:val="clear" w:color="auto" w:fill="auto"/>
            <w:vAlign w:val="center"/>
            <w:hideMark/>
          </w:tcPr>
          <w:p w:rsidR="006E1743" w:rsidRPr="006E1743" w:rsidRDefault="006E1743" w:rsidP="006E1743">
            <w:pPr>
              <w:rPr>
                <w:color w:val="000000"/>
                <w:sz w:val="20"/>
                <w:szCs w:val="20"/>
              </w:rPr>
            </w:pPr>
            <w:r w:rsidRPr="006E1743">
              <w:rPr>
                <w:color w:val="000000"/>
                <w:sz w:val="20"/>
                <w:szCs w:val="20"/>
              </w:rPr>
              <w:t>Цель: Создание условий для устойчивого развития в области "культура" в городе Канске</w:t>
            </w:r>
          </w:p>
        </w:tc>
      </w:tr>
      <w:tr w:rsidR="006E1743" w:rsidRPr="006E1743" w:rsidTr="00EE770A">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6E1743" w:rsidRPr="006E1743" w:rsidRDefault="006E1743" w:rsidP="006E1743">
            <w:pPr>
              <w:rPr>
                <w:color w:val="000000"/>
                <w:sz w:val="20"/>
                <w:szCs w:val="20"/>
              </w:rPr>
            </w:pPr>
            <w:r w:rsidRPr="006E1743">
              <w:rPr>
                <w:color w:val="000000"/>
                <w:sz w:val="20"/>
                <w:szCs w:val="20"/>
              </w:rPr>
              <w:t>1.1</w:t>
            </w:r>
          </w:p>
        </w:tc>
        <w:tc>
          <w:tcPr>
            <w:tcW w:w="14680" w:type="dxa"/>
            <w:gridSpan w:val="12"/>
            <w:tcBorders>
              <w:top w:val="single" w:sz="4" w:space="0" w:color="auto"/>
              <w:left w:val="nil"/>
              <w:bottom w:val="single" w:sz="4" w:space="0" w:color="auto"/>
              <w:right w:val="single" w:sz="4" w:space="0" w:color="000000"/>
            </w:tcBorders>
            <w:shd w:val="clear" w:color="auto" w:fill="auto"/>
            <w:vAlign w:val="center"/>
            <w:hideMark/>
          </w:tcPr>
          <w:p w:rsidR="006E1743" w:rsidRPr="006E1743" w:rsidRDefault="006E1743" w:rsidP="006E1743">
            <w:pPr>
              <w:rPr>
                <w:color w:val="000000"/>
                <w:sz w:val="20"/>
                <w:szCs w:val="20"/>
              </w:rPr>
            </w:pPr>
            <w:r w:rsidRPr="006E1743">
              <w:rPr>
                <w:color w:val="000000"/>
                <w:sz w:val="20"/>
                <w:szCs w:val="20"/>
              </w:rPr>
              <w:t>Задача 1. Развитие дополнительного образования в области культура</w:t>
            </w:r>
          </w:p>
        </w:tc>
      </w:tr>
      <w:tr w:rsidR="006E1743" w:rsidRPr="006E1743" w:rsidTr="00EE770A">
        <w:trPr>
          <w:trHeight w:val="217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1743" w:rsidRPr="006E1743" w:rsidRDefault="006E1743" w:rsidP="006E1743">
            <w:pPr>
              <w:jc w:val="center"/>
              <w:rPr>
                <w:rFonts w:ascii="Calibri" w:hAnsi="Calibri"/>
                <w:color w:val="000000"/>
              </w:rPr>
            </w:pPr>
            <w:r w:rsidRPr="006E1743">
              <w:rPr>
                <w:rFonts w:ascii="Calibri" w:hAnsi="Calibri"/>
                <w:color w:val="000000"/>
                <w:sz w:val="22"/>
                <w:szCs w:val="22"/>
              </w:rPr>
              <w:t>1.1.1</w:t>
            </w:r>
          </w:p>
        </w:tc>
        <w:tc>
          <w:tcPr>
            <w:tcW w:w="1707" w:type="dxa"/>
            <w:vMerge w:val="restart"/>
            <w:tcBorders>
              <w:top w:val="nil"/>
              <w:left w:val="nil"/>
              <w:bottom w:val="nil"/>
              <w:right w:val="single" w:sz="4" w:space="0" w:color="auto"/>
            </w:tcBorders>
            <w:shd w:val="clear" w:color="000000" w:fill="FFFFFF"/>
            <w:hideMark/>
          </w:tcPr>
          <w:p w:rsidR="006E1743" w:rsidRPr="006E1743" w:rsidRDefault="006E1743" w:rsidP="006E1743">
            <w:pPr>
              <w:rPr>
                <w:color w:val="000000"/>
                <w:sz w:val="20"/>
                <w:szCs w:val="20"/>
              </w:rPr>
            </w:pPr>
            <w:r w:rsidRPr="006E1743">
              <w:rPr>
                <w:color w:val="000000"/>
                <w:sz w:val="20"/>
                <w:szCs w:val="20"/>
              </w:rPr>
              <w:t>Обеспечение деятельности (оказание услуг) подведомственных учреждений</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Отдел культуры администрации г. Канска</w:t>
            </w:r>
          </w:p>
        </w:tc>
        <w:tc>
          <w:tcPr>
            <w:tcW w:w="692"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915</w:t>
            </w:r>
          </w:p>
        </w:tc>
        <w:tc>
          <w:tcPr>
            <w:tcW w:w="725"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07 03</w:t>
            </w:r>
          </w:p>
        </w:tc>
        <w:tc>
          <w:tcPr>
            <w:tcW w:w="1216"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0540000710</w:t>
            </w:r>
          </w:p>
        </w:tc>
        <w:tc>
          <w:tcPr>
            <w:tcW w:w="985"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611</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44 139 788,00</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42 664 329,00</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42 130 129,00</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128 934 246,00</w:t>
            </w:r>
          </w:p>
        </w:tc>
        <w:tc>
          <w:tcPr>
            <w:tcW w:w="2126" w:type="dxa"/>
            <w:gridSpan w:val="2"/>
            <w:vMerge w:val="restart"/>
            <w:tcBorders>
              <w:top w:val="single" w:sz="4" w:space="0" w:color="auto"/>
              <w:left w:val="single" w:sz="4" w:space="0" w:color="auto"/>
              <w:bottom w:val="nil"/>
              <w:right w:val="single" w:sz="4" w:space="0" w:color="000000"/>
            </w:tcBorders>
            <w:shd w:val="clear" w:color="000000" w:fill="FFFFFF"/>
            <w:hideMark/>
          </w:tcPr>
          <w:p w:rsidR="006E1743" w:rsidRPr="006E1743" w:rsidRDefault="006E1743" w:rsidP="006E1743">
            <w:pPr>
              <w:jc w:val="center"/>
              <w:rPr>
                <w:color w:val="000000"/>
                <w:sz w:val="20"/>
                <w:szCs w:val="20"/>
              </w:rPr>
            </w:pPr>
            <w:r w:rsidRPr="006E1743">
              <w:rPr>
                <w:color w:val="000000"/>
                <w:sz w:val="20"/>
                <w:szCs w:val="20"/>
              </w:rPr>
              <w:t>Количество обучающихся в муниципальных бюджетных учреждениях дополнительного образования  (в рамках исполнения муниципального задания и на платной основе) в сфере культуры г. Канска к 2022 году составит 879 человек</w:t>
            </w:r>
          </w:p>
        </w:tc>
      </w:tr>
      <w:tr w:rsidR="006E1743" w:rsidRPr="006E1743" w:rsidTr="00EE770A">
        <w:trPr>
          <w:trHeight w:val="390"/>
        </w:trPr>
        <w:tc>
          <w:tcPr>
            <w:tcW w:w="718" w:type="dxa"/>
            <w:vMerge/>
            <w:tcBorders>
              <w:top w:val="nil"/>
              <w:left w:val="single" w:sz="4" w:space="0" w:color="auto"/>
              <w:bottom w:val="single" w:sz="4" w:space="0" w:color="auto"/>
              <w:right w:val="single" w:sz="4" w:space="0" w:color="auto"/>
            </w:tcBorders>
            <w:vAlign w:val="center"/>
            <w:hideMark/>
          </w:tcPr>
          <w:p w:rsidR="006E1743" w:rsidRPr="006E1743" w:rsidRDefault="006E1743" w:rsidP="006E1743">
            <w:pPr>
              <w:rPr>
                <w:rFonts w:ascii="Calibri" w:hAnsi="Calibri"/>
                <w:color w:val="000000"/>
              </w:rPr>
            </w:pPr>
          </w:p>
        </w:tc>
        <w:tc>
          <w:tcPr>
            <w:tcW w:w="1707" w:type="dxa"/>
            <w:vMerge/>
            <w:tcBorders>
              <w:top w:val="nil"/>
              <w:left w:val="nil"/>
              <w:bottom w:val="nil"/>
              <w:right w:val="single" w:sz="4" w:space="0" w:color="auto"/>
            </w:tcBorders>
            <w:vAlign w:val="center"/>
            <w:hideMark/>
          </w:tcPr>
          <w:p w:rsidR="006E1743" w:rsidRPr="006E1743" w:rsidRDefault="006E1743" w:rsidP="006E1743">
            <w:pPr>
              <w:rPr>
                <w:color w:val="000000"/>
                <w:sz w:val="20"/>
                <w:szCs w:val="20"/>
              </w:rPr>
            </w:pPr>
          </w:p>
        </w:tc>
        <w:tc>
          <w:tcPr>
            <w:tcW w:w="1276"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692"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725"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1216"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985"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1417"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1418"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6E1743" w:rsidRPr="006E1743" w:rsidRDefault="006E1743" w:rsidP="006E1743">
            <w:pPr>
              <w:rPr>
                <w:color w:val="000000"/>
                <w:sz w:val="20"/>
                <w:szCs w:val="20"/>
              </w:rPr>
            </w:pPr>
          </w:p>
        </w:tc>
        <w:tc>
          <w:tcPr>
            <w:tcW w:w="2126" w:type="dxa"/>
            <w:gridSpan w:val="2"/>
            <w:vMerge/>
            <w:tcBorders>
              <w:top w:val="single" w:sz="4" w:space="0" w:color="auto"/>
              <w:left w:val="single" w:sz="4" w:space="0" w:color="auto"/>
              <w:bottom w:val="nil"/>
              <w:right w:val="single" w:sz="4" w:space="0" w:color="000000"/>
            </w:tcBorders>
            <w:vAlign w:val="center"/>
            <w:hideMark/>
          </w:tcPr>
          <w:p w:rsidR="006E1743" w:rsidRPr="006E1743" w:rsidRDefault="006E1743" w:rsidP="006E1743">
            <w:pPr>
              <w:rPr>
                <w:color w:val="000000"/>
                <w:sz w:val="20"/>
                <w:szCs w:val="20"/>
              </w:rPr>
            </w:pPr>
          </w:p>
        </w:tc>
      </w:tr>
      <w:tr w:rsidR="006E1743" w:rsidRPr="006E1743" w:rsidTr="00EE770A">
        <w:trPr>
          <w:trHeight w:val="2715"/>
        </w:trPr>
        <w:tc>
          <w:tcPr>
            <w:tcW w:w="718" w:type="dxa"/>
            <w:tcBorders>
              <w:top w:val="single" w:sz="4" w:space="0" w:color="auto"/>
              <w:left w:val="single" w:sz="4" w:space="0" w:color="auto"/>
              <w:bottom w:val="nil"/>
              <w:right w:val="single" w:sz="4" w:space="0" w:color="auto"/>
            </w:tcBorders>
            <w:shd w:val="clear" w:color="000000" w:fill="FFFFFF"/>
            <w:noWrap/>
            <w:vAlign w:val="center"/>
            <w:hideMark/>
          </w:tcPr>
          <w:p w:rsidR="006E1743" w:rsidRPr="006E1743" w:rsidRDefault="006E1743" w:rsidP="006E1743">
            <w:pPr>
              <w:jc w:val="center"/>
              <w:rPr>
                <w:rFonts w:ascii="Calibri" w:hAnsi="Calibri"/>
                <w:color w:val="000000"/>
              </w:rPr>
            </w:pPr>
            <w:r w:rsidRPr="006E1743">
              <w:rPr>
                <w:rFonts w:ascii="Calibri" w:hAnsi="Calibri"/>
                <w:color w:val="000000"/>
                <w:sz w:val="22"/>
                <w:szCs w:val="22"/>
              </w:rPr>
              <w:lastRenderedPageBreak/>
              <w:t>1.1.2.</w:t>
            </w:r>
          </w:p>
        </w:tc>
        <w:tc>
          <w:tcPr>
            <w:tcW w:w="1707" w:type="dxa"/>
            <w:tcBorders>
              <w:top w:val="single" w:sz="4" w:space="0" w:color="auto"/>
              <w:left w:val="nil"/>
              <w:bottom w:val="single" w:sz="4" w:space="0" w:color="auto"/>
              <w:right w:val="single" w:sz="4" w:space="0" w:color="auto"/>
            </w:tcBorders>
            <w:shd w:val="clear" w:color="000000" w:fill="FFFFFF"/>
            <w:hideMark/>
          </w:tcPr>
          <w:p w:rsidR="006E1743" w:rsidRPr="006E1743" w:rsidRDefault="006E1743" w:rsidP="006E1743">
            <w:pPr>
              <w:rPr>
                <w:color w:val="000000"/>
                <w:sz w:val="20"/>
                <w:szCs w:val="20"/>
              </w:rPr>
            </w:pPr>
            <w:r w:rsidRPr="006E1743">
              <w:rPr>
                <w:color w:val="000000"/>
                <w:sz w:val="20"/>
                <w:szCs w:val="20"/>
              </w:rPr>
              <w:t>Оснащение организаций дополнительного образования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Отдел культуры администрации г. Канска</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915</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 xml:space="preserve">07 03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540080910</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612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5 000,00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5 000,00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5 000,00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E1743" w:rsidRPr="006E1743" w:rsidRDefault="006E1743" w:rsidP="006E1743">
            <w:pPr>
              <w:jc w:val="center"/>
              <w:rPr>
                <w:color w:val="000000"/>
                <w:sz w:val="20"/>
                <w:szCs w:val="20"/>
              </w:rPr>
            </w:pPr>
            <w:r w:rsidRPr="006E1743">
              <w:rPr>
                <w:color w:val="000000"/>
                <w:sz w:val="20"/>
                <w:szCs w:val="20"/>
              </w:rPr>
              <w:t>15 000,00</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Сохранение и развитие народных художественных промыслов и ремесел</w:t>
            </w:r>
          </w:p>
        </w:tc>
      </w:tr>
      <w:tr w:rsidR="006E1743" w:rsidRPr="006E1743" w:rsidTr="00EE770A">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1743" w:rsidRPr="006E1743" w:rsidRDefault="006E1743" w:rsidP="006E1743">
            <w:pPr>
              <w:rPr>
                <w:color w:val="000000"/>
                <w:sz w:val="20"/>
                <w:szCs w:val="20"/>
              </w:rPr>
            </w:pPr>
            <w:r w:rsidRPr="006E1743">
              <w:rPr>
                <w:color w:val="000000"/>
                <w:sz w:val="20"/>
                <w:szCs w:val="20"/>
              </w:rPr>
              <w:t>3.1.</w:t>
            </w:r>
          </w:p>
        </w:tc>
        <w:tc>
          <w:tcPr>
            <w:tcW w:w="14680" w:type="dxa"/>
            <w:gridSpan w:val="12"/>
            <w:tcBorders>
              <w:top w:val="single" w:sz="4" w:space="0" w:color="auto"/>
              <w:left w:val="nil"/>
              <w:bottom w:val="single" w:sz="4" w:space="0" w:color="auto"/>
              <w:right w:val="single" w:sz="4" w:space="0" w:color="000000"/>
            </w:tcBorders>
            <w:shd w:val="clear" w:color="000000" w:fill="FFFFFF"/>
            <w:vAlign w:val="center"/>
            <w:hideMark/>
          </w:tcPr>
          <w:p w:rsidR="006E1743" w:rsidRPr="006E1743" w:rsidRDefault="006E1743" w:rsidP="006E1743">
            <w:pPr>
              <w:rPr>
                <w:color w:val="000000"/>
                <w:sz w:val="20"/>
                <w:szCs w:val="20"/>
              </w:rPr>
            </w:pPr>
            <w:r w:rsidRPr="006E1743">
              <w:rPr>
                <w:color w:val="000000"/>
                <w:sz w:val="20"/>
                <w:szCs w:val="20"/>
              </w:rPr>
              <w:t>Задача 3. Обеспечение эффективного управления  в отрасли "культура"</w:t>
            </w:r>
          </w:p>
        </w:tc>
      </w:tr>
      <w:tr w:rsidR="006E1743" w:rsidRPr="006E1743" w:rsidTr="00EE770A">
        <w:trPr>
          <w:trHeight w:val="1140"/>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6E1743" w:rsidRPr="006E1743" w:rsidRDefault="006E1743" w:rsidP="006E1743">
            <w:pPr>
              <w:jc w:val="center"/>
              <w:rPr>
                <w:rFonts w:ascii="Calibri" w:hAnsi="Calibri"/>
                <w:color w:val="000000"/>
              </w:rPr>
            </w:pPr>
            <w:r w:rsidRPr="006E1743">
              <w:rPr>
                <w:rFonts w:ascii="Calibri" w:hAnsi="Calibri"/>
                <w:color w:val="000000"/>
                <w:sz w:val="22"/>
                <w:szCs w:val="22"/>
              </w:rPr>
              <w:t>3.1.1.</w:t>
            </w:r>
          </w:p>
        </w:tc>
        <w:tc>
          <w:tcPr>
            <w:tcW w:w="1707" w:type="dxa"/>
            <w:tcBorders>
              <w:top w:val="nil"/>
              <w:left w:val="nil"/>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 xml:space="preserve"> Руководство и управление  в сфере установленных функций</w:t>
            </w:r>
          </w:p>
        </w:tc>
        <w:tc>
          <w:tcPr>
            <w:tcW w:w="1276" w:type="dxa"/>
            <w:tcBorders>
              <w:top w:val="nil"/>
              <w:left w:val="nil"/>
              <w:bottom w:val="nil"/>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Отдел культуры администрации г. Канска</w:t>
            </w:r>
          </w:p>
        </w:tc>
        <w:tc>
          <w:tcPr>
            <w:tcW w:w="692"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915</w:t>
            </w:r>
          </w:p>
        </w:tc>
        <w:tc>
          <w:tcPr>
            <w:tcW w:w="72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08 04</w:t>
            </w:r>
          </w:p>
        </w:tc>
        <w:tc>
          <w:tcPr>
            <w:tcW w:w="1216"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0540000310</w:t>
            </w:r>
          </w:p>
        </w:tc>
        <w:tc>
          <w:tcPr>
            <w:tcW w:w="985"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121,122,129,244,852,853</w:t>
            </w:r>
          </w:p>
        </w:tc>
        <w:tc>
          <w:tcPr>
            <w:tcW w:w="1417"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2 940 630,00</w:t>
            </w:r>
          </w:p>
        </w:tc>
        <w:tc>
          <w:tcPr>
            <w:tcW w:w="1418"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2 897 169,00</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2 862 169,00</w:t>
            </w:r>
          </w:p>
        </w:tc>
        <w:tc>
          <w:tcPr>
            <w:tcW w:w="1559" w:type="dxa"/>
            <w:tcBorders>
              <w:top w:val="nil"/>
              <w:left w:val="nil"/>
              <w:bottom w:val="single" w:sz="4" w:space="0" w:color="auto"/>
              <w:right w:val="single" w:sz="4" w:space="0" w:color="auto"/>
            </w:tcBorders>
            <w:shd w:val="clear" w:color="auto" w:fill="auto"/>
            <w:vAlign w:val="center"/>
            <w:hideMark/>
          </w:tcPr>
          <w:p w:rsidR="006E1743" w:rsidRPr="006E1743" w:rsidRDefault="006E1743" w:rsidP="006E1743">
            <w:pPr>
              <w:jc w:val="center"/>
              <w:rPr>
                <w:color w:val="000000"/>
                <w:sz w:val="20"/>
                <w:szCs w:val="20"/>
              </w:rPr>
            </w:pPr>
            <w:r w:rsidRPr="006E1743">
              <w:rPr>
                <w:color w:val="000000"/>
                <w:sz w:val="20"/>
                <w:szCs w:val="20"/>
              </w:rPr>
              <w:t>8 699 968,00</w:t>
            </w:r>
          </w:p>
        </w:tc>
        <w:tc>
          <w:tcPr>
            <w:tcW w:w="2126" w:type="dxa"/>
            <w:gridSpan w:val="2"/>
            <w:tcBorders>
              <w:top w:val="single" w:sz="4" w:space="0" w:color="auto"/>
              <w:left w:val="nil"/>
              <w:bottom w:val="nil"/>
              <w:right w:val="single" w:sz="4" w:space="0" w:color="000000"/>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Достижение рейтинговой оценки качества финансового менеджмента до 3,5 баллов</w:t>
            </w:r>
          </w:p>
        </w:tc>
      </w:tr>
      <w:tr w:rsidR="006E1743" w:rsidRPr="006E1743" w:rsidTr="00EE770A">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E1743" w:rsidRPr="006E1743" w:rsidRDefault="006E1743" w:rsidP="006E1743">
            <w:pPr>
              <w:rPr>
                <w:b/>
                <w:bCs/>
                <w:color w:val="000000"/>
                <w:sz w:val="20"/>
                <w:szCs w:val="20"/>
              </w:rPr>
            </w:pPr>
            <w:r w:rsidRPr="006E1743">
              <w:rPr>
                <w:b/>
                <w:bCs/>
                <w:color w:val="000000"/>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1743" w:rsidRPr="006E1743" w:rsidRDefault="006E1743" w:rsidP="006E1743">
            <w:pPr>
              <w:rPr>
                <w:b/>
                <w:bCs/>
                <w:color w:val="000000"/>
                <w:sz w:val="20"/>
                <w:szCs w:val="20"/>
              </w:rPr>
            </w:pPr>
            <w:r w:rsidRPr="006E1743">
              <w:rPr>
                <w:b/>
                <w:bCs/>
                <w:color w:val="000000"/>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rPr>
                <w:b/>
                <w:bCs/>
                <w:color w:val="000000"/>
                <w:sz w:val="20"/>
                <w:szCs w:val="20"/>
              </w:rPr>
            </w:pPr>
            <w:r w:rsidRPr="006E1743">
              <w:rPr>
                <w:b/>
                <w:bCs/>
                <w:color w:val="000000"/>
                <w:sz w:val="20"/>
                <w:szCs w:val="20"/>
              </w:rPr>
              <w:t> </w:t>
            </w:r>
          </w:p>
        </w:tc>
        <w:tc>
          <w:tcPr>
            <w:tcW w:w="725"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rPr>
                <w:b/>
                <w:bCs/>
                <w:color w:val="000000"/>
                <w:sz w:val="20"/>
                <w:szCs w:val="20"/>
              </w:rPr>
            </w:pPr>
            <w:r w:rsidRPr="006E1743">
              <w:rPr>
                <w:b/>
                <w:bCs/>
                <w:color w:val="000000"/>
                <w:sz w:val="20"/>
                <w:szCs w:val="20"/>
              </w:rPr>
              <w:t> </w:t>
            </w:r>
          </w:p>
        </w:tc>
        <w:tc>
          <w:tcPr>
            <w:tcW w:w="1216"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b/>
                <w:bCs/>
                <w:color w:val="000000"/>
                <w:sz w:val="20"/>
                <w:szCs w:val="20"/>
              </w:rPr>
            </w:pPr>
            <w:r w:rsidRPr="006E1743">
              <w:rPr>
                <w:b/>
                <w:bCs/>
                <w:color w:val="000000"/>
                <w:sz w:val="20"/>
                <w:szCs w:val="20"/>
              </w:rPr>
              <w:t> </w:t>
            </w:r>
          </w:p>
        </w:tc>
        <w:tc>
          <w:tcPr>
            <w:tcW w:w="985"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center"/>
              <w:rPr>
                <w:b/>
                <w:bCs/>
                <w:color w:val="000000"/>
                <w:sz w:val="20"/>
                <w:szCs w:val="20"/>
              </w:rPr>
            </w:pPr>
            <w:r w:rsidRPr="006E1743">
              <w:rPr>
                <w:b/>
                <w:bCs/>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right"/>
              <w:rPr>
                <w:b/>
                <w:bCs/>
                <w:color w:val="000000"/>
                <w:sz w:val="20"/>
                <w:szCs w:val="20"/>
              </w:rPr>
            </w:pPr>
            <w:r w:rsidRPr="006E1743">
              <w:rPr>
                <w:b/>
                <w:bCs/>
                <w:color w:val="000000"/>
                <w:sz w:val="20"/>
                <w:szCs w:val="20"/>
              </w:rPr>
              <w:t>47 085 418,00</w:t>
            </w:r>
          </w:p>
        </w:tc>
        <w:tc>
          <w:tcPr>
            <w:tcW w:w="1418"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right"/>
              <w:rPr>
                <w:b/>
                <w:bCs/>
                <w:color w:val="000000"/>
                <w:sz w:val="20"/>
                <w:szCs w:val="20"/>
              </w:rPr>
            </w:pPr>
            <w:r w:rsidRPr="006E1743">
              <w:rPr>
                <w:b/>
                <w:bCs/>
                <w:color w:val="000000"/>
                <w:sz w:val="20"/>
                <w:szCs w:val="20"/>
              </w:rPr>
              <w:t>45 566 498,00</w:t>
            </w:r>
          </w:p>
        </w:tc>
        <w:tc>
          <w:tcPr>
            <w:tcW w:w="1559"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right"/>
              <w:rPr>
                <w:b/>
                <w:bCs/>
                <w:color w:val="000000"/>
                <w:sz w:val="20"/>
                <w:szCs w:val="20"/>
              </w:rPr>
            </w:pPr>
            <w:r w:rsidRPr="006E1743">
              <w:rPr>
                <w:b/>
                <w:bCs/>
                <w:color w:val="000000"/>
                <w:sz w:val="20"/>
                <w:szCs w:val="20"/>
              </w:rPr>
              <w:t>44 997 298,00</w:t>
            </w:r>
          </w:p>
        </w:tc>
        <w:tc>
          <w:tcPr>
            <w:tcW w:w="1559" w:type="dxa"/>
            <w:tcBorders>
              <w:top w:val="nil"/>
              <w:left w:val="nil"/>
              <w:bottom w:val="single" w:sz="4" w:space="0" w:color="auto"/>
              <w:right w:val="single" w:sz="4" w:space="0" w:color="auto"/>
            </w:tcBorders>
            <w:shd w:val="clear" w:color="000000" w:fill="FFFFFF"/>
            <w:vAlign w:val="center"/>
            <w:hideMark/>
          </w:tcPr>
          <w:p w:rsidR="006E1743" w:rsidRPr="006E1743" w:rsidRDefault="006E1743" w:rsidP="006E1743">
            <w:pPr>
              <w:jc w:val="right"/>
              <w:rPr>
                <w:b/>
                <w:bCs/>
                <w:color w:val="000000"/>
                <w:sz w:val="20"/>
                <w:szCs w:val="20"/>
              </w:rPr>
            </w:pPr>
            <w:r w:rsidRPr="006E1743">
              <w:rPr>
                <w:b/>
                <w:bCs/>
                <w:color w:val="000000"/>
                <w:sz w:val="20"/>
                <w:szCs w:val="20"/>
              </w:rPr>
              <w:t>137 649 214,00</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6E1743" w:rsidRPr="006E1743" w:rsidRDefault="006E1743" w:rsidP="006E1743">
            <w:pPr>
              <w:jc w:val="center"/>
              <w:rPr>
                <w:color w:val="000000"/>
                <w:sz w:val="20"/>
                <w:szCs w:val="20"/>
              </w:rPr>
            </w:pPr>
            <w:r w:rsidRPr="006E1743">
              <w:rPr>
                <w:color w:val="000000"/>
                <w:sz w:val="20"/>
                <w:szCs w:val="20"/>
              </w:rPr>
              <w:t> </w:t>
            </w:r>
          </w:p>
        </w:tc>
      </w:tr>
    </w:tbl>
    <w:p w:rsidR="006E1743" w:rsidRDefault="006E1743" w:rsidP="00AD347A">
      <w:pPr>
        <w:sectPr w:rsidR="006E1743" w:rsidSect="00AD347A">
          <w:pgSz w:w="16838" w:h="11906" w:orient="landscape"/>
          <w:pgMar w:top="1418" w:right="851" w:bottom="851" w:left="851" w:header="709" w:footer="709" w:gutter="0"/>
          <w:cols w:space="708"/>
          <w:docGrid w:linePitch="360"/>
        </w:sectPr>
      </w:pPr>
    </w:p>
    <w:p w:rsidR="004F0551" w:rsidRPr="00603C59" w:rsidRDefault="004F0551" w:rsidP="004F0551">
      <w:pPr>
        <w:pStyle w:val="ConsPlusTitle"/>
        <w:widowControl/>
        <w:jc w:val="right"/>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1"/>
      </w:tblGrid>
      <w:tr w:rsidR="004F0551" w:rsidRPr="00603C59" w:rsidTr="006E1743">
        <w:tc>
          <w:tcPr>
            <w:tcW w:w="6062" w:type="dxa"/>
          </w:tcPr>
          <w:p w:rsidR="004F0551" w:rsidRDefault="004F0551" w:rsidP="006E1743">
            <w:pPr>
              <w:pStyle w:val="ConsPlusTitle"/>
              <w:widowControl/>
              <w:jc w:val="right"/>
              <w:rPr>
                <w:rFonts w:ascii="Times New Roman" w:hAnsi="Times New Roman" w:cs="Times New Roman"/>
                <w:b w:val="0"/>
                <w:sz w:val="28"/>
                <w:szCs w:val="28"/>
              </w:rPr>
            </w:pPr>
          </w:p>
        </w:tc>
        <w:tc>
          <w:tcPr>
            <w:tcW w:w="3791" w:type="dxa"/>
          </w:tcPr>
          <w:p w:rsidR="004F0551" w:rsidRPr="00603C59" w:rsidRDefault="004F0551" w:rsidP="006E174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Приложение № 8</w:t>
            </w:r>
          </w:p>
          <w:p w:rsidR="004F0551" w:rsidRPr="00603C59" w:rsidRDefault="004F0551"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к муниципальной программе</w:t>
            </w:r>
          </w:p>
          <w:p w:rsidR="004F0551" w:rsidRPr="00603C59" w:rsidRDefault="004F0551"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 xml:space="preserve">города Канска </w:t>
            </w:r>
          </w:p>
          <w:p w:rsidR="004F0551" w:rsidRPr="00603C59" w:rsidRDefault="004F0551" w:rsidP="006E1743">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«Развитие культуры»</w:t>
            </w:r>
          </w:p>
        </w:tc>
      </w:tr>
    </w:tbl>
    <w:p w:rsidR="004F0551" w:rsidRDefault="004F0551" w:rsidP="004F0551">
      <w:pPr>
        <w:pStyle w:val="ConsPlusTitle"/>
        <w:widowControl/>
        <w:tabs>
          <w:tab w:val="left" w:pos="5040"/>
          <w:tab w:val="left" w:pos="5220"/>
        </w:tabs>
        <w:rPr>
          <w:rFonts w:ascii="Times New Roman" w:hAnsi="Times New Roman" w:cs="Times New Roman"/>
          <w:b w:val="0"/>
          <w:sz w:val="28"/>
          <w:szCs w:val="28"/>
        </w:rPr>
      </w:pPr>
    </w:p>
    <w:p w:rsidR="004F0551" w:rsidRPr="00603C59" w:rsidRDefault="004F0551" w:rsidP="004F0551">
      <w:pPr>
        <w:pStyle w:val="ConsPlusTitle"/>
        <w:widowControl/>
        <w:tabs>
          <w:tab w:val="left" w:pos="5040"/>
          <w:tab w:val="left" w:pos="5220"/>
        </w:tabs>
        <w:jc w:val="center"/>
        <w:rPr>
          <w:rFonts w:ascii="Times New Roman" w:eastAsiaTheme="minorEastAsia" w:hAnsi="Times New Roman" w:cs="Times New Roman"/>
          <w:b w:val="0"/>
          <w:sz w:val="28"/>
          <w:szCs w:val="28"/>
        </w:rPr>
      </w:pPr>
      <w:r w:rsidRPr="00603C59">
        <w:rPr>
          <w:rFonts w:ascii="Times New Roman" w:hAnsi="Times New Roman" w:cs="Times New Roman"/>
          <w:b w:val="0"/>
          <w:sz w:val="28"/>
          <w:szCs w:val="28"/>
        </w:rPr>
        <w:t xml:space="preserve">Подпрограмма </w:t>
      </w:r>
      <w:r>
        <w:rPr>
          <w:rFonts w:ascii="Times New Roman" w:hAnsi="Times New Roman" w:cs="Times New Roman"/>
          <w:b w:val="0"/>
          <w:sz w:val="28"/>
          <w:szCs w:val="28"/>
        </w:rPr>
        <w:t>5</w:t>
      </w:r>
      <w:r w:rsidRPr="00603C59">
        <w:rPr>
          <w:rFonts w:ascii="Times New Roman" w:hAnsi="Times New Roman" w:cs="Times New Roman"/>
          <w:b w:val="0"/>
          <w:sz w:val="28"/>
          <w:szCs w:val="28"/>
        </w:rPr>
        <w:t xml:space="preserve"> </w:t>
      </w:r>
      <w:r w:rsidRPr="00603C59">
        <w:rPr>
          <w:rFonts w:ascii="Times New Roman" w:eastAsiaTheme="minorEastAsia" w:hAnsi="Times New Roman" w:cs="Times New Roman"/>
          <w:b w:val="0"/>
          <w:sz w:val="28"/>
          <w:szCs w:val="28"/>
        </w:rPr>
        <w:t>«</w:t>
      </w:r>
      <w:hyperlink w:anchor="P1210" w:history="1">
        <w:r w:rsidRPr="004F0551">
          <w:rPr>
            <w:rStyle w:val="a3"/>
            <w:rFonts w:ascii="Times New Roman" w:hAnsi="Times New Roman" w:cs="Times New Roman"/>
            <w:b w:val="0"/>
            <w:color w:val="000000" w:themeColor="text1"/>
            <w:sz w:val="28"/>
            <w:szCs w:val="28"/>
            <w:u w:val="none"/>
          </w:rPr>
          <w:t>Сохранение</w:t>
        </w:r>
      </w:hyperlink>
      <w:r w:rsidRPr="00BD2B7A">
        <w:rPr>
          <w:rFonts w:ascii="Times New Roman" w:hAnsi="Times New Roman" w:cs="Times New Roman"/>
          <w:b w:val="0"/>
          <w:sz w:val="28"/>
          <w:szCs w:val="28"/>
        </w:rPr>
        <w:t xml:space="preserve"> и развитие этнокультурных традиций на территории муниципального образования город Канск</w:t>
      </w:r>
      <w:r w:rsidRPr="00603C59">
        <w:rPr>
          <w:rFonts w:ascii="Times New Roman" w:eastAsiaTheme="minorEastAsia" w:hAnsi="Times New Roman" w:cs="Times New Roman"/>
          <w:b w:val="0"/>
          <w:sz w:val="28"/>
          <w:szCs w:val="28"/>
        </w:rPr>
        <w:t>»</w:t>
      </w:r>
    </w:p>
    <w:p w:rsidR="004F0551" w:rsidRPr="00603C59" w:rsidRDefault="004F0551" w:rsidP="004F0551">
      <w:pPr>
        <w:pStyle w:val="ConsPlusTitle"/>
        <w:widowControl/>
        <w:tabs>
          <w:tab w:val="left" w:pos="5040"/>
          <w:tab w:val="left" w:pos="5220"/>
        </w:tabs>
        <w:ind w:left="360" w:hanging="360"/>
        <w:jc w:val="center"/>
        <w:rPr>
          <w:sz w:val="28"/>
          <w:szCs w:val="28"/>
        </w:rPr>
      </w:pPr>
      <w:r w:rsidRPr="00603C59">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tblPr>
      <w:tblGrid>
        <w:gridCol w:w="3402"/>
        <w:gridCol w:w="6237"/>
      </w:tblGrid>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w:t>
            </w:r>
            <w:hyperlink w:anchor="P1210" w:history="1">
              <w:r w:rsidRPr="00E6053E">
                <w:rPr>
                  <w:rStyle w:val="a3"/>
                  <w:color w:val="000000" w:themeColor="text1"/>
                  <w:sz w:val="28"/>
                  <w:szCs w:val="28"/>
                  <w:u w:val="none"/>
                </w:rPr>
                <w:t>Сохранение</w:t>
              </w:r>
            </w:hyperlink>
            <w:r>
              <w:rPr>
                <w:sz w:val="28"/>
                <w:szCs w:val="28"/>
              </w:rPr>
              <w:t xml:space="preserve"> и развитие этнокультурных традиций</w:t>
            </w:r>
            <w:r>
              <w:rPr>
                <w:rFonts w:cs="Calibri"/>
                <w:sz w:val="28"/>
                <w:szCs w:val="28"/>
              </w:rPr>
              <w:t xml:space="preserve"> на территории муниципального образования город Канск</w:t>
            </w:r>
            <w:r w:rsidRPr="00603C59">
              <w:rPr>
                <w:rFonts w:eastAsiaTheme="minorEastAsia"/>
                <w:sz w:val="28"/>
                <w:szCs w:val="28"/>
              </w:rPr>
              <w:t xml:space="preserve"> » (далее-подпрограмма)</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«Развитие культуры» (далее-программа)</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Отдел культуры администрации г. Канска (далее-Отдел культуры)</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 xml:space="preserve">Цель: </w:t>
            </w:r>
            <w:r>
              <w:rPr>
                <w:rFonts w:cs="Calibri"/>
                <w:sz w:val="28"/>
                <w:szCs w:val="28"/>
              </w:rPr>
              <w:t>Сохранение и  развитие этнокультурного многообразия народов, проживающих на территории города Канска</w:t>
            </w:r>
            <w:r w:rsidRPr="00603C59">
              <w:rPr>
                <w:rFonts w:eastAsiaTheme="minorEastAsia"/>
                <w:sz w:val="28"/>
                <w:szCs w:val="28"/>
              </w:rPr>
              <w:t xml:space="preserve"> </w:t>
            </w:r>
          </w:p>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 xml:space="preserve">Задача 1. </w:t>
            </w:r>
            <w:r>
              <w:rPr>
                <w:rFonts w:cs="Calibri"/>
                <w:sz w:val="28"/>
                <w:szCs w:val="28"/>
              </w:rPr>
              <w:t>Поддержка национально-культурной самобытности народов, проживающих на территории города Канска.</w:t>
            </w:r>
          </w:p>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 xml:space="preserve">Задача 2. </w:t>
            </w:r>
            <w:r>
              <w:rPr>
                <w:rFonts w:cs="Calibri"/>
                <w:sz w:val="28"/>
                <w:szCs w:val="28"/>
              </w:rPr>
              <w:t>Профилактика межнациональных (межэтнических) конфликтов на территории города Канска.</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Pr>
                <w:sz w:val="28"/>
                <w:szCs w:val="28"/>
              </w:rPr>
              <w:t>Приложение № 1 к подпрограмме 5</w:t>
            </w:r>
            <w:r w:rsidRPr="00603C59">
              <w:rPr>
                <w:sz w:val="28"/>
                <w:szCs w:val="28"/>
              </w:rPr>
              <w:t>.</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Pr>
                <w:rFonts w:eastAsiaTheme="minorEastAsia"/>
                <w:sz w:val="28"/>
                <w:szCs w:val="28"/>
              </w:rPr>
              <w:t>2020</w:t>
            </w:r>
            <w:r w:rsidRPr="00603C59">
              <w:rPr>
                <w:rFonts w:eastAsiaTheme="minorEastAsia"/>
                <w:sz w:val="28"/>
                <w:szCs w:val="28"/>
              </w:rPr>
              <w:t>-202</w:t>
            </w:r>
            <w:r>
              <w:rPr>
                <w:rFonts w:eastAsiaTheme="minorEastAsia"/>
                <w:sz w:val="28"/>
                <w:szCs w:val="28"/>
              </w:rPr>
              <w:t>2</w:t>
            </w:r>
            <w:r w:rsidRPr="00603C59">
              <w:rPr>
                <w:rFonts w:eastAsiaTheme="minorEastAsia"/>
                <w:sz w:val="28"/>
                <w:szCs w:val="28"/>
              </w:rPr>
              <w:t xml:space="preserve"> годы</w:t>
            </w:r>
          </w:p>
        </w:tc>
      </w:tr>
      <w:tr w:rsidR="004F0551" w:rsidRPr="00603C59" w:rsidTr="006E1743">
        <w:tc>
          <w:tcPr>
            <w:tcW w:w="3402"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rPr>
                <w:sz w:val="28"/>
                <w:szCs w:val="28"/>
              </w:rPr>
            </w:pPr>
            <w:r w:rsidRPr="00603C59">
              <w:rPr>
                <w:sz w:val="28"/>
                <w:szCs w:val="28"/>
              </w:rPr>
              <w:t xml:space="preserve">Информация по ресурсному обеспечению </w:t>
            </w:r>
            <w:r w:rsidRPr="00603C59">
              <w:rPr>
                <w:sz w:val="28"/>
                <w:szCs w:val="28"/>
              </w:rPr>
              <w:lastRenderedPageBreak/>
              <w:t>подпрограммы, в том числе в разбивке по всем источникам 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lastRenderedPageBreak/>
              <w:t xml:space="preserve">Общий объем финансирования подпрограммы всего – </w:t>
            </w:r>
            <w:r>
              <w:rPr>
                <w:rFonts w:eastAsiaTheme="minorEastAsia"/>
                <w:sz w:val="28"/>
                <w:szCs w:val="28"/>
              </w:rPr>
              <w:t>150 000</w:t>
            </w:r>
            <w:r w:rsidRPr="00603C59">
              <w:rPr>
                <w:rFonts w:eastAsiaTheme="minorEastAsia"/>
                <w:sz w:val="28"/>
                <w:szCs w:val="28"/>
              </w:rPr>
              <w:t>,00 руб., в том числе по годам:</w:t>
            </w:r>
          </w:p>
          <w:p w:rsidR="004F0551" w:rsidRPr="00603C59" w:rsidRDefault="004F0551" w:rsidP="006E1743">
            <w:pPr>
              <w:widowControl w:val="0"/>
              <w:autoSpaceDE w:val="0"/>
              <w:autoSpaceDN w:val="0"/>
              <w:adjustRightInd w:val="0"/>
              <w:rPr>
                <w:rFonts w:eastAsiaTheme="minorEastAsia"/>
                <w:sz w:val="28"/>
                <w:szCs w:val="28"/>
              </w:rPr>
            </w:pPr>
            <w:r>
              <w:rPr>
                <w:rFonts w:eastAsiaTheme="minorEastAsia"/>
                <w:sz w:val="28"/>
                <w:szCs w:val="28"/>
              </w:rPr>
              <w:lastRenderedPageBreak/>
              <w:t>2020</w:t>
            </w:r>
            <w:r w:rsidRPr="00603C59">
              <w:rPr>
                <w:rFonts w:eastAsiaTheme="minorEastAsia"/>
                <w:sz w:val="28"/>
                <w:szCs w:val="28"/>
              </w:rPr>
              <w:t xml:space="preserve"> год – </w:t>
            </w:r>
            <w:r>
              <w:rPr>
                <w:rFonts w:eastAsiaTheme="minorEastAsia"/>
                <w:sz w:val="28"/>
                <w:szCs w:val="28"/>
              </w:rPr>
              <w:t>50 000</w:t>
            </w:r>
            <w:r w:rsidRPr="00603C59">
              <w:rPr>
                <w:rFonts w:eastAsiaTheme="minorEastAsia"/>
                <w:sz w:val="28"/>
                <w:szCs w:val="28"/>
              </w:rPr>
              <w:t>,00 руб.;</w:t>
            </w:r>
          </w:p>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20</w:t>
            </w:r>
            <w:r>
              <w:rPr>
                <w:rFonts w:eastAsiaTheme="minorEastAsia"/>
                <w:sz w:val="28"/>
                <w:szCs w:val="28"/>
              </w:rPr>
              <w:t>21</w:t>
            </w:r>
            <w:r w:rsidRPr="00603C59">
              <w:rPr>
                <w:rFonts w:eastAsiaTheme="minorEastAsia"/>
                <w:sz w:val="28"/>
                <w:szCs w:val="28"/>
              </w:rPr>
              <w:t xml:space="preserve"> год – </w:t>
            </w:r>
            <w:r>
              <w:rPr>
                <w:rFonts w:eastAsiaTheme="minorEastAsia"/>
                <w:sz w:val="28"/>
                <w:szCs w:val="28"/>
              </w:rPr>
              <w:t>50 000</w:t>
            </w:r>
            <w:r w:rsidRPr="00603C59">
              <w:rPr>
                <w:rFonts w:eastAsiaTheme="minorEastAsia"/>
                <w:sz w:val="28"/>
                <w:szCs w:val="28"/>
              </w:rPr>
              <w:t>,00 руб.;</w:t>
            </w:r>
          </w:p>
          <w:p w:rsidR="004F0551" w:rsidRDefault="004F0551" w:rsidP="006E1743">
            <w:pPr>
              <w:widowControl w:val="0"/>
              <w:autoSpaceDE w:val="0"/>
              <w:autoSpaceDN w:val="0"/>
              <w:adjustRightInd w:val="0"/>
              <w:rPr>
                <w:rFonts w:eastAsiaTheme="minorEastAsia"/>
                <w:sz w:val="28"/>
                <w:szCs w:val="28"/>
              </w:rPr>
            </w:pPr>
            <w:r>
              <w:rPr>
                <w:rFonts w:eastAsiaTheme="minorEastAsia"/>
                <w:sz w:val="28"/>
                <w:szCs w:val="28"/>
              </w:rPr>
              <w:t>2022</w:t>
            </w:r>
            <w:r w:rsidRPr="00603C59">
              <w:rPr>
                <w:rFonts w:eastAsiaTheme="minorEastAsia"/>
                <w:sz w:val="28"/>
                <w:szCs w:val="28"/>
              </w:rPr>
              <w:t xml:space="preserve"> год – </w:t>
            </w:r>
            <w:r>
              <w:rPr>
                <w:rFonts w:eastAsiaTheme="minorEastAsia"/>
                <w:sz w:val="28"/>
                <w:szCs w:val="28"/>
              </w:rPr>
              <w:t>50 000</w:t>
            </w:r>
            <w:r w:rsidRPr="00603C59">
              <w:rPr>
                <w:rFonts w:eastAsiaTheme="minorEastAsia"/>
                <w:sz w:val="28"/>
                <w:szCs w:val="28"/>
              </w:rPr>
              <w:t>,00 руб.</w:t>
            </w:r>
          </w:p>
          <w:p w:rsidR="004F0551" w:rsidRPr="00603C59" w:rsidRDefault="004F0551" w:rsidP="006E1743">
            <w:pPr>
              <w:widowControl w:val="0"/>
              <w:autoSpaceDE w:val="0"/>
              <w:autoSpaceDN w:val="0"/>
              <w:adjustRightInd w:val="0"/>
              <w:rPr>
                <w:rFonts w:eastAsiaTheme="minorEastAsia"/>
                <w:sz w:val="28"/>
                <w:szCs w:val="28"/>
              </w:rPr>
            </w:pPr>
            <w:r w:rsidRPr="00603C59">
              <w:rPr>
                <w:rFonts w:eastAsiaTheme="minorEastAsia"/>
                <w:sz w:val="28"/>
                <w:szCs w:val="28"/>
              </w:rPr>
              <w:t xml:space="preserve">Из средств городского бюджета – </w:t>
            </w:r>
            <w:r>
              <w:rPr>
                <w:rFonts w:eastAsiaTheme="minorEastAsia"/>
                <w:sz w:val="28"/>
                <w:szCs w:val="28"/>
              </w:rPr>
              <w:t>150 000</w:t>
            </w:r>
            <w:r w:rsidRPr="00603C59">
              <w:rPr>
                <w:rFonts w:eastAsiaTheme="minorEastAsia"/>
                <w:sz w:val="28"/>
                <w:szCs w:val="28"/>
              </w:rPr>
              <w:t>,00 рублей, в том числе по годам:</w:t>
            </w:r>
          </w:p>
          <w:p w:rsidR="004F0551" w:rsidRPr="00603C59" w:rsidRDefault="004F0551" w:rsidP="006E1743">
            <w:pPr>
              <w:widowControl w:val="0"/>
              <w:autoSpaceDE w:val="0"/>
              <w:autoSpaceDN w:val="0"/>
              <w:adjustRightInd w:val="0"/>
              <w:rPr>
                <w:rFonts w:eastAsiaTheme="minorEastAsia"/>
                <w:sz w:val="28"/>
                <w:szCs w:val="28"/>
              </w:rPr>
            </w:pPr>
            <w:r>
              <w:rPr>
                <w:rFonts w:eastAsiaTheme="minorEastAsia"/>
                <w:sz w:val="28"/>
                <w:szCs w:val="28"/>
              </w:rPr>
              <w:t>2020 год – 50 000</w:t>
            </w:r>
            <w:r w:rsidRPr="00603C59">
              <w:rPr>
                <w:rFonts w:eastAsiaTheme="minorEastAsia"/>
                <w:sz w:val="28"/>
                <w:szCs w:val="28"/>
              </w:rPr>
              <w:t>,00 руб.;</w:t>
            </w:r>
          </w:p>
          <w:p w:rsidR="004F0551" w:rsidRPr="00603C59" w:rsidRDefault="004F0551" w:rsidP="006E1743">
            <w:pPr>
              <w:widowControl w:val="0"/>
              <w:autoSpaceDE w:val="0"/>
              <w:autoSpaceDN w:val="0"/>
              <w:adjustRightInd w:val="0"/>
              <w:rPr>
                <w:rFonts w:eastAsiaTheme="minorEastAsia"/>
                <w:sz w:val="28"/>
                <w:szCs w:val="28"/>
              </w:rPr>
            </w:pPr>
            <w:r>
              <w:rPr>
                <w:rFonts w:eastAsiaTheme="minorEastAsia"/>
                <w:sz w:val="28"/>
                <w:szCs w:val="28"/>
              </w:rPr>
              <w:t>2021 год – 50 000</w:t>
            </w:r>
            <w:r w:rsidRPr="00603C59">
              <w:rPr>
                <w:rFonts w:eastAsiaTheme="minorEastAsia"/>
                <w:sz w:val="28"/>
                <w:szCs w:val="28"/>
              </w:rPr>
              <w:t>,00 руб.;</w:t>
            </w:r>
          </w:p>
          <w:p w:rsidR="004F0551" w:rsidRPr="00603C59" w:rsidRDefault="004F0551" w:rsidP="006E1743">
            <w:pPr>
              <w:widowControl w:val="0"/>
              <w:autoSpaceDE w:val="0"/>
              <w:autoSpaceDN w:val="0"/>
              <w:adjustRightInd w:val="0"/>
              <w:rPr>
                <w:rFonts w:eastAsiaTheme="minorEastAsia"/>
                <w:sz w:val="28"/>
                <w:szCs w:val="28"/>
              </w:rPr>
            </w:pPr>
            <w:r>
              <w:rPr>
                <w:rFonts w:eastAsiaTheme="minorEastAsia"/>
                <w:sz w:val="28"/>
                <w:szCs w:val="28"/>
              </w:rPr>
              <w:t>2022 год – 50 000,00 руб</w:t>
            </w:r>
            <w:r w:rsidRPr="00603C59">
              <w:rPr>
                <w:rFonts w:eastAsiaTheme="minorEastAsia"/>
                <w:sz w:val="28"/>
                <w:szCs w:val="28"/>
              </w:rPr>
              <w:t>.</w:t>
            </w:r>
          </w:p>
        </w:tc>
      </w:tr>
    </w:tbl>
    <w:p w:rsidR="004F0551" w:rsidRPr="00603C59" w:rsidRDefault="004F0551" w:rsidP="004F0551">
      <w:pPr>
        <w:widowControl w:val="0"/>
        <w:autoSpaceDE w:val="0"/>
        <w:autoSpaceDN w:val="0"/>
        <w:adjustRightInd w:val="0"/>
        <w:jc w:val="center"/>
        <w:outlineLvl w:val="2"/>
        <w:rPr>
          <w:rFonts w:eastAsiaTheme="minorEastAsia"/>
          <w:sz w:val="28"/>
          <w:szCs w:val="28"/>
        </w:rPr>
      </w:pPr>
    </w:p>
    <w:p w:rsidR="004F0551" w:rsidRPr="00603C59" w:rsidRDefault="004F0551" w:rsidP="004F0551">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2. МЕРОПРИЯТИЯ ПОДПРОГРАММЫ</w:t>
      </w:r>
    </w:p>
    <w:p w:rsidR="004F0551" w:rsidRPr="00603C59" w:rsidRDefault="004F0551" w:rsidP="004F0551">
      <w:pPr>
        <w:keepNext/>
        <w:suppressLineNumbers/>
        <w:suppressAutoHyphens/>
        <w:autoSpaceDE w:val="0"/>
        <w:autoSpaceDN w:val="0"/>
        <w:adjustRightInd w:val="0"/>
        <w:jc w:val="center"/>
        <w:rPr>
          <w:rFonts w:eastAsia="Calibri"/>
          <w:sz w:val="28"/>
          <w:szCs w:val="28"/>
          <w:lang w:eastAsia="en-US"/>
        </w:rPr>
      </w:pPr>
    </w:p>
    <w:p w:rsidR="004F0551" w:rsidRDefault="004F0551" w:rsidP="004F0551">
      <w:pPr>
        <w:pStyle w:val="ConsPlusNormal"/>
        <w:ind w:firstLine="567"/>
        <w:jc w:val="both"/>
        <w:rPr>
          <w:rFonts w:ascii="Times New Roman" w:hAnsi="Times New Roman" w:cs="Times New Roman"/>
          <w:sz w:val="28"/>
          <w:szCs w:val="28"/>
        </w:rPr>
      </w:pPr>
      <w:r>
        <w:rPr>
          <w:rFonts w:ascii="Times New Roman" w:hAnsi="Times New Roman" w:cs="Times New Roman"/>
          <w:spacing w:val="2"/>
          <w:sz w:val="28"/>
          <w:szCs w:val="28"/>
        </w:rPr>
        <w:t>Разработка подпрограммы вызвана необходимостью выработки на муниципальном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rsidR="004F0551" w:rsidRPr="00603C59" w:rsidRDefault="00893D1F" w:rsidP="004F0551">
      <w:pPr>
        <w:widowControl w:val="0"/>
        <w:autoSpaceDE w:val="0"/>
        <w:autoSpaceDN w:val="0"/>
        <w:adjustRightInd w:val="0"/>
        <w:ind w:firstLine="540"/>
        <w:jc w:val="both"/>
        <w:rPr>
          <w:rFonts w:eastAsiaTheme="minorEastAsia"/>
          <w:sz w:val="28"/>
          <w:szCs w:val="28"/>
        </w:rPr>
      </w:pPr>
      <w:hyperlink w:anchor="Par3778" w:tooltip="ПЕРЕЧЕНЬ" w:history="1">
        <w:r w:rsidR="004F0551" w:rsidRPr="00603C59">
          <w:rPr>
            <w:rFonts w:eastAsiaTheme="minorEastAsia"/>
            <w:sz w:val="28"/>
            <w:szCs w:val="28"/>
          </w:rPr>
          <w:t>Перечень</w:t>
        </w:r>
      </w:hyperlink>
      <w:r w:rsidR="004F0551" w:rsidRPr="00603C59">
        <w:rPr>
          <w:rFonts w:eastAsiaTheme="minorEastAsia"/>
          <w:sz w:val="28"/>
          <w:szCs w:val="28"/>
        </w:rPr>
        <w:t xml:space="preserve"> мероприятий подпрограммы приведен в приложении № 2 к подпрограмме.</w:t>
      </w:r>
    </w:p>
    <w:p w:rsidR="004F0551" w:rsidRPr="00603C59" w:rsidRDefault="004F0551" w:rsidP="004F0551">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3. МЕХАНИЗМ РЕАЛИЗАЦИИ ПОДПРОГРАММЫ</w:t>
      </w:r>
    </w:p>
    <w:p w:rsidR="004F0551" w:rsidRPr="00603C59" w:rsidRDefault="004F0551" w:rsidP="004F0551">
      <w:pPr>
        <w:widowControl w:val="0"/>
        <w:autoSpaceDE w:val="0"/>
        <w:autoSpaceDN w:val="0"/>
        <w:adjustRightInd w:val="0"/>
        <w:jc w:val="both"/>
        <w:rPr>
          <w:rFonts w:eastAsiaTheme="minorEastAsia"/>
          <w:sz w:val="28"/>
          <w:szCs w:val="28"/>
        </w:rPr>
      </w:pPr>
    </w:p>
    <w:p w:rsidR="004F0551" w:rsidRDefault="004F0551" w:rsidP="004F0551">
      <w:pPr>
        <w:pStyle w:val="ConsPlusNormal"/>
        <w:ind w:firstLine="709"/>
        <w:jc w:val="both"/>
        <w:rPr>
          <w:sz w:val="28"/>
          <w:szCs w:val="28"/>
        </w:rPr>
      </w:pPr>
      <w:r>
        <w:rPr>
          <w:rFonts w:ascii="Times New Roman" w:hAnsi="Times New Roman" w:cs="Times New Roman"/>
          <w:sz w:val="28"/>
          <w:szCs w:val="28"/>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Отделом культуры администрации города Канска.</w:t>
      </w:r>
    </w:p>
    <w:p w:rsidR="004F0551" w:rsidRDefault="004F0551" w:rsidP="004F0551">
      <w:pPr>
        <w:widowControl w:val="0"/>
        <w:ind w:firstLine="540"/>
        <w:jc w:val="both"/>
        <w:rPr>
          <w:sz w:val="28"/>
          <w:szCs w:val="28"/>
        </w:rPr>
      </w:pPr>
      <w:r>
        <w:rPr>
          <w:sz w:val="28"/>
          <w:szCs w:val="28"/>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4F0551" w:rsidRDefault="004F0551" w:rsidP="004F0551">
      <w:pPr>
        <w:widowControl w:val="0"/>
        <w:ind w:firstLine="567"/>
        <w:jc w:val="both"/>
        <w:rPr>
          <w:rFonts w:cs="Calibri"/>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4F0551" w:rsidRDefault="004F0551" w:rsidP="004F0551">
      <w:pPr>
        <w:widowControl w:val="0"/>
        <w:ind w:firstLine="567"/>
        <w:jc w:val="both"/>
        <w:rPr>
          <w:rFonts w:cs="Calibri"/>
          <w:sz w:val="28"/>
          <w:szCs w:val="28"/>
        </w:rPr>
      </w:pPr>
      <w:r>
        <w:rPr>
          <w:rFonts w:cs="Calibri"/>
          <w:sz w:val="28"/>
          <w:szCs w:val="28"/>
        </w:rPr>
        <w:t>Федеральный закон от 19.05.1995 N 82-ФЗ «Об общественных объединениях»</w:t>
      </w:r>
    </w:p>
    <w:p w:rsidR="004F0551" w:rsidRDefault="004F0551" w:rsidP="004F0551">
      <w:pPr>
        <w:widowControl w:val="0"/>
        <w:ind w:firstLine="567"/>
        <w:jc w:val="both"/>
        <w:rPr>
          <w:rFonts w:cs="Calibri"/>
          <w:sz w:val="28"/>
          <w:szCs w:val="28"/>
        </w:rPr>
      </w:pPr>
      <w:r>
        <w:rPr>
          <w:rFonts w:cs="Calibri"/>
          <w:sz w:val="28"/>
          <w:szCs w:val="28"/>
        </w:rPr>
        <w:t xml:space="preserve"> Федеральный  закон от 17.06.1996 N 74-ФЗ «О национально-культурной автономии»,</w:t>
      </w:r>
    </w:p>
    <w:p w:rsidR="004F0551" w:rsidRDefault="004F0551" w:rsidP="004F0551">
      <w:pPr>
        <w:ind w:firstLine="567"/>
        <w:jc w:val="both"/>
        <w:rPr>
          <w:rFonts w:cs="Calibri"/>
          <w:sz w:val="28"/>
          <w:szCs w:val="28"/>
        </w:rPr>
      </w:pPr>
      <w:r>
        <w:rPr>
          <w:rFonts w:cs="Calibri"/>
          <w:sz w:val="28"/>
          <w:szCs w:val="28"/>
        </w:rPr>
        <w:t xml:space="preserve"> </w:t>
      </w:r>
      <w:r>
        <w:rPr>
          <w:spacing w:val="2"/>
          <w:sz w:val="28"/>
          <w:szCs w:val="28"/>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4F0551" w:rsidRDefault="004F0551" w:rsidP="004F0551">
      <w:pPr>
        <w:ind w:firstLine="567"/>
        <w:jc w:val="both"/>
        <w:rPr>
          <w:rFonts w:cs="Calibri"/>
          <w:sz w:val="28"/>
          <w:szCs w:val="28"/>
        </w:rPr>
      </w:pPr>
      <w:r>
        <w:rPr>
          <w:rFonts w:cs="Calibri"/>
          <w:sz w:val="28"/>
          <w:szCs w:val="28"/>
        </w:rPr>
        <w:t>Указ Губернатора края от 05.04.2018 N 97-уг «Региональная стратегия государственной национальной политики в Красноярском крае на период до 2025 года»</w:t>
      </w:r>
    </w:p>
    <w:p w:rsidR="004F0551" w:rsidRDefault="004F0551" w:rsidP="004F0551">
      <w:pPr>
        <w:ind w:firstLine="567"/>
        <w:jc w:val="both"/>
        <w:rPr>
          <w:rFonts w:cs="Calibri"/>
          <w:sz w:val="28"/>
          <w:szCs w:val="28"/>
        </w:rPr>
      </w:pPr>
      <w:r>
        <w:rPr>
          <w:rFonts w:cs="Calibri"/>
          <w:sz w:val="28"/>
          <w:szCs w:val="28"/>
        </w:rPr>
        <w:t>Постановление Законодательного Собрания Красноярского края от 21.01.1999 N 5-263П «Концепция региональной национальной политики красноярского края»</w:t>
      </w:r>
    </w:p>
    <w:p w:rsidR="004F0551" w:rsidRDefault="004F0551" w:rsidP="004F0551">
      <w:pPr>
        <w:ind w:firstLine="708"/>
        <w:jc w:val="both"/>
        <w:rPr>
          <w:rFonts w:cs="Calibri"/>
          <w:sz w:val="28"/>
          <w:szCs w:val="28"/>
        </w:rPr>
      </w:pPr>
      <w:r>
        <w:rPr>
          <w:rFonts w:cs="Calibri"/>
          <w:sz w:val="28"/>
          <w:szCs w:val="28"/>
        </w:rPr>
        <w:t>Постановление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F0551" w:rsidRDefault="004F0551" w:rsidP="004F0551">
      <w:pPr>
        <w:ind w:firstLine="540"/>
        <w:jc w:val="both"/>
        <w:rPr>
          <w:rFonts w:cs="Calibri"/>
          <w:sz w:val="28"/>
          <w:szCs w:val="28"/>
        </w:rPr>
      </w:pPr>
      <w:r>
        <w:rPr>
          <w:rFonts w:cs="Calibri"/>
          <w:sz w:val="28"/>
          <w:szCs w:val="28"/>
        </w:rPr>
        <w:lastRenderedPageBreak/>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Муниципальное бюджетное учреждение культуры «Городской Дом культуры г. Канска», Муниципальное бюджетное учреждение культуры «Канский краеведческий музей».</w:t>
      </w:r>
    </w:p>
    <w:p w:rsidR="004F0551" w:rsidRDefault="004F0551" w:rsidP="004F0551">
      <w:pPr>
        <w:ind w:firstLine="540"/>
        <w:jc w:val="both"/>
        <w:rPr>
          <w:rFonts w:cs="Calibri"/>
          <w:sz w:val="28"/>
          <w:szCs w:val="28"/>
        </w:rPr>
      </w:pPr>
      <w:r>
        <w:rPr>
          <w:rFonts w:cs="Calibri"/>
          <w:sz w:val="28"/>
          <w:szCs w:val="28"/>
        </w:rPr>
        <w:t xml:space="preserve">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Финансирование мероприятий подпрограммы осуществляется на основании муниципальных контрактов, заключенных в соответствии с Федеральным </w:t>
      </w:r>
      <w:r w:rsidRPr="00E9741E">
        <w:rPr>
          <w:rFonts w:cs="Calibri"/>
          <w:sz w:val="28"/>
          <w:szCs w:val="28"/>
        </w:rPr>
        <w:t>законом</w:t>
      </w:r>
      <w:r>
        <w:rPr>
          <w:rFonts w:cs="Calibri"/>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4F0551" w:rsidRDefault="004F0551" w:rsidP="004F0551">
      <w:pPr>
        <w:ind w:firstLine="540"/>
        <w:jc w:val="both"/>
        <w:rPr>
          <w:rFonts w:cs="Calibri"/>
          <w:sz w:val="28"/>
          <w:szCs w:val="28"/>
        </w:rPr>
      </w:pPr>
      <w:r>
        <w:rPr>
          <w:rFonts w:cs="Calibri"/>
          <w:sz w:val="28"/>
          <w:szCs w:val="28"/>
        </w:rPr>
        <w:t xml:space="preserve">Текущее управление, </w:t>
      </w:r>
      <w:proofErr w:type="gramStart"/>
      <w:r>
        <w:rPr>
          <w:rFonts w:cs="Calibri"/>
          <w:sz w:val="28"/>
          <w:szCs w:val="28"/>
        </w:rPr>
        <w:t>контроль за</w:t>
      </w:r>
      <w:proofErr w:type="gramEnd"/>
      <w:r>
        <w:rPr>
          <w:rFonts w:cs="Calibri"/>
          <w:sz w:val="28"/>
          <w:szCs w:val="28"/>
        </w:rPr>
        <w:t xml:space="preserve"> реализацией подпрограммы, а также подготовку и представление информационных и отчетных данных осуществляет Отдел культуры.</w:t>
      </w:r>
    </w:p>
    <w:p w:rsidR="004F0551" w:rsidRDefault="004F0551" w:rsidP="004F0551">
      <w:pPr>
        <w:ind w:firstLine="540"/>
        <w:jc w:val="both"/>
        <w:rPr>
          <w:rFonts w:cs="Calibri"/>
          <w:sz w:val="28"/>
          <w:szCs w:val="28"/>
        </w:rPr>
      </w:pPr>
      <w:r>
        <w:rPr>
          <w:rFonts w:cs="Calibri"/>
          <w:sz w:val="28"/>
          <w:szCs w:val="28"/>
        </w:rPr>
        <w:t xml:space="preserve">Расходы на обеспечение деятельности учреждений, подведомственных Отделу культуры, сформированы в соответствии с </w:t>
      </w:r>
      <w:r w:rsidRPr="00E9741E">
        <w:rPr>
          <w:rFonts w:cs="Calibri"/>
          <w:sz w:val="28"/>
          <w:szCs w:val="28"/>
        </w:rPr>
        <w:t>Постановлением</w:t>
      </w:r>
      <w:r>
        <w:rPr>
          <w:rFonts w:cs="Calibri"/>
          <w:sz w:val="28"/>
          <w:szCs w:val="28"/>
        </w:rPr>
        <w:t xml:space="preserve"> администрации г. Канска от 16.11.2015 N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rsidR="004F0551" w:rsidRDefault="004F0551" w:rsidP="004F0551">
      <w:pPr>
        <w:ind w:firstLine="708"/>
        <w:jc w:val="both"/>
        <w:rPr>
          <w:rFonts w:cs="Calibri"/>
          <w:sz w:val="28"/>
          <w:szCs w:val="28"/>
        </w:rPr>
      </w:pPr>
    </w:p>
    <w:p w:rsidR="004F0551" w:rsidRPr="00603C59" w:rsidRDefault="004F0551" w:rsidP="004F0551">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4. УПРАВЛЕНИЕ ПОДПРОГРАММОЙ И КОНТРОЛЬ</w:t>
      </w:r>
    </w:p>
    <w:p w:rsidR="004F0551" w:rsidRPr="00603C59" w:rsidRDefault="004F0551" w:rsidP="004F0551">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ЗА ИСПОЛНЕНИЕМ ПОДПРОГРАММЫ</w:t>
      </w:r>
    </w:p>
    <w:p w:rsidR="004F0551" w:rsidRPr="00603C59" w:rsidRDefault="004F0551" w:rsidP="004F0551">
      <w:pPr>
        <w:widowControl w:val="0"/>
        <w:autoSpaceDE w:val="0"/>
        <w:autoSpaceDN w:val="0"/>
        <w:adjustRightInd w:val="0"/>
        <w:jc w:val="both"/>
        <w:rPr>
          <w:rFonts w:eastAsiaTheme="minorEastAsia"/>
          <w:sz w:val="28"/>
          <w:szCs w:val="28"/>
        </w:rPr>
      </w:pPr>
    </w:p>
    <w:p w:rsidR="004F0551" w:rsidRDefault="004F0551" w:rsidP="004F0551">
      <w:pPr>
        <w:ind w:firstLine="540"/>
        <w:jc w:val="both"/>
        <w:rPr>
          <w:rFonts w:cs="Calibri"/>
          <w:sz w:val="28"/>
          <w:szCs w:val="28"/>
        </w:rPr>
      </w:pPr>
      <w:r>
        <w:rPr>
          <w:rFonts w:cs="Calibri"/>
          <w:sz w:val="28"/>
          <w:szCs w:val="28"/>
        </w:rPr>
        <w:t xml:space="preserve">Текущее управление и </w:t>
      </w:r>
      <w:proofErr w:type="gramStart"/>
      <w:r>
        <w:rPr>
          <w:rFonts w:cs="Calibri"/>
          <w:sz w:val="28"/>
          <w:szCs w:val="28"/>
        </w:rPr>
        <w:t>контроль за</w:t>
      </w:r>
      <w:proofErr w:type="gramEnd"/>
      <w:r>
        <w:rPr>
          <w:rFonts w:cs="Calibri"/>
          <w:sz w:val="28"/>
          <w:szCs w:val="28"/>
        </w:rPr>
        <w:t xml:space="preserve"> реализацией подпрограммы осуществляет Отдел культуры.</w:t>
      </w:r>
    </w:p>
    <w:p w:rsidR="004F0551" w:rsidRDefault="004F0551" w:rsidP="004F0551">
      <w:pPr>
        <w:ind w:firstLine="540"/>
        <w:jc w:val="both"/>
        <w:rPr>
          <w:rFonts w:cs="Calibri"/>
          <w:sz w:val="28"/>
          <w:szCs w:val="28"/>
        </w:rPr>
      </w:pPr>
      <w:r>
        <w:rPr>
          <w:rFonts w:cs="Calibri"/>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F0551" w:rsidRDefault="004F0551" w:rsidP="004F0551">
      <w:pPr>
        <w:ind w:firstLine="540"/>
        <w:jc w:val="both"/>
        <w:rPr>
          <w:rFonts w:cs="Calibri"/>
          <w:sz w:val="28"/>
          <w:szCs w:val="28"/>
        </w:rPr>
      </w:pPr>
      <w:r>
        <w:rPr>
          <w:rFonts w:cs="Calibri"/>
          <w:sz w:val="28"/>
          <w:szCs w:val="28"/>
        </w:rPr>
        <w:t>Отдел культуры осуществляет координацию исполнения мероприятий подпрограммы, мониторинг их реализации:</w:t>
      </w:r>
    </w:p>
    <w:p w:rsidR="004F0551" w:rsidRDefault="004F0551" w:rsidP="004F0551">
      <w:pPr>
        <w:ind w:firstLine="540"/>
        <w:jc w:val="both"/>
        <w:rPr>
          <w:rFonts w:cs="Calibri"/>
          <w:sz w:val="28"/>
          <w:szCs w:val="28"/>
        </w:rPr>
      </w:pPr>
      <w:r>
        <w:rPr>
          <w:rFonts w:cs="Calibri"/>
          <w:sz w:val="28"/>
          <w:szCs w:val="28"/>
        </w:rPr>
        <w:t xml:space="preserve">- непосредственный </w:t>
      </w:r>
      <w:proofErr w:type="gramStart"/>
      <w:r>
        <w:rPr>
          <w:rFonts w:cs="Calibri"/>
          <w:sz w:val="28"/>
          <w:szCs w:val="28"/>
        </w:rPr>
        <w:t>контроль за</w:t>
      </w:r>
      <w:proofErr w:type="gramEnd"/>
      <w:r>
        <w:rPr>
          <w:rFonts w:cs="Calibri"/>
          <w:sz w:val="28"/>
          <w:szCs w:val="28"/>
        </w:rPr>
        <w:t xml:space="preserve"> ходом реализации мероприятий подпрограммы;</w:t>
      </w:r>
    </w:p>
    <w:p w:rsidR="004F0551" w:rsidRDefault="004F0551" w:rsidP="004F0551">
      <w:pPr>
        <w:ind w:firstLine="540"/>
        <w:jc w:val="both"/>
        <w:rPr>
          <w:rFonts w:cs="Calibri"/>
          <w:sz w:val="28"/>
          <w:szCs w:val="28"/>
        </w:rPr>
      </w:pPr>
      <w:r>
        <w:rPr>
          <w:rFonts w:cs="Calibri"/>
          <w:sz w:val="28"/>
          <w:szCs w:val="28"/>
        </w:rPr>
        <w:t xml:space="preserve">- подготовку отчетов о реализации подпрограммы в соответствии с </w:t>
      </w:r>
      <w:r w:rsidRPr="00E9741E">
        <w:rPr>
          <w:rFonts w:cs="Calibri"/>
          <w:sz w:val="28"/>
          <w:szCs w:val="28"/>
        </w:rPr>
        <w:t>Порядком</w:t>
      </w:r>
      <w:r>
        <w:rPr>
          <w:rFonts w:cs="Calibri"/>
          <w:sz w:val="28"/>
          <w:szCs w:val="28"/>
        </w:rPr>
        <w:t xml:space="preserve">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N 1096.</w:t>
      </w:r>
    </w:p>
    <w:p w:rsidR="004F0551" w:rsidRDefault="004F0551" w:rsidP="004F0551">
      <w:pPr>
        <w:ind w:firstLine="540"/>
        <w:jc w:val="both"/>
        <w:rPr>
          <w:rFonts w:cs="Calibri"/>
          <w:sz w:val="28"/>
          <w:szCs w:val="28"/>
        </w:rPr>
      </w:pPr>
      <w:r>
        <w:rPr>
          <w:rFonts w:cs="Calibri"/>
          <w:sz w:val="28"/>
          <w:szCs w:val="28"/>
        </w:rPr>
        <w:t xml:space="preserve">Обеспечение целевого расходования бюджетных средств, </w:t>
      </w:r>
      <w:proofErr w:type="gramStart"/>
      <w:r>
        <w:rPr>
          <w:rFonts w:cs="Calibri"/>
          <w:sz w:val="28"/>
          <w:szCs w:val="28"/>
        </w:rPr>
        <w:t>контроля за</w:t>
      </w:r>
      <w:proofErr w:type="gramEnd"/>
      <w:r>
        <w:rPr>
          <w:rFonts w:cs="Calibri"/>
          <w:sz w:val="28"/>
          <w:szCs w:val="28"/>
        </w:rPr>
        <w:t xml:space="preserve"> ходом реализации мероприятий подпрограммы и достижением конечных результатов осуществляется главным распорядителем бюджетных средств.</w:t>
      </w:r>
    </w:p>
    <w:p w:rsidR="004F0551" w:rsidRDefault="004F0551" w:rsidP="004F0551">
      <w:pPr>
        <w:ind w:firstLine="540"/>
        <w:jc w:val="both"/>
        <w:rPr>
          <w:rFonts w:cs="Calibri"/>
          <w:sz w:val="28"/>
          <w:szCs w:val="28"/>
        </w:rPr>
      </w:pPr>
      <w:r>
        <w:rPr>
          <w:rFonts w:cs="Calibri"/>
          <w:sz w:val="28"/>
          <w:szCs w:val="28"/>
        </w:rPr>
        <w:lastRenderedPageBreak/>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F0551" w:rsidRDefault="004F0551" w:rsidP="004F0551">
      <w:pPr>
        <w:ind w:firstLine="540"/>
        <w:jc w:val="both"/>
        <w:rPr>
          <w:rFonts w:cs="Calibri"/>
          <w:sz w:val="28"/>
          <w:szCs w:val="28"/>
        </w:rPr>
      </w:pPr>
      <w:r>
        <w:rPr>
          <w:rFonts w:cs="Calibri"/>
          <w:sz w:val="28"/>
          <w:szCs w:val="28"/>
        </w:rPr>
        <w:t xml:space="preserve">Внутренний муниципальный финансовый </w:t>
      </w:r>
      <w:proofErr w:type="gramStart"/>
      <w:r>
        <w:rPr>
          <w:rFonts w:cs="Calibri"/>
          <w:sz w:val="28"/>
          <w:szCs w:val="28"/>
        </w:rPr>
        <w:t>контроль за</w:t>
      </w:r>
      <w:proofErr w:type="gramEnd"/>
      <w:r>
        <w:rPr>
          <w:rFonts w:cs="Calibri"/>
          <w:sz w:val="28"/>
          <w:szCs w:val="28"/>
        </w:rPr>
        <w:t xml:space="preserve"> использованием средств городского бюджета осуществляет Финансовое управление администрации города Канска.</w:t>
      </w:r>
    </w:p>
    <w:p w:rsidR="004F0551" w:rsidRDefault="004F0551" w:rsidP="004F0551">
      <w:pPr>
        <w:ind w:firstLine="540"/>
        <w:jc w:val="both"/>
      </w:pPr>
      <w:r>
        <w:rPr>
          <w:rFonts w:cs="Calibri"/>
          <w:sz w:val="28"/>
          <w:szCs w:val="28"/>
        </w:rPr>
        <w:t xml:space="preserve">Внешний муниципальный финансовый </w:t>
      </w:r>
      <w:proofErr w:type="gramStart"/>
      <w:r>
        <w:rPr>
          <w:rFonts w:cs="Calibri"/>
          <w:sz w:val="28"/>
          <w:szCs w:val="28"/>
        </w:rPr>
        <w:t>контроль за</w:t>
      </w:r>
      <w:proofErr w:type="gramEnd"/>
      <w:r>
        <w:rPr>
          <w:rFonts w:cs="Calibri"/>
          <w:sz w:val="28"/>
          <w:szCs w:val="28"/>
        </w:rPr>
        <w:t xml:space="preserve"> использованием средств городского бюджета осуществляет Контрольно-счетная комиссия города Канска.</w:t>
      </w:r>
    </w:p>
    <w:p w:rsidR="004F0551" w:rsidRDefault="004F0551" w:rsidP="004F0551">
      <w:pPr>
        <w:rPr>
          <w:sz w:val="28"/>
          <w:szCs w:val="28"/>
        </w:rPr>
      </w:pPr>
    </w:p>
    <w:p w:rsidR="004F0551" w:rsidRPr="008D285E" w:rsidRDefault="004F0551" w:rsidP="004F0551">
      <w:pPr>
        <w:rPr>
          <w:sz w:val="28"/>
          <w:szCs w:val="28"/>
        </w:rPr>
      </w:pPr>
    </w:p>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DA41EA" w:rsidRDefault="00DA41EA"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 w:rsidR="002E4707" w:rsidRDefault="002E4707" w:rsidP="00AD347A">
      <w:pPr>
        <w:sectPr w:rsidR="002E4707" w:rsidSect="004F0551">
          <w:pgSz w:w="11906" w:h="16838"/>
          <w:pgMar w:top="851" w:right="851" w:bottom="851" w:left="1418" w:header="709" w:footer="709" w:gutter="0"/>
          <w:cols w:space="708"/>
          <w:docGrid w:linePitch="360"/>
        </w:sectPr>
      </w:pPr>
    </w:p>
    <w:tbl>
      <w:tblPr>
        <w:tblW w:w="15354" w:type="dxa"/>
        <w:tblInd w:w="93" w:type="dxa"/>
        <w:tblLook w:val="04A0"/>
      </w:tblPr>
      <w:tblGrid>
        <w:gridCol w:w="1020"/>
        <w:gridCol w:w="5941"/>
        <w:gridCol w:w="887"/>
        <w:gridCol w:w="2608"/>
        <w:gridCol w:w="900"/>
        <w:gridCol w:w="920"/>
        <w:gridCol w:w="940"/>
        <w:gridCol w:w="820"/>
        <w:gridCol w:w="860"/>
        <w:gridCol w:w="236"/>
        <w:gridCol w:w="208"/>
        <w:gridCol w:w="14"/>
      </w:tblGrid>
      <w:tr w:rsidR="002E4707" w:rsidRPr="002E4707" w:rsidTr="002E4707">
        <w:trPr>
          <w:trHeight w:val="1215"/>
        </w:trPr>
        <w:tc>
          <w:tcPr>
            <w:tcW w:w="1020"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5941"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887"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2608"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4440" w:type="dxa"/>
            <w:gridSpan w:val="5"/>
            <w:tcBorders>
              <w:top w:val="nil"/>
              <w:left w:val="nil"/>
              <w:bottom w:val="nil"/>
              <w:right w:val="nil"/>
            </w:tcBorders>
            <w:shd w:val="clear" w:color="auto" w:fill="auto"/>
            <w:vAlign w:val="center"/>
            <w:hideMark/>
          </w:tcPr>
          <w:p w:rsidR="002E4707" w:rsidRPr="002E4707" w:rsidRDefault="002E4707" w:rsidP="002E4707">
            <w:pPr>
              <w:rPr>
                <w:color w:val="000000"/>
              </w:rPr>
            </w:pPr>
            <w:r w:rsidRPr="002E4707">
              <w:rPr>
                <w:color w:val="000000"/>
                <w:sz w:val="22"/>
                <w:szCs w:val="22"/>
              </w:rPr>
              <w:t>Приложение № 1 к подпрограмме 5 "Сохранение и развитие этнокультурных традиций на территории муниципального образования город Канск"</w:t>
            </w:r>
          </w:p>
        </w:tc>
        <w:tc>
          <w:tcPr>
            <w:tcW w:w="236" w:type="dxa"/>
            <w:tcBorders>
              <w:top w:val="nil"/>
              <w:left w:val="nil"/>
              <w:bottom w:val="nil"/>
              <w:right w:val="nil"/>
            </w:tcBorders>
            <w:shd w:val="clear" w:color="auto" w:fill="auto"/>
            <w:vAlign w:val="bottom"/>
            <w:hideMark/>
          </w:tcPr>
          <w:p w:rsidR="002E4707" w:rsidRPr="002E4707" w:rsidRDefault="002E4707" w:rsidP="002E4707">
            <w:pPr>
              <w:rPr>
                <w:rFonts w:ascii="Calibri" w:hAnsi="Calibri"/>
                <w:color w:val="000000"/>
              </w:rPr>
            </w:pPr>
          </w:p>
        </w:tc>
        <w:tc>
          <w:tcPr>
            <w:tcW w:w="222" w:type="dxa"/>
            <w:gridSpan w:val="2"/>
            <w:tcBorders>
              <w:top w:val="nil"/>
              <w:left w:val="nil"/>
              <w:bottom w:val="nil"/>
              <w:right w:val="nil"/>
            </w:tcBorders>
            <w:shd w:val="clear" w:color="auto" w:fill="auto"/>
            <w:vAlign w:val="bottom"/>
            <w:hideMark/>
          </w:tcPr>
          <w:p w:rsidR="002E4707" w:rsidRPr="002E4707" w:rsidRDefault="002E4707" w:rsidP="002E4707">
            <w:pPr>
              <w:rPr>
                <w:rFonts w:ascii="Calibri" w:hAnsi="Calibri"/>
                <w:color w:val="000000"/>
              </w:rPr>
            </w:pPr>
          </w:p>
        </w:tc>
      </w:tr>
      <w:tr w:rsidR="002E4707" w:rsidRPr="002E4707" w:rsidTr="002E4707">
        <w:trPr>
          <w:trHeight w:val="255"/>
        </w:trPr>
        <w:tc>
          <w:tcPr>
            <w:tcW w:w="1020"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5941"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887"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2608"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2E4707" w:rsidRPr="002E4707" w:rsidRDefault="002E4707" w:rsidP="002E4707">
            <w:pPr>
              <w:rPr>
                <w:rFonts w:ascii="Calibri" w:hAnsi="Calibri"/>
                <w:color w:val="000000"/>
              </w:rPr>
            </w:pPr>
          </w:p>
        </w:tc>
        <w:tc>
          <w:tcPr>
            <w:tcW w:w="920" w:type="dxa"/>
            <w:tcBorders>
              <w:top w:val="nil"/>
              <w:left w:val="nil"/>
              <w:bottom w:val="nil"/>
              <w:right w:val="nil"/>
            </w:tcBorders>
            <w:shd w:val="clear" w:color="auto" w:fill="auto"/>
            <w:vAlign w:val="center"/>
            <w:hideMark/>
          </w:tcPr>
          <w:p w:rsidR="002E4707" w:rsidRPr="002E4707" w:rsidRDefault="002E4707" w:rsidP="002E4707">
            <w:pPr>
              <w:rPr>
                <w:color w:val="000000"/>
              </w:rPr>
            </w:pPr>
          </w:p>
        </w:tc>
        <w:tc>
          <w:tcPr>
            <w:tcW w:w="940" w:type="dxa"/>
            <w:tcBorders>
              <w:top w:val="nil"/>
              <w:left w:val="nil"/>
              <w:bottom w:val="nil"/>
              <w:right w:val="nil"/>
            </w:tcBorders>
            <w:shd w:val="clear" w:color="auto" w:fill="auto"/>
            <w:vAlign w:val="center"/>
            <w:hideMark/>
          </w:tcPr>
          <w:p w:rsidR="002E4707" w:rsidRPr="002E4707" w:rsidRDefault="002E4707" w:rsidP="002E4707">
            <w:pPr>
              <w:rPr>
                <w:rFonts w:ascii="Calibri" w:hAnsi="Calibri"/>
                <w:color w:val="000000"/>
              </w:rPr>
            </w:pPr>
          </w:p>
        </w:tc>
        <w:tc>
          <w:tcPr>
            <w:tcW w:w="820" w:type="dxa"/>
            <w:tcBorders>
              <w:top w:val="nil"/>
              <w:left w:val="nil"/>
              <w:bottom w:val="nil"/>
              <w:right w:val="nil"/>
            </w:tcBorders>
            <w:shd w:val="clear" w:color="auto" w:fill="auto"/>
            <w:vAlign w:val="center"/>
            <w:hideMark/>
          </w:tcPr>
          <w:p w:rsidR="002E4707" w:rsidRPr="002E4707" w:rsidRDefault="002E4707" w:rsidP="002E4707">
            <w:pPr>
              <w:rPr>
                <w:rFonts w:ascii="Calibri" w:hAnsi="Calibri"/>
                <w:color w:val="000000"/>
              </w:rPr>
            </w:pPr>
          </w:p>
        </w:tc>
        <w:tc>
          <w:tcPr>
            <w:tcW w:w="860" w:type="dxa"/>
            <w:tcBorders>
              <w:top w:val="nil"/>
              <w:left w:val="nil"/>
              <w:bottom w:val="nil"/>
              <w:right w:val="nil"/>
            </w:tcBorders>
            <w:shd w:val="clear" w:color="auto" w:fill="auto"/>
            <w:vAlign w:val="center"/>
            <w:hideMark/>
          </w:tcPr>
          <w:p w:rsidR="002E4707" w:rsidRPr="002E4707" w:rsidRDefault="002E4707" w:rsidP="002E4707">
            <w:pPr>
              <w:rPr>
                <w:rFonts w:ascii="Calibri" w:hAnsi="Calibri"/>
                <w:color w:val="000000"/>
              </w:rPr>
            </w:pPr>
          </w:p>
        </w:tc>
        <w:tc>
          <w:tcPr>
            <w:tcW w:w="236" w:type="dxa"/>
            <w:tcBorders>
              <w:top w:val="nil"/>
              <w:left w:val="nil"/>
              <w:bottom w:val="nil"/>
              <w:right w:val="nil"/>
            </w:tcBorders>
            <w:shd w:val="clear" w:color="auto" w:fill="auto"/>
            <w:vAlign w:val="bottom"/>
            <w:hideMark/>
          </w:tcPr>
          <w:p w:rsidR="002E4707" w:rsidRPr="002E4707" w:rsidRDefault="002E4707" w:rsidP="002E4707">
            <w:pPr>
              <w:rPr>
                <w:rFonts w:ascii="Calibri" w:hAnsi="Calibri"/>
                <w:color w:val="000000"/>
              </w:rPr>
            </w:pPr>
          </w:p>
        </w:tc>
        <w:tc>
          <w:tcPr>
            <w:tcW w:w="222" w:type="dxa"/>
            <w:gridSpan w:val="2"/>
            <w:tcBorders>
              <w:top w:val="nil"/>
              <w:left w:val="nil"/>
              <w:bottom w:val="nil"/>
              <w:right w:val="nil"/>
            </w:tcBorders>
            <w:shd w:val="clear" w:color="auto" w:fill="auto"/>
            <w:vAlign w:val="bottom"/>
            <w:hideMark/>
          </w:tcPr>
          <w:p w:rsidR="002E4707" w:rsidRPr="002E4707" w:rsidRDefault="002E4707" w:rsidP="002E4707">
            <w:pPr>
              <w:rPr>
                <w:rFonts w:ascii="Calibri" w:hAnsi="Calibri"/>
                <w:color w:val="000000"/>
              </w:rPr>
            </w:pPr>
          </w:p>
        </w:tc>
      </w:tr>
      <w:tr w:rsidR="002E4707" w:rsidRPr="002E4707" w:rsidTr="002E4707">
        <w:trPr>
          <w:gridAfter w:val="1"/>
          <w:wAfter w:w="14" w:type="dxa"/>
          <w:trHeight w:val="780"/>
        </w:trPr>
        <w:tc>
          <w:tcPr>
            <w:tcW w:w="15340" w:type="dxa"/>
            <w:gridSpan w:val="11"/>
            <w:tcBorders>
              <w:top w:val="nil"/>
              <w:left w:val="nil"/>
              <w:bottom w:val="nil"/>
              <w:right w:val="nil"/>
            </w:tcBorders>
            <w:shd w:val="clear" w:color="auto" w:fill="auto"/>
            <w:vAlign w:val="center"/>
            <w:hideMark/>
          </w:tcPr>
          <w:p w:rsidR="002E4707" w:rsidRPr="002E4707" w:rsidRDefault="002E4707" w:rsidP="002E4707">
            <w:pPr>
              <w:jc w:val="center"/>
              <w:rPr>
                <w:rFonts w:ascii="Calibri" w:hAnsi="Calibri"/>
                <w:color w:val="000000"/>
              </w:rPr>
            </w:pPr>
            <w:r w:rsidRPr="002E4707">
              <w:rPr>
                <w:rFonts w:ascii="Calibri" w:hAnsi="Calibri"/>
                <w:color w:val="000000"/>
                <w:sz w:val="22"/>
                <w:szCs w:val="22"/>
              </w:rPr>
              <w:t>П</w:t>
            </w:r>
            <w:r w:rsidRPr="002E4707">
              <w:rPr>
                <w:color w:val="000000"/>
                <w:sz w:val="22"/>
                <w:szCs w:val="22"/>
              </w:rPr>
              <w:t>еречень и значения показателей результативности подпрограммы                                                                                                                                                                                                               «Сохранение и развитие этнокультурных традиций на территории муниципального образования город Канск"</w:t>
            </w:r>
          </w:p>
        </w:tc>
      </w:tr>
      <w:tr w:rsidR="002E4707" w:rsidRPr="002E4707" w:rsidTr="002E4707">
        <w:trPr>
          <w:trHeight w:val="120"/>
        </w:trPr>
        <w:tc>
          <w:tcPr>
            <w:tcW w:w="102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5941"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887"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608"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90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92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94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82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860"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66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jc w:val="center"/>
              <w:rPr>
                <w:color w:val="000000"/>
              </w:rPr>
            </w:pPr>
            <w:r w:rsidRPr="002E4707">
              <w:rPr>
                <w:color w:val="000000"/>
                <w:sz w:val="22"/>
                <w:szCs w:val="22"/>
              </w:rPr>
              <w:t xml:space="preserve">№ </w:t>
            </w:r>
            <w:proofErr w:type="gramStart"/>
            <w:r w:rsidRPr="002E4707">
              <w:rPr>
                <w:color w:val="000000"/>
                <w:sz w:val="22"/>
                <w:szCs w:val="22"/>
              </w:rPr>
              <w:t>п</w:t>
            </w:r>
            <w:proofErr w:type="gramEnd"/>
            <w:r w:rsidRPr="002E4707">
              <w:rPr>
                <w:color w:val="000000"/>
                <w:sz w:val="22"/>
                <w:szCs w:val="22"/>
              </w:rPr>
              <w:t xml:space="preserve">/п  </w:t>
            </w:r>
          </w:p>
        </w:tc>
        <w:tc>
          <w:tcPr>
            <w:tcW w:w="5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Цель, показатели результативности</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Ед. изм.</w:t>
            </w:r>
          </w:p>
        </w:tc>
        <w:tc>
          <w:tcPr>
            <w:tcW w:w="26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Источник информации</w:t>
            </w:r>
          </w:p>
        </w:tc>
        <w:tc>
          <w:tcPr>
            <w:tcW w:w="4440" w:type="dxa"/>
            <w:gridSpan w:val="5"/>
            <w:tcBorders>
              <w:top w:val="single" w:sz="4" w:space="0" w:color="auto"/>
              <w:left w:val="nil"/>
              <w:bottom w:val="single" w:sz="4" w:space="0" w:color="auto"/>
              <w:right w:val="single" w:sz="4" w:space="0" w:color="000000"/>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Годы реализации подпрограммы</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2E4707" w:rsidRPr="002E4707" w:rsidRDefault="002E4707" w:rsidP="002E4707">
            <w:pPr>
              <w:rPr>
                <w:color w:val="000000"/>
              </w:rPr>
            </w:pPr>
          </w:p>
        </w:tc>
        <w:tc>
          <w:tcPr>
            <w:tcW w:w="5941" w:type="dxa"/>
            <w:vMerge/>
            <w:tcBorders>
              <w:top w:val="single" w:sz="4" w:space="0" w:color="auto"/>
              <w:left w:val="single" w:sz="4" w:space="0" w:color="auto"/>
              <w:bottom w:val="single" w:sz="4" w:space="0" w:color="auto"/>
              <w:right w:val="single" w:sz="4" w:space="0" w:color="auto"/>
            </w:tcBorders>
            <w:vAlign w:val="center"/>
            <w:hideMark/>
          </w:tcPr>
          <w:p w:rsidR="002E4707" w:rsidRPr="002E4707" w:rsidRDefault="002E4707" w:rsidP="002E4707">
            <w:pPr>
              <w:rPr>
                <w:color w:val="00000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2E4707" w:rsidRPr="002E4707" w:rsidRDefault="002E4707" w:rsidP="002E4707">
            <w:pPr>
              <w:rPr>
                <w:color w:val="000000"/>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2E4707" w:rsidRPr="002E4707" w:rsidRDefault="002E4707" w:rsidP="002E4707">
            <w:pPr>
              <w:rPr>
                <w:color w:val="000000"/>
              </w:rPr>
            </w:pPr>
          </w:p>
        </w:tc>
        <w:tc>
          <w:tcPr>
            <w:tcW w:w="90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2020</w:t>
            </w:r>
          </w:p>
        </w:tc>
        <w:tc>
          <w:tcPr>
            <w:tcW w:w="92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2021</w:t>
            </w:r>
          </w:p>
        </w:tc>
        <w:tc>
          <w:tcPr>
            <w:tcW w:w="94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2022</w:t>
            </w:r>
          </w:p>
        </w:tc>
        <w:tc>
          <w:tcPr>
            <w:tcW w:w="82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2023</w:t>
            </w:r>
          </w:p>
        </w:tc>
        <w:tc>
          <w:tcPr>
            <w:tcW w:w="86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2024</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jc w:val="center"/>
              <w:rPr>
                <w:color w:val="000000"/>
              </w:rPr>
            </w:pPr>
            <w:r w:rsidRPr="002E4707">
              <w:rPr>
                <w:color w:val="000000"/>
                <w:sz w:val="22"/>
                <w:szCs w:val="22"/>
              </w:rPr>
              <w:t>1</w:t>
            </w:r>
          </w:p>
        </w:tc>
        <w:tc>
          <w:tcPr>
            <w:tcW w:w="5941"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2</w:t>
            </w:r>
          </w:p>
        </w:tc>
        <w:tc>
          <w:tcPr>
            <w:tcW w:w="887"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3</w:t>
            </w:r>
          </w:p>
        </w:tc>
        <w:tc>
          <w:tcPr>
            <w:tcW w:w="2608"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4</w:t>
            </w:r>
          </w:p>
        </w:tc>
        <w:tc>
          <w:tcPr>
            <w:tcW w:w="90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5</w:t>
            </w:r>
          </w:p>
        </w:tc>
        <w:tc>
          <w:tcPr>
            <w:tcW w:w="92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7</w:t>
            </w:r>
          </w:p>
        </w:tc>
        <w:tc>
          <w:tcPr>
            <w:tcW w:w="82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8</w:t>
            </w:r>
          </w:p>
        </w:tc>
        <w:tc>
          <w:tcPr>
            <w:tcW w:w="860"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9</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rPr>
                <w:color w:val="000000"/>
              </w:rPr>
            </w:pPr>
            <w:r w:rsidRPr="002E4707">
              <w:rPr>
                <w:color w:val="000000"/>
                <w:sz w:val="22"/>
                <w:szCs w:val="22"/>
              </w:rPr>
              <w:t>1</w:t>
            </w:r>
          </w:p>
        </w:tc>
        <w:tc>
          <w:tcPr>
            <w:tcW w:w="13876" w:type="dxa"/>
            <w:gridSpan w:val="8"/>
            <w:tcBorders>
              <w:top w:val="single" w:sz="4" w:space="0" w:color="auto"/>
              <w:left w:val="nil"/>
              <w:bottom w:val="single" w:sz="4" w:space="0" w:color="auto"/>
              <w:right w:val="single" w:sz="4" w:space="0" w:color="auto"/>
            </w:tcBorders>
            <w:shd w:val="clear" w:color="000000" w:fill="FFFFFF"/>
            <w:vAlign w:val="center"/>
            <w:hideMark/>
          </w:tcPr>
          <w:p w:rsidR="002E4707" w:rsidRPr="002E4707" w:rsidRDefault="002E4707" w:rsidP="002E4707">
            <w:pPr>
              <w:rPr>
                <w:color w:val="000000"/>
              </w:rPr>
            </w:pPr>
            <w:r w:rsidRPr="002E4707">
              <w:rPr>
                <w:color w:val="000000"/>
                <w:sz w:val="22"/>
                <w:szCs w:val="22"/>
              </w:rPr>
              <w:t>Цель: сохранение и развитие этнокультурных традиций на территории муниципального образования город Канск.</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rPr>
                <w:color w:val="000000"/>
              </w:rPr>
            </w:pPr>
            <w:r w:rsidRPr="002E4707">
              <w:rPr>
                <w:color w:val="000000"/>
                <w:sz w:val="22"/>
                <w:szCs w:val="22"/>
              </w:rPr>
              <w:t>1.1</w:t>
            </w:r>
          </w:p>
        </w:tc>
        <w:tc>
          <w:tcPr>
            <w:tcW w:w="13876" w:type="dxa"/>
            <w:gridSpan w:val="8"/>
            <w:tcBorders>
              <w:top w:val="single" w:sz="4" w:space="0" w:color="auto"/>
              <w:left w:val="nil"/>
              <w:bottom w:val="single" w:sz="4" w:space="0" w:color="auto"/>
              <w:right w:val="single" w:sz="4" w:space="0" w:color="auto"/>
            </w:tcBorders>
            <w:shd w:val="clear" w:color="000000" w:fill="FFFFFF"/>
            <w:vAlign w:val="center"/>
            <w:hideMark/>
          </w:tcPr>
          <w:p w:rsidR="002E4707" w:rsidRPr="002E4707" w:rsidRDefault="002E4707" w:rsidP="002E4707">
            <w:pPr>
              <w:rPr>
                <w:color w:val="000000"/>
              </w:rPr>
            </w:pPr>
            <w:r w:rsidRPr="002E4707">
              <w:rPr>
                <w:color w:val="000000"/>
                <w:sz w:val="22"/>
                <w:szCs w:val="22"/>
              </w:rPr>
              <w:t>Задача 1. Поддержка национально-культурной самобытности народов, проживающих на территории города Канска</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75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rPr>
                <w:color w:val="000000"/>
              </w:rPr>
            </w:pPr>
            <w:r w:rsidRPr="002E4707">
              <w:rPr>
                <w:color w:val="000000"/>
                <w:sz w:val="22"/>
                <w:szCs w:val="22"/>
              </w:rPr>
              <w:t>1.1.1</w:t>
            </w:r>
          </w:p>
        </w:tc>
        <w:tc>
          <w:tcPr>
            <w:tcW w:w="5941"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rPr>
                <w:color w:val="000000"/>
              </w:rPr>
            </w:pPr>
            <w:r w:rsidRPr="002E4707">
              <w:rPr>
                <w:color w:val="000000"/>
                <w:sz w:val="22"/>
                <w:szCs w:val="22"/>
              </w:rPr>
              <w:t>Численность участников мероприятий, направленных на этнокультурное развитие народов Красноярского края</w:t>
            </w:r>
          </w:p>
        </w:tc>
        <w:tc>
          <w:tcPr>
            <w:tcW w:w="887"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w:t>
            </w:r>
          </w:p>
        </w:tc>
        <w:tc>
          <w:tcPr>
            <w:tcW w:w="2608" w:type="dxa"/>
            <w:tcBorders>
              <w:top w:val="nil"/>
              <w:left w:val="nil"/>
              <w:bottom w:val="single" w:sz="4" w:space="0" w:color="auto"/>
              <w:right w:val="single" w:sz="4" w:space="0" w:color="auto"/>
            </w:tcBorders>
            <w:shd w:val="clear" w:color="000000" w:fill="FFFFFF"/>
            <w:vAlign w:val="center"/>
            <w:hideMark/>
          </w:tcPr>
          <w:p w:rsidR="002E4707" w:rsidRPr="002E4707" w:rsidRDefault="002E4707" w:rsidP="002E4707">
            <w:pPr>
              <w:jc w:val="center"/>
              <w:rPr>
                <w:color w:val="000000"/>
              </w:rPr>
            </w:pPr>
            <w:r w:rsidRPr="002E4707">
              <w:rPr>
                <w:color w:val="000000"/>
                <w:sz w:val="22"/>
                <w:szCs w:val="22"/>
              </w:rPr>
              <w:t>отчетность</w:t>
            </w:r>
          </w:p>
        </w:tc>
        <w:tc>
          <w:tcPr>
            <w:tcW w:w="90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20</w:t>
            </w:r>
          </w:p>
        </w:tc>
        <w:tc>
          <w:tcPr>
            <w:tcW w:w="82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22</w:t>
            </w:r>
          </w:p>
        </w:tc>
        <w:tc>
          <w:tcPr>
            <w:tcW w:w="860" w:type="dxa"/>
            <w:tcBorders>
              <w:top w:val="nil"/>
              <w:left w:val="nil"/>
              <w:bottom w:val="single" w:sz="4" w:space="0" w:color="auto"/>
              <w:right w:val="single" w:sz="4" w:space="0" w:color="auto"/>
            </w:tcBorders>
            <w:shd w:val="clear" w:color="000000" w:fill="FFFFFF"/>
            <w:noWrap/>
            <w:vAlign w:val="center"/>
            <w:hideMark/>
          </w:tcPr>
          <w:p w:rsidR="002E4707" w:rsidRPr="002E4707" w:rsidRDefault="002E4707" w:rsidP="002E4707">
            <w:pPr>
              <w:jc w:val="center"/>
              <w:rPr>
                <w:color w:val="000000"/>
              </w:rPr>
            </w:pPr>
            <w:r w:rsidRPr="002E4707">
              <w:rPr>
                <w:color w:val="000000"/>
                <w:sz w:val="22"/>
                <w:szCs w:val="22"/>
              </w:rPr>
              <w:t>25</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E4707" w:rsidRPr="002E4707" w:rsidRDefault="002E4707" w:rsidP="002E4707">
            <w:pPr>
              <w:rPr>
                <w:color w:val="000000"/>
              </w:rPr>
            </w:pPr>
            <w:r w:rsidRPr="002E4707">
              <w:rPr>
                <w:color w:val="000000"/>
                <w:sz w:val="22"/>
                <w:szCs w:val="22"/>
              </w:rPr>
              <w:t>1.2</w:t>
            </w:r>
          </w:p>
        </w:tc>
        <w:tc>
          <w:tcPr>
            <w:tcW w:w="13876"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2E4707" w:rsidRPr="002E4707" w:rsidRDefault="002E4707" w:rsidP="002E4707">
            <w:pPr>
              <w:rPr>
                <w:color w:val="000000"/>
              </w:rPr>
            </w:pPr>
            <w:r w:rsidRPr="002E4707">
              <w:rPr>
                <w:color w:val="000000"/>
                <w:sz w:val="22"/>
                <w:szCs w:val="22"/>
              </w:rPr>
              <w:t>Задача 2. Профилактика межнациональных (межэтнических) конфликтов на территории города Канска</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r w:rsidR="002E4707" w:rsidRPr="002E4707" w:rsidTr="002E4707">
        <w:trPr>
          <w:trHeight w:val="94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2E4707" w:rsidRPr="002E4707" w:rsidRDefault="002E4707" w:rsidP="002E4707">
            <w:pPr>
              <w:rPr>
                <w:color w:val="000000"/>
              </w:rPr>
            </w:pPr>
            <w:r w:rsidRPr="002E4707">
              <w:rPr>
                <w:color w:val="000000"/>
                <w:sz w:val="22"/>
                <w:szCs w:val="22"/>
              </w:rPr>
              <w:t>1.2.1</w:t>
            </w:r>
          </w:p>
        </w:tc>
        <w:tc>
          <w:tcPr>
            <w:tcW w:w="5941" w:type="dxa"/>
            <w:tcBorders>
              <w:top w:val="nil"/>
              <w:left w:val="nil"/>
              <w:bottom w:val="single" w:sz="4" w:space="0" w:color="auto"/>
              <w:right w:val="single" w:sz="4" w:space="0" w:color="auto"/>
            </w:tcBorders>
            <w:shd w:val="clear" w:color="auto" w:fill="auto"/>
            <w:vAlign w:val="center"/>
            <w:hideMark/>
          </w:tcPr>
          <w:p w:rsidR="002E4707" w:rsidRPr="002E4707" w:rsidRDefault="002E4707" w:rsidP="002E4707">
            <w:pPr>
              <w:rPr>
                <w:color w:val="000000"/>
              </w:rPr>
            </w:pPr>
            <w:r w:rsidRPr="002E4707">
              <w:rPr>
                <w:color w:val="000000"/>
                <w:sz w:val="22"/>
                <w:szCs w:val="22"/>
              </w:rPr>
              <w:t>Доля граждан</w:t>
            </w:r>
            <w:proofErr w:type="gramStart"/>
            <w:r w:rsidRPr="002E4707">
              <w:rPr>
                <w:color w:val="000000"/>
                <w:sz w:val="22"/>
                <w:szCs w:val="22"/>
              </w:rPr>
              <w:t xml:space="preserve"> ,</w:t>
            </w:r>
            <w:proofErr w:type="gramEnd"/>
            <w:r w:rsidRPr="002E4707">
              <w:rPr>
                <w:color w:val="000000"/>
                <w:sz w:val="22"/>
                <w:szCs w:val="22"/>
              </w:rPr>
              <w:t xml:space="preserve"> не испытывающих негативного отношения к мигрантам, в общем количестве опрошенных жителей Канска</w:t>
            </w:r>
          </w:p>
        </w:tc>
        <w:tc>
          <w:tcPr>
            <w:tcW w:w="887" w:type="dxa"/>
            <w:tcBorders>
              <w:top w:val="nil"/>
              <w:left w:val="nil"/>
              <w:bottom w:val="single" w:sz="4" w:space="0" w:color="auto"/>
              <w:right w:val="single" w:sz="4" w:space="0" w:color="auto"/>
            </w:tcBorders>
            <w:shd w:val="clear" w:color="auto" w:fill="auto"/>
            <w:vAlign w:val="center"/>
            <w:hideMark/>
          </w:tcPr>
          <w:p w:rsidR="002E4707" w:rsidRPr="002E4707" w:rsidRDefault="002E4707" w:rsidP="002E4707">
            <w:pPr>
              <w:jc w:val="center"/>
              <w:rPr>
                <w:color w:val="000000"/>
              </w:rPr>
            </w:pPr>
            <w:r w:rsidRPr="002E4707">
              <w:rPr>
                <w:color w:val="000000"/>
                <w:sz w:val="22"/>
                <w:szCs w:val="22"/>
              </w:rPr>
              <w:t>%</w:t>
            </w:r>
          </w:p>
        </w:tc>
        <w:tc>
          <w:tcPr>
            <w:tcW w:w="2608" w:type="dxa"/>
            <w:tcBorders>
              <w:top w:val="nil"/>
              <w:left w:val="nil"/>
              <w:bottom w:val="single" w:sz="4" w:space="0" w:color="auto"/>
              <w:right w:val="single" w:sz="4" w:space="0" w:color="auto"/>
            </w:tcBorders>
            <w:shd w:val="clear" w:color="auto" w:fill="auto"/>
            <w:vAlign w:val="center"/>
            <w:hideMark/>
          </w:tcPr>
          <w:p w:rsidR="002E4707" w:rsidRPr="002E4707" w:rsidRDefault="002E4707" w:rsidP="002E4707">
            <w:pPr>
              <w:jc w:val="center"/>
              <w:rPr>
                <w:color w:val="000000"/>
              </w:rPr>
            </w:pPr>
            <w:r w:rsidRPr="002E4707">
              <w:rPr>
                <w:color w:val="000000"/>
                <w:sz w:val="22"/>
                <w:szCs w:val="22"/>
              </w:rPr>
              <w:t>социологические исследования</w:t>
            </w:r>
          </w:p>
        </w:tc>
        <w:tc>
          <w:tcPr>
            <w:tcW w:w="90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50</w:t>
            </w:r>
          </w:p>
        </w:tc>
        <w:tc>
          <w:tcPr>
            <w:tcW w:w="92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63</w:t>
            </w:r>
          </w:p>
        </w:tc>
        <w:tc>
          <w:tcPr>
            <w:tcW w:w="94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65</w:t>
            </w:r>
          </w:p>
        </w:tc>
        <w:tc>
          <w:tcPr>
            <w:tcW w:w="82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68</w:t>
            </w:r>
          </w:p>
        </w:tc>
        <w:tc>
          <w:tcPr>
            <w:tcW w:w="860" w:type="dxa"/>
            <w:tcBorders>
              <w:top w:val="nil"/>
              <w:left w:val="nil"/>
              <w:bottom w:val="single" w:sz="4" w:space="0" w:color="auto"/>
              <w:right w:val="single" w:sz="4" w:space="0" w:color="auto"/>
            </w:tcBorders>
            <w:shd w:val="clear" w:color="auto" w:fill="auto"/>
            <w:noWrap/>
            <w:vAlign w:val="center"/>
            <w:hideMark/>
          </w:tcPr>
          <w:p w:rsidR="002E4707" w:rsidRPr="002E4707" w:rsidRDefault="002E4707" w:rsidP="002E4707">
            <w:pPr>
              <w:jc w:val="center"/>
              <w:rPr>
                <w:color w:val="000000"/>
              </w:rPr>
            </w:pPr>
            <w:r w:rsidRPr="002E4707">
              <w:rPr>
                <w:color w:val="000000"/>
                <w:sz w:val="22"/>
                <w:szCs w:val="22"/>
              </w:rPr>
              <w:t>70</w:t>
            </w:r>
          </w:p>
        </w:tc>
        <w:tc>
          <w:tcPr>
            <w:tcW w:w="236" w:type="dxa"/>
            <w:tcBorders>
              <w:top w:val="nil"/>
              <w:left w:val="nil"/>
              <w:bottom w:val="nil"/>
              <w:right w:val="nil"/>
            </w:tcBorders>
            <w:shd w:val="clear" w:color="auto" w:fill="auto"/>
            <w:noWrap/>
            <w:vAlign w:val="bottom"/>
            <w:hideMark/>
          </w:tcPr>
          <w:p w:rsidR="002E4707" w:rsidRPr="002E4707" w:rsidRDefault="002E4707" w:rsidP="002E4707">
            <w:pPr>
              <w:rPr>
                <w:color w:val="000000"/>
              </w:rPr>
            </w:pPr>
          </w:p>
        </w:tc>
        <w:tc>
          <w:tcPr>
            <w:tcW w:w="222" w:type="dxa"/>
            <w:gridSpan w:val="2"/>
            <w:tcBorders>
              <w:top w:val="nil"/>
              <w:left w:val="nil"/>
              <w:bottom w:val="nil"/>
              <w:right w:val="nil"/>
            </w:tcBorders>
            <w:shd w:val="clear" w:color="auto" w:fill="auto"/>
            <w:noWrap/>
            <w:vAlign w:val="bottom"/>
            <w:hideMark/>
          </w:tcPr>
          <w:p w:rsidR="002E4707" w:rsidRPr="002E4707" w:rsidRDefault="002E4707" w:rsidP="002E4707">
            <w:pPr>
              <w:rPr>
                <w:color w:val="000000"/>
              </w:rPr>
            </w:pPr>
          </w:p>
        </w:tc>
      </w:tr>
    </w:tbl>
    <w:p w:rsidR="002E4707" w:rsidRDefault="002E4707"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p w:rsidR="00A71C70" w:rsidRDefault="00A71C70" w:rsidP="00AD347A"/>
    <w:tbl>
      <w:tblPr>
        <w:tblW w:w="15222" w:type="dxa"/>
        <w:tblInd w:w="93" w:type="dxa"/>
        <w:tblLook w:val="04A0"/>
      </w:tblPr>
      <w:tblGrid>
        <w:gridCol w:w="662"/>
        <w:gridCol w:w="2500"/>
        <w:gridCol w:w="1620"/>
        <w:gridCol w:w="692"/>
        <w:gridCol w:w="651"/>
        <w:gridCol w:w="1403"/>
        <w:gridCol w:w="640"/>
        <w:gridCol w:w="1120"/>
        <w:gridCol w:w="1080"/>
        <w:gridCol w:w="766"/>
        <w:gridCol w:w="1558"/>
        <w:gridCol w:w="952"/>
        <w:gridCol w:w="1578"/>
      </w:tblGrid>
      <w:tr w:rsidR="00A71C70" w:rsidRPr="00A71C70" w:rsidTr="00A71C70">
        <w:trPr>
          <w:trHeight w:val="1380"/>
        </w:trPr>
        <w:tc>
          <w:tcPr>
            <w:tcW w:w="66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250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6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51"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403"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1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766"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4088" w:type="dxa"/>
            <w:gridSpan w:val="3"/>
            <w:tcBorders>
              <w:top w:val="nil"/>
              <w:left w:val="nil"/>
              <w:bottom w:val="nil"/>
              <w:right w:val="nil"/>
            </w:tcBorders>
            <w:shd w:val="clear" w:color="auto" w:fill="auto"/>
            <w:vAlign w:val="center"/>
            <w:hideMark/>
          </w:tcPr>
          <w:p w:rsidR="00A71C70" w:rsidRPr="00A71C70" w:rsidRDefault="00A71C70" w:rsidP="00A71C70">
            <w:pPr>
              <w:rPr>
                <w:color w:val="000000"/>
                <w:sz w:val="20"/>
                <w:szCs w:val="20"/>
              </w:rPr>
            </w:pPr>
            <w:r w:rsidRPr="00A71C70">
              <w:rPr>
                <w:color w:val="000000"/>
                <w:sz w:val="20"/>
                <w:szCs w:val="20"/>
              </w:rPr>
              <w:t>Приложение № 2</w:t>
            </w:r>
            <w:r w:rsidRPr="00A71C70">
              <w:rPr>
                <w:color w:val="000000"/>
                <w:sz w:val="20"/>
                <w:szCs w:val="20"/>
              </w:rPr>
              <w:br/>
              <w:t>к подпрограмме 5                       «Сохранение и развитие этнокультурных традиций на территории муниципального образования город Канск</w:t>
            </w:r>
            <w:proofErr w:type="gramStart"/>
            <w:r w:rsidRPr="00A71C70">
              <w:rPr>
                <w:color w:val="000000"/>
                <w:sz w:val="20"/>
                <w:szCs w:val="20"/>
              </w:rPr>
              <w:t>."</w:t>
            </w:r>
            <w:proofErr w:type="gramEnd"/>
          </w:p>
        </w:tc>
      </w:tr>
      <w:tr w:rsidR="00A71C70" w:rsidRPr="00A71C70" w:rsidTr="00A71C70">
        <w:trPr>
          <w:trHeight w:val="195"/>
        </w:trPr>
        <w:tc>
          <w:tcPr>
            <w:tcW w:w="66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250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6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51"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403"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1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766"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558" w:type="dxa"/>
            <w:tcBorders>
              <w:top w:val="nil"/>
              <w:left w:val="nil"/>
              <w:bottom w:val="nil"/>
              <w:right w:val="nil"/>
            </w:tcBorders>
            <w:shd w:val="clear" w:color="auto" w:fill="auto"/>
            <w:vAlign w:val="center"/>
            <w:hideMark/>
          </w:tcPr>
          <w:p w:rsidR="00A71C70" w:rsidRPr="00A71C70" w:rsidRDefault="00A71C70" w:rsidP="00A71C70">
            <w:pPr>
              <w:rPr>
                <w:color w:val="000000"/>
                <w:sz w:val="20"/>
                <w:szCs w:val="20"/>
              </w:rPr>
            </w:pPr>
          </w:p>
        </w:tc>
        <w:tc>
          <w:tcPr>
            <w:tcW w:w="952" w:type="dxa"/>
            <w:tcBorders>
              <w:top w:val="nil"/>
              <w:left w:val="nil"/>
              <w:bottom w:val="nil"/>
              <w:right w:val="nil"/>
            </w:tcBorders>
            <w:shd w:val="clear" w:color="auto" w:fill="auto"/>
            <w:vAlign w:val="center"/>
            <w:hideMark/>
          </w:tcPr>
          <w:p w:rsidR="00A71C70" w:rsidRPr="00A71C70" w:rsidRDefault="00A71C70" w:rsidP="00A71C70">
            <w:pPr>
              <w:rPr>
                <w:color w:val="000000"/>
                <w:sz w:val="20"/>
                <w:szCs w:val="20"/>
              </w:rPr>
            </w:pPr>
          </w:p>
        </w:tc>
        <w:tc>
          <w:tcPr>
            <w:tcW w:w="1578" w:type="dxa"/>
            <w:tcBorders>
              <w:top w:val="nil"/>
              <w:left w:val="nil"/>
              <w:bottom w:val="nil"/>
              <w:right w:val="nil"/>
            </w:tcBorders>
            <w:shd w:val="clear" w:color="auto" w:fill="auto"/>
            <w:vAlign w:val="center"/>
            <w:hideMark/>
          </w:tcPr>
          <w:p w:rsidR="00A71C70" w:rsidRPr="00A71C70" w:rsidRDefault="00A71C70" w:rsidP="00A71C70">
            <w:pPr>
              <w:rPr>
                <w:color w:val="000000"/>
                <w:sz w:val="20"/>
                <w:szCs w:val="20"/>
              </w:rPr>
            </w:pPr>
          </w:p>
        </w:tc>
      </w:tr>
      <w:tr w:rsidR="00A71C70" w:rsidRPr="00A71C70" w:rsidTr="00A71C70">
        <w:trPr>
          <w:trHeight w:val="555"/>
        </w:trPr>
        <w:tc>
          <w:tcPr>
            <w:tcW w:w="15222" w:type="dxa"/>
            <w:gridSpan w:val="13"/>
            <w:tcBorders>
              <w:top w:val="nil"/>
              <w:left w:val="nil"/>
              <w:bottom w:val="nil"/>
              <w:right w:val="nil"/>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Перечень мероприятий подпрограммы «сохранение и развитие этнокультурных традиций на территории муниципального образования город Канск</w:t>
            </w:r>
            <w:proofErr w:type="gramStart"/>
            <w:r w:rsidRPr="00A71C70">
              <w:rPr>
                <w:color w:val="000000"/>
                <w:sz w:val="20"/>
                <w:szCs w:val="20"/>
              </w:rPr>
              <w:t>.»</w:t>
            </w:r>
            <w:proofErr w:type="gramEnd"/>
          </w:p>
        </w:tc>
      </w:tr>
      <w:tr w:rsidR="00A71C70" w:rsidRPr="00A71C70" w:rsidTr="00A71C70">
        <w:trPr>
          <w:trHeight w:val="300"/>
        </w:trPr>
        <w:tc>
          <w:tcPr>
            <w:tcW w:w="66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250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6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51"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403"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12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766"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558"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952"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c>
          <w:tcPr>
            <w:tcW w:w="1578" w:type="dxa"/>
            <w:tcBorders>
              <w:top w:val="nil"/>
              <w:left w:val="nil"/>
              <w:bottom w:val="nil"/>
              <w:right w:val="nil"/>
            </w:tcBorders>
            <w:shd w:val="clear" w:color="auto" w:fill="auto"/>
            <w:noWrap/>
            <w:vAlign w:val="bottom"/>
            <w:hideMark/>
          </w:tcPr>
          <w:p w:rsidR="00A71C70" w:rsidRPr="00A71C70" w:rsidRDefault="00A71C70" w:rsidP="00A71C70">
            <w:pPr>
              <w:rPr>
                <w:rFonts w:ascii="Calibri" w:hAnsi="Calibri"/>
                <w:color w:val="000000"/>
                <w:sz w:val="20"/>
                <w:szCs w:val="20"/>
              </w:rPr>
            </w:pPr>
          </w:p>
        </w:tc>
      </w:tr>
      <w:tr w:rsidR="00A71C70" w:rsidRPr="00A71C70" w:rsidTr="00A71C70">
        <w:trPr>
          <w:trHeight w:val="300"/>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70" w:rsidRPr="00A71C70" w:rsidRDefault="00A71C70" w:rsidP="00A71C70">
            <w:pPr>
              <w:jc w:val="center"/>
              <w:rPr>
                <w:color w:val="000000"/>
              </w:rPr>
            </w:pPr>
            <w:r w:rsidRPr="00A71C70">
              <w:rPr>
                <w:color w:val="000000"/>
                <w:sz w:val="22"/>
                <w:szCs w:val="22"/>
              </w:rPr>
              <w:t xml:space="preserve">№ </w:t>
            </w:r>
            <w:proofErr w:type="gramStart"/>
            <w:r w:rsidRPr="00A71C70">
              <w:rPr>
                <w:color w:val="000000"/>
                <w:sz w:val="22"/>
                <w:szCs w:val="22"/>
              </w:rPr>
              <w:t>п</w:t>
            </w:r>
            <w:proofErr w:type="gramEnd"/>
            <w:r w:rsidRPr="00A71C70">
              <w:rPr>
                <w:color w:val="000000"/>
                <w:sz w:val="22"/>
                <w:szCs w:val="22"/>
              </w:rPr>
              <w:t>/п</w:t>
            </w:r>
          </w:p>
        </w:tc>
        <w:tc>
          <w:tcPr>
            <w:tcW w:w="2500" w:type="dxa"/>
            <w:vMerge w:val="restart"/>
            <w:tcBorders>
              <w:top w:val="single" w:sz="4" w:space="0" w:color="auto"/>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Цели, задачи, мероприятия подпрограммы</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ГРБС</w:t>
            </w:r>
          </w:p>
        </w:tc>
        <w:tc>
          <w:tcPr>
            <w:tcW w:w="33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Код бюджетной классификации</w:t>
            </w:r>
          </w:p>
        </w:tc>
        <w:tc>
          <w:tcPr>
            <w:tcW w:w="452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 xml:space="preserve">Расходы по годам реализации программы  </w:t>
            </w:r>
            <w:proofErr w:type="gramStart"/>
            <w:r w:rsidRPr="00A71C70">
              <w:rPr>
                <w:color w:val="000000"/>
                <w:sz w:val="20"/>
                <w:szCs w:val="20"/>
              </w:rPr>
              <w:t xml:space="preserve">( </w:t>
            </w:r>
            <w:proofErr w:type="gramEnd"/>
            <w:r w:rsidRPr="00A71C70">
              <w:rPr>
                <w:color w:val="000000"/>
                <w:sz w:val="20"/>
                <w:szCs w:val="20"/>
              </w:rPr>
              <w:t>рублей )                                                                                                     годы</w:t>
            </w:r>
          </w:p>
        </w:tc>
        <w:tc>
          <w:tcPr>
            <w:tcW w:w="25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Ожидаемый непосредственный результат (краткое описание</w:t>
            </w:r>
            <w:proofErr w:type="gramStart"/>
            <w:r w:rsidRPr="00A71C70">
              <w:rPr>
                <w:color w:val="000000"/>
                <w:sz w:val="20"/>
                <w:szCs w:val="20"/>
              </w:rPr>
              <w:t>)о</w:t>
            </w:r>
            <w:proofErr w:type="gramEnd"/>
            <w:r w:rsidRPr="00A71C70">
              <w:rPr>
                <w:color w:val="000000"/>
                <w:sz w:val="20"/>
                <w:szCs w:val="20"/>
              </w:rPr>
              <w:t>т реализации подпрограммного мероприятия (в том числе в натуральном выражении)</w:t>
            </w:r>
          </w:p>
        </w:tc>
      </w:tr>
      <w:tr w:rsidR="00A71C70" w:rsidRPr="00A71C70" w:rsidTr="00A71C70">
        <w:trPr>
          <w:trHeight w:val="30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71C70" w:rsidRPr="00A71C70" w:rsidRDefault="00A71C70" w:rsidP="00A71C70">
            <w:pPr>
              <w:rPr>
                <w:color w:val="000000"/>
              </w:rPr>
            </w:pPr>
          </w:p>
        </w:tc>
        <w:tc>
          <w:tcPr>
            <w:tcW w:w="2500" w:type="dxa"/>
            <w:vMerge/>
            <w:tcBorders>
              <w:top w:val="single" w:sz="4" w:space="0" w:color="auto"/>
              <w:left w:val="nil"/>
              <w:bottom w:val="single" w:sz="4" w:space="0" w:color="auto"/>
              <w:right w:val="single" w:sz="4" w:space="0" w:color="auto"/>
            </w:tcBorders>
            <w:vAlign w:val="center"/>
            <w:hideMark/>
          </w:tcPr>
          <w:p w:rsidR="00A71C70" w:rsidRPr="00A71C70" w:rsidRDefault="00A71C70" w:rsidP="00A71C70">
            <w:pPr>
              <w:rPr>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71C70" w:rsidRPr="00A71C70" w:rsidRDefault="00A71C70" w:rsidP="00A71C70">
            <w:pPr>
              <w:rPr>
                <w:color w:val="000000"/>
                <w:sz w:val="20"/>
                <w:szCs w:val="20"/>
              </w:rPr>
            </w:pPr>
          </w:p>
        </w:tc>
        <w:tc>
          <w:tcPr>
            <w:tcW w:w="3386" w:type="dxa"/>
            <w:gridSpan w:val="4"/>
            <w:vMerge/>
            <w:tcBorders>
              <w:top w:val="single" w:sz="4" w:space="0" w:color="auto"/>
              <w:left w:val="single" w:sz="4" w:space="0" w:color="auto"/>
              <w:bottom w:val="single" w:sz="4" w:space="0" w:color="auto"/>
              <w:right w:val="single" w:sz="4" w:space="0" w:color="auto"/>
            </w:tcBorders>
            <w:vAlign w:val="center"/>
            <w:hideMark/>
          </w:tcPr>
          <w:p w:rsidR="00A71C70" w:rsidRPr="00A71C70" w:rsidRDefault="00A71C70" w:rsidP="00A71C70">
            <w:pPr>
              <w:rPr>
                <w:color w:val="000000"/>
                <w:sz w:val="20"/>
                <w:szCs w:val="20"/>
              </w:rPr>
            </w:pPr>
          </w:p>
        </w:tc>
        <w:tc>
          <w:tcPr>
            <w:tcW w:w="4524" w:type="dxa"/>
            <w:gridSpan w:val="4"/>
            <w:vMerge/>
            <w:tcBorders>
              <w:top w:val="single" w:sz="4" w:space="0" w:color="auto"/>
              <w:left w:val="single" w:sz="4" w:space="0" w:color="auto"/>
              <w:bottom w:val="single" w:sz="4" w:space="0" w:color="000000"/>
              <w:right w:val="single" w:sz="4" w:space="0" w:color="000000"/>
            </w:tcBorders>
            <w:vAlign w:val="center"/>
            <w:hideMark/>
          </w:tcPr>
          <w:p w:rsidR="00A71C70" w:rsidRPr="00A71C70" w:rsidRDefault="00A71C70" w:rsidP="00A71C70">
            <w:pPr>
              <w:rPr>
                <w:color w:val="000000"/>
                <w:sz w:val="20"/>
                <w:szCs w:val="20"/>
              </w:rPr>
            </w:pPr>
          </w:p>
        </w:tc>
        <w:tc>
          <w:tcPr>
            <w:tcW w:w="2530" w:type="dxa"/>
            <w:gridSpan w:val="2"/>
            <w:vMerge/>
            <w:tcBorders>
              <w:top w:val="single" w:sz="4" w:space="0" w:color="auto"/>
              <w:left w:val="single" w:sz="4" w:space="0" w:color="auto"/>
              <w:bottom w:val="single" w:sz="4" w:space="0" w:color="000000"/>
              <w:right w:val="single" w:sz="4" w:space="0" w:color="000000"/>
            </w:tcBorders>
            <w:vAlign w:val="center"/>
            <w:hideMark/>
          </w:tcPr>
          <w:p w:rsidR="00A71C70" w:rsidRPr="00A71C70" w:rsidRDefault="00A71C70" w:rsidP="00A71C70">
            <w:pPr>
              <w:rPr>
                <w:color w:val="000000"/>
                <w:sz w:val="20"/>
                <w:szCs w:val="20"/>
              </w:rPr>
            </w:pPr>
          </w:p>
        </w:tc>
      </w:tr>
      <w:tr w:rsidR="00A71C70" w:rsidRPr="00A71C70" w:rsidTr="00A71C70">
        <w:trPr>
          <w:trHeight w:val="168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A71C70" w:rsidRPr="00A71C70" w:rsidRDefault="00A71C70" w:rsidP="00A71C70">
            <w:pPr>
              <w:rPr>
                <w:color w:val="000000"/>
              </w:rPr>
            </w:pPr>
          </w:p>
        </w:tc>
        <w:tc>
          <w:tcPr>
            <w:tcW w:w="2500" w:type="dxa"/>
            <w:vMerge/>
            <w:tcBorders>
              <w:top w:val="single" w:sz="4" w:space="0" w:color="auto"/>
              <w:left w:val="nil"/>
              <w:bottom w:val="single" w:sz="4" w:space="0" w:color="auto"/>
              <w:right w:val="single" w:sz="4" w:space="0" w:color="auto"/>
            </w:tcBorders>
            <w:vAlign w:val="center"/>
            <w:hideMark/>
          </w:tcPr>
          <w:p w:rsidR="00A71C70" w:rsidRPr="00A71C70" w:rsidRDefault="00A71C70" w:rsidP="00A71C70">
            <w:pPr>
              <w:rPr>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71C70" w:rsidRPr="00A71C70" w:rsidRDefault="00A71C70" w:rsidP="00A71C70">
            <w:pPr>
              <w:rPr>
                <w:color w:val="000000"/>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proofErr w:type="spellStart"/>
            <w:r w:rsidRPr="00A71C70">
              <w:rPr>
                <w:color w:val="000000"/>
                <w:sz w:val="20"/>
                <w:szCs w:val="20"/>
              </w:rPr>
              <w:t>РзПр</w:t>
            </w:r>
            <w:proofErr w:type="spellEnd"/>
          </w:p>
        </w:tc>
        <w:tc>
          <w:tcPr>
            <w:tcW w:w="1403"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ЦСР</w:t>
            </w:r>
          </w:p>
        </w:tc>
        <w:tc>
          <w:tcPr>
            <w:tcW w:w="64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ВР</w:t>
            </w:r>
          </w:p>
        </w:tc>
        <w:tc>
          <w:tcPr>
            <w:tcW w:w="112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2020</w:t>
            </w:r>
          </w:p>
        </w:tc>
        <w:tc>
          <w:tcPr>
            <w:tcW w:w="108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2021</w:t>
            </w:r>
            <w:bookmarkStart w:id="1" w:name="_GoBack"/>
            <w:bookmarkEnd w:id="1"/>
          </w:p>
        </w:tc>
        <w:tc>
          <w:tcPr>
            <w:tcW w:w="766"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2022</w:t>
            </w:r>
          </w:p>
        </w:tc>
        <w:tc>
          <w:tcPr>
            <w:tcW w:w="1558"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Итого на 2020-2022 годы</w:t>
            </w:r>
          </w:p>
        </w:tc>
        <w:tc>
          <w:tcPr>
            <w:tcW w:w="2530" w:type="dxa"/>
            <w:gridSpan w:val="2"/>
            <w:vMerge/>
            <w:tcBorders>
              <w:top w:val="nil"/>
              <w:left w:val="nil"/>
              <w:bottom w:val="single" w:sz="4" w:space="0" w:color="auto"/>
              <w:right w:val="single" w:sz="4" w:space="0" w:color="auto"/>
            </w:tcBorders>
            <w:vAlign w:val="center"/>
            <w:hideMark/>
          </w:tcPr>
          <w:p w:rsidR="00A71C70" w:rsidRPr="00A71C70" w:rsidRDefault="00A71C70" w:rsidP="00A71C70">
            <w:pPr>
              <w:rPr>
                <w:color w:val="000000"/>
                <w:sz w:val="20"/>
                <w:szCs w:val="20"/>
              </w:rPr>
            </w:pPr>
          </w:p>
        </w:tc>
      </w:tr>
      <w:tr w:rsidR="00A71C70" w:rsidRPr="00A71C70" w:rsidTr="00A71C70">
        <w:trPr>
          <w:trHeight w:val="27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3</w:t>
            </w:r>
          </w:p>
        </w:tc>
        <w:tc>
          <w:tcPr>
            <w:tcW w:w="692"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4</w:t>
            </w:r>
          </w:p>
        </w:tc>
        <w:tc>
          <w:tcPr>
            <w:tcW w:w="651"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5</w:t>
            </w:r>
          </w:p>
        </w:tc>
        <w:tc>
          <w:tcPr>
            <w:tcW w:w="1403"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6</w:t>
            </w:r>
          </w:p>
        </w:tc>
        <w:tc>
          <w:tcPr>
            <w:tcW w:w="64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 </w:t>
            </w:r>
          </w:p>
        </w:tc>
        <w:tc>
          <w:tcPr>
            <w:tcW w:w="1558" w:type="dxa"/>
            <w:tcBorders>
              <w:top w:val="nil"/>
              <w:left w:val="nil"/>
              <w:bottom w:val="single" w:sz="4" w:space="0" w:color="auto"/>
              <w:right w:val="single" w:sz="4" w:space="0" w:color="auto"/>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11</w:t>
            </w:r>
          </w:p>
        </w:tc>
        <w:tc>
          <w:tcPr>
            <w:tcW w:w="2530" w:type="dxa"/>
            <w:gridSpan w:val="2"/>
            <w:tcBorders>
              <w:top w:val="single" w:sz="4" w:space="0" w:color="auto"/>
              <w:left w:val="nil"/>
              <w:bottom w:val="single" w:sz="4" w:space="0" w:color="auto"/>
              <w:right w:val="single" w:sz="4" w:space="0" w:color="000000"/>
            </w:tcBorders>
            <w:shd w:val="clear" w:color="auto" w:fill="auto"/>
            <w:vAlign w:val="center"/>
            <w:hideMark/>
          </w:tcPr>
          <w:p w:rsidR="00A71C70" w:rsidRPr="00A71C70" w:rsidRDefault="00A71C70" w:rsidP="00A71C70">
            <w:pPr>
              <w:jc w:val="center"/>
              <w:rPr>
                <w:color w:val="000000"/>
                <w:sz w:val="20"/>
                <w:szCs w:val="20"/>
              </w:rPr>
            </w:pPr>
            <w:r w:rsidRPr="00A71C70">
              <w:rPr>
                <w:color w:val="000000"/>
                <w:sz w:val="20"/>
                <w:szCs w:val="20"/>
              </w:rPr>
              <w:t>12</w:t>
            </w:r>
          </w:p>
        </w:tc>
      </w:tr>
      <w:tr w:rsidR="00A71C70" w:rsidRPr="00A71C70" w:rsidTr="00A71C70">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A71C70" w:rsidRPr="00A71C70" w:rsidRDefault="00A71C70" w:rsidP="00A71C70">
            <w:pPr>
              <w:rPr>
                <w:color w:val="000000"/>
                <w:sz w:val="20"/>
                <w:szCs w:val="20"/>
              </w:rPr>
            </w:pPr>
            <w:r w:rsidRPr="00A71C70">
              <w:rPr>
                <w:color w:val="000000"/>
                <w:sz w:val="20"/>
                <w:szCs w:val="20"/>
              </w:rPr>
              <w:t>1</w:t>
            </w:r>
          </w:p>
        </w:tc>
        <w:tc>
          <w:tcPr>
            <w:tcW w:w="14560" w:type="dxa"/>
            <w:gridSpan w:val="12"/>
            <w:tcBorders>
              <w:top w:val="single" w:sz="4" w:space="0" w:color="auto"/>
              <w:left w:val="nil"/>
              <w:bottom w:val="single" w:sz="4" w:space="0" w:color="auto"/>
              <w:right w:val="single" w:sz="4" w:space="0" w:color="000000"/>
            </w:tcBorders>
            <w:shd w:val="clear" w:color="auto" w:fill="auto"/>
            <w:vAlign w:val="center"/>
            <w:hideMark/>
          </w:tcPr>
          <w:p w:rsidR="00A71C70" w:rsidRPr="00A71C70" w:rsidRDefault="00A71C70" w:rsidP="00A71C70">
            <w:pPr>
              <w:rPr>
                <w:color w:val="000000"/>
                <w:sz w:val="20"/>
                <w:szCs w:val="20"/>
              </w:rPr>
            </w:pPr>
            <w:r w:rsidRPr="00A71C70">
              <w:rPr>
                <w:color w:val="000000"/>
                <w:sz w:val="20"/>
                <w:szCs w:val="20"/>
              </w:rPr>
              <w:t>Цель: сохранение и развитие этнокультурных традиций на территории муниципального образования город Канск.</w:t>
            </w:r>
          </w:p>
        </w:tc>
      </w:tr>
      <w:tr w:rsidR="00A71C70" w:rsidRPr="00A71C70" w:rsidTr="00A71C70">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A71C70" w:rsidRPr="00A71C70" w:rsidRDefault="00A71C70" w:rsidP="00A71C70">
            <w:pPr>
              <w:rPr>
                <w:color w:val="000000"/>
                <w:sz w:val="20"/>
                <w:szCs w:val="20"/>
              </w:rPr>
            </w:pPr>
            <w:r w:rsidRPr="00A71C70">
              <w:rPr>
                <w:color w:val="000000"/>
                <w:sz w:val="20"/>
                <w:szCs w:val="20"/>
              </w:rPr>
              <w:t>1.1</w:t>
            </w:r>
          </w:p>
        </w:tc>
        <w:tc>
          <w:tcPr>
            <w:tcW w:w="14560" w:type="dxa"/>
            <w:gridSpan w:val="12"/>
            <w:tcBorders>
              <w:top w:val="single" w:sz="4" w:space="0" w:color="auto"/>
              <w:left w:val="nil"/>
              <w:bottom w:val="single" w:sz="4" w:space="0" w:color="auto"/>
              <w:right w:val="single" w:sz="4" w:space="0" w:color="000000"/>
            </w:tcBorders>
            <w:shd w:val="clear" w:color="auto" w:fill="auto"/>
            <w:vAlign w:val="center"/>
            <w:hideMark/>
          </w:tcPr>
          <w:p w:rsidR="00A71C70" w:rsidRPr="00A71C70" w:rsidRDefault="00A71C70" w:rsidP="00A71C70">
            <w:pPr>
              <w:rPr>
                <w:color w:val="000000"/>
                <w:sz w:val="20"/>
                <w:szCs w:val="20"/>
              </w:rPr>
            </w:pPr>
            <w:r w:rsidRPr="00A71C70">
              <w:rPr>
                <w:color w:val="000000"/>
                <w:sz w:val="20"/>
                <w:szCs w:val="20"/>
              </w:rPr>
              <w:t>Задача 1. Поддержка национально-культурной самобытности народов, проживающих на территории города Канска.</w:t>
            </w:r>
          </w:p>
        </w:tc>
      </w:tr>
      <w:tr w:rsidR="00A71C70" w:rsidRPr="00A71C70" w:rsidTr="00A71C70">
        <w:trPr>
          <w:trHeight w:val="1199"/>
        </w:trPr>
        <w:tc>
          <w:tcPr>
            <w:tcW w:w="662" w:type="dxa"/>
            <w:tcBorders>
              <w:top w:val="nil"/>
              <w:left w:val="single" w:sz="4" w:space="0" w:color="auto"/>
              <w:bottom w:val="single" w:sz="4" w:space="0" w:color="auto"/>
              <w:right w:val="single" w:sz="4" w:space="0" w:color="auto"/>
            </w:tcBorders>
            <w:shd w:val="clear" w:color="000000" w:fill="FFFFFF"/>
            <w:noWrap/>
            <w:vAlign w:val="center"/>
            <w:hideMark/>
          </w:tcPr>
          <w:p w:rsidR="00A71C70" w:rsidRPr="00A71C70" w:rsidRDefault="00A71C70" w:rsidP="00A71C70">
            <w:pPr>
              <w:jc w:val="center"/>
              <w:rPr>
                <w:rFonts w:ascii="Calibri" w:hAnsi="Calibri"/>
                <w:color w:val="000000"/>
              </w:rPr>
            </w:pPr>
            <w:r w:rsidRPr="00A71C70">
              <w:rPr>
                <w:rFonts w:ascii="Calibri" w:hAnsi="Calibri"/>
                <w:color w:val="000000"/>
                <w:sz w:val="22"/>
                <w:szCs w:val="22"/>
              </w:rPr>
              <w:t>1.1.1</w:t>
            </w:r>
          </w:p>
        </w:tc>
        <w:tc>
          <w:tcPr>
            <w:tcW w:w="2500" w:type="dxa"/>
            <w:tcBorders>
              <w:top w:val="nil"/>
              <w:left w:val="nil"/>
              <w:bottom w:val="nil"/>
              <w:right w:val="single" w:sz="4" w:space="0" w:color="auto"/>
            </w:tcBorders>
            <w:shd w:val="clear" w:color="000000" w:fill="FFFFFF"/>
            <w:hideMark/>
          </w:tcPr>
          <w:p w:rsidR="00A71C70" w:rsidRPr="00A71C70" w:rsidRDefault="00A71C70" w:rsidP="00A71C70">
            <w:pPr>
              <w:rPr>
                <w:color w:val="000000"/>
                <w:sz w:val="20"/>
                <w:szCs w:val="20"/>
              </w:rPr>
            </w:pPr>
            <w:r w:rsidRPr="00A71C70">
              <w:rPr>
                <w:color w:val="000000"/>
                <w:sz w:val="20"/>
                <w:szCs w:val="20"/>
              </w:rPr>
              <w:t>Сохранение и развитие самобытности, культуры, языка и традиций народов</w:t>
            </w:r>
          </w:p>
        </w:tc>
        <w:tc>
          <w:tcPr>
            <w:tcW w:w="1620"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Отдел культуры администрации г. Канска</w:t>
            </w:r>
          </w:p>
        </w:tc>
        <w:tc>
          <w:tcPr>
            <w:tcW w:w="692"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915</w:t>
            </w:r>
          </w:p>
        </w:tc>
        <w:tc>
          <w:tcPr>
            <w:tcW w:w="651"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08 01</w:t>
            </w:r>
          </w:p>
        </w:tc>
        <w:tc>
          <w:tcPr>
            <w:tcW w:w="1403"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0550080880</w:t>
            </w:r>
          </w:p>
        </w:tc>
        <w:tc>
          <w:tcPr>
            <w:tcW w:w="640"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611</w:t>
            </w:r>
          </w:p>
        </w:tc>
        <w:tc>
          <w:tcPr>
            <w:tcW w:w="1120"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30 000,00</w:t>
            </w:r>
          </w:p>
        </w:tc>
        <w:tc>
          <w:tcPr>
            <w:tcW w:w="1080"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30 000,00</w:t>
            </w:r>
          </w:p>
        </w:tc>
        <w:tc>
          <w:tcPr>
            <w:tcW w:w="766"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30 000,00</w:t>
            </w:r>
          </w:p>
        </w:tc>
        <w:tc>
          <w:tcPr>
            <w:tcW w:w="1558" w:type="dxa"/>
            <w:tcBorders>
              <w:top w:val="nil"/>
              <w:left w:val="nil"/>
              <w:bottom w:val="nil"/>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90 000,00</w:t>
            </w:r>
          </w:p>
        </w:tc>
        <w:tc>
          <w:tcPr>
            <w:tcW w:w="2530" w:type="dxa"/>
            <w:gridSpan w:val="2"/>
            <w:tcBorders>
              <w:top w:val="single" w:sz="4" w:space="0" w:color="auto"/>
              <w:left w:val="nil"/>
              <w:bottom w:val="nil"/>
              <w:right w:val="single" w:sz="4" w:space="0" w:color="000000"/>
            </w:tcBorders>
            <w:shd w:val="clear" w:color="000000" w:fill="FFFFFF"/>
            <w:hideMark/>
          </w:tcPr>
          <w:p w:rsidR="00A71C70" w:rsidRPr="00A71C70" w:rsidRDefault="00A71C70" w:rsidP="00A71C70">
            <w:pPr>
              <w:jc w:val="center"/>
              <w:rPr>
                <w:color w:val="000000"/>
                <w:sz w:val="20"/>
                <w:szCs w:val="20"/>
              </w:rPr>
            </w:pPr>
            <w:r w:rsidRPr="00A71C70">
              <w:rPr>
                <w:color w:val="000000"/>
                <w:sz w:val="20"/>
                <w:szCs w:val="20"/>
              </w:rPr>
              <w:t>Будет проведено ежегодно не менее 2 национальных праздников</w:t>
            </w:r>
          </w:p>
        </w:tc>
      </w:tr>
      <w:tr w:rsidR="00A71C70" w:rsidRPr="00A71C70" w:rsidTr="00A71C70">
        <w:trPr>
          <w:trHeight w:val="33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70" w:rsidRPr="00A71C70" w:rsidRDefault="00A71C70" w:rsidP="00A71C70">
            <w:pPr>
              <w:jc w:val="center"/>
              <w:rPr>
                <w:rFonts w:ascii="Calibri" w:hAnsi="Calibri"/>
                <w:color w:val="000000"/>
              </w:rPr>
            </w:pPr>
            <w:r w:rsidRPr="00A71C70">
              <w:rPr>
                <w:rFonts w:ascii="Calibri" w:hAnsi="Calibri"/>
                <w:color w:val="000000"/>
                <w:sz w:val="22"/>
                <w:szCs w:val="22"/>
              </w:rPr>
              <w:t>2.1.</w:t>
            </w:r>
          </w:p>
        </w:tc>
        <w:tc>
          <w:tcPr>
            <w:tcW w:w="14560" w:type="dxa"/>
            <w:gridSpan w:val="12"/>
            <w:tcBorders>
              <w:top w:val="single" w:sz="4" w:space="0" w:color="auto"/>
              <w:left w:val="nil"/>
              <w:bottom w:val="single" w:sz="4" w:space="0" w:color="auto"/>
              <w:right w:val="single" w:sz="4" w:space="0" w:color="000000"/>
            </w:tcBorders>
            <w:shd w:val="clear" w:color="auto" w:fill="auto"/>
            <w:hideMark/>
          </w:tcPr>
          <w:p w:rsidR="00A71C70" w:rsidRPr="00A71C70" w:rsidRDefault="00A71C70" w:rsidP="00A71C70">
            <w:pPr>
              <w:rPr>
                <w:color w:val="000000"/>
                <w:sz w:val="20"/>
                <w:szCs w:val="20"/>
              </w:rPr>
            </w:pPr>
            <w:r w:rsidRPr="00A71C70">
              <w:rPr>
                <w:color w:val="000000"/>
                <w:sz w:val="20"/>
                <w:szCs w:val="20"/>
              </w:rPr>
              <w:t>Задача 2.  Профилактика межнациональных (межэтнических) конфликтов на территории города Канска.</w:t>
            </w:r>
          </w:p>
        </w:tc>
      </w:tr>
      <w:tr w:rsidR="00A71C70" w:rsidRPr="00A71C70" w:rsidTr="00A71C70">
        <w:trPr>
          <w:trHeight w:val="1349"/>
        </w:trPr>
        <w:tc>
          <w:tcPr>
            <w:tcW w:w="662" w:type="dxa"/>
            <w:tcBorders>
              <w:top w:val="nil"/>
              <w:left w:val="single" w:sz="4" w:space="0" w:color="auto"/>
              <w:bottom w:val="single" w:sz="4" w:space="0" w:color="auto"/>
              <w:right w:val="single" w:sz="4" w:space="0" w:color="auto"/>
            </w:tcBorders>
            <w:shd w:val="clear" w:color="000000" w:fill="FFFFFF"/>
            <w:noWrap/>
            <w:vAlign w:val="center"/>
            <w:hideMark/>
          </w:tcPr>
          <w:p w:rsidR="00A71C70" w:rsidRPr="00A71C70" w:rsidRDefault="00A71C70" w:rsidP="00A71C70">
            <w:pPr>
              <w:jc w:val="center"/>
              <w:rPr>
                <w:rFonts w:ascii="Calibri" w:hAnsi="Calibri"/>
                <w:color w:val="000000"/>
              </w:rPr>
            </w:pPr>
            <w:r w:rsidRPr="00A71C70">
              <w:rPr>
                <w:rFonts w:ascii="Calibri" w:hAnsi="Calibri"/>
                <w:color w:val="000000"/>
                <w:sz w:val="22"/>
                <w:szCs w:val="22"/>
              </w:rPr>
              <w:t>2.1.1</w:t>
            </w:r>
          </w:p>
        </w:tc>
        <w:tc>
          <w:tcPr>
            <w:tcW w:w="2500" w:type="dxa"/>
            <w:tcBorders>
              <w:top w:val="nil"/>
              <w:left w:val="nil"/>
              <w:bottom w:val="single" w:sz="4" w:space="0" w:color="auto"/>
              <w:right w:val="single" w:sz="4" w:space="0" w:color="auto"/>
            </w:tcBorders>
            <w:shd w:val="clear" w:color="000000" w:fill="FFFFFF"/>
            <w:hideMark/>
          </w:tcPr>
          <w:p w:rsidR="00A71C70" w:rsidRPr="00A71C70" w:rsidRDefault="00A71C70" w:rsidP="00A71C70">
            <w:pPr>
              <w:rPr>
                <w:sz w:val="20"/>
                <w:szCs w:val="20"/>
              </w:rPr>
            </w:pPr>
            <w:r w:rsidRPr="00A71C70">
              <w:rPr>
                <w:sz w:val="20"/>
                <w:szCs w:val="20"/>
              </w:rPr>
              <w:t>Мероприятия в сфере укрепления межнационального единства и межконфессионального согласия</w:t>
            </w:r>
          </w:p>
        </w:tc>
        <w:tc>
          <w:tcPr>
            <w:tcW w:w="162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Отдел культуры администрации г. Канска</w:t>
            </w:r>
          </w:p>
        </w:tc>
        <w:tc>
          <w:tcPr>
            <w:tcW w:w="692"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915</w:t>
            </w:r>
          </w:p>
        </w:tc>
        <w:tc>
          <w:tcPr>
            <w:tcW w:w="651"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08 01</w:t>
            </w:r>
          </w:p>
        </w:tc>
        <w:tc>
          <w:tcPr>
            <w:tcW w:w="1403"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05500S4100</w:t>
            </w:r>
          </w:p>
        </w:tc>
        <w:tc>
          <w:tcPr>
            <w:tcW w:w="64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612</w:t>
            </w:r>
          </w:p>
        </w:tc>
        <w:tc>
          <w:tcPr>
            <w:tcW w:w="112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20 000,00</w:t>
            </w:r>
          </w:p>
        </w:tc>
        <w:tc>
          <w:tcPr>
            <w:tcW w:w="108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20 000,00</w:t>
            </w:r>
          </w:p>
        </w:tc>
        <w:tc>
          <w:tcPr>
            <w:tcW w:w="766"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20 000,00</w:t>
            </w:r>
          </w:p>
        </w:tc>
        <w:tc>
          <w:tcPr>
            <w:tcW w:w="1558"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60 000,00</w:t>
            </w:r>
          </w:p>
        </w:tc>
        <w:tc>
          <w:tcPr>
            <w:tcW w:w="2530" w:type="dxa"/>
            <w:gridSpan w:val="2"/>
            <w:tcBorders>
              <w:top w:val="single" w:sz="4" w:space="0" w:color="auto"/>
              <w:left w:val="nil"/>
              <w:bottom w:val="single" w:sz="4" w:space="0" w:color="auto"/>
              <w:right w:val="single" w:sz="4" w:space="0" w:color="000000"/>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Будет проведено ежегодно не менее 4 мероприятий</w:t>
            </w:r>
          </w:p>
        </w:tc>
      </w:tr>
      <w:tr w:rsidR="00A71C70" w:rsidRPr="00A71C70" w:rsidTr="00A71C70">
        <w:trPr>
          <w:trHeight w:val="300"/>
        </w:trPr>
        <w:tc>
          <w:tcPr>
            <w:tcW w:w="316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1C70" w:rsidRPr="00A71C70" w:rsidRDefault="00A71C70" w:rsidP="00A71C70">
            <w:pPr>
              <w:rPr>
                <w:b/>
                <w:bCs/>
                <w:color w:val="000000"/>
                <w:sz w:val="20"/>
                <w:szCs w:val="20"/>
              </w:rPr>
            </w:pPr>
            <w:r w:rsidRPr="00A71C70">
              <w:rPr>
                <w:b/>
                <w:bCs/>
                <w:color w:val="000000"/>
                <w:sz w:val="20"/>
                <w:szCs w:val="20"/>
              </w:rPr>
              <w:t>Итого по подпрограмме:</w:t>
            </w:r>
          </w:p>
        </w:tc>
        <w:tc>
          <w:tcPr>
            <w:tcW w:w="162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rPr>
                <w:b/>
                <w:bCs/>
                <w:color w:val="000000"/>
                <w:sz w:val="20"/>
                <w:szCs w:val="20"/>
              </w:rPr>
            </w:pPr>
            <w:r w:rsidRPr="00A71C70">
              <w:rPr>
                <w:b/>
                <w:bCs/>
                <w:color w:val="000000"/>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rPr>
                <w:b/>
                <w:bCs/>
                <w:color w:val="000000"/>
                <w:sz w:val="20"/>
                <w:szCs w:val="20"/>
              </w:rPr>
            </w:pPr>
            <w:r w:rsidRPr="00A71C70">
              <w:rPr>
                <w:b/>
                <w:bCs/>
                <w:color w:val="000000"/>
                <w:sz w:val="20"/>
                <w:szCs w:val="20"/>
              </w:rPr>
              <w:t> </w:t>
            </w:r>
          </w:p>
        </w:tc>
        <w:tc>
          <w:tcPr>
            <w:tcW w:w="651"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rPr>
                <w:b/>
                <w:bCs/>
                <w:color w:val="000000"/>
                <w:sz w:val="20"/>
                <w:szCs w:val="20"/>
              </w:rPr>
            </w:pPr>
            <w:r w:rsidRPr="00A71C70">
              <w:rPr>
                <w:b/>
                <w:bCs/>
                <w:color w:val="000000"/>
                <w:sz w:val="20"/>
                <w:szCs w:val="20"/>
              </w:rPr>
              <w:t> </w:t>
            </w:r>
          </w:p>
        </w:tc>
        <w:tc>
          <w:tcPr>
            <w:tcW w:w="1403"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b/>
                <w:bCs/>
                <w:color w:val="000000"/>
                <w:sz w:val="20"/>
                <w:szCs w:val="20"/>
              </w:rPr>
            </w:pPr>
            <w:r w:rsidRPr="00A71C70">
              <w:rPr>
                <w:b/>
                <w:bCs/>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center"/>
              <w:rPr>
                <w:b/>
                <w:bCs/>
                <w:color w:val="000000"/>
                <w:sz w:val="20"/>
                <w:szCs w:val="20"/>
              </w:rPr>
            </w:pPr>
            <w:r w:rsidRPr="00A71C70">
              <w:rPr>
                <w:b/>
                <w:bCs/>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right"/>
              <w:rPr>
                <w:b/>
                <w:bCs/>
                <w:color w:val="000000"/>
                <w:sz w:val="20"/>
                <w:szCs w:val="20"/>
              </w:rPr>
            </w:pPr>
            <w:r w:rsidRPr="00A71C70">
              <w:rPr>
                <w:b/>
                <w:bCs/>
                <w:color w:val="000000"/>
                <w:sz w:val="20"/>
                <w:szCs w:val="20"/>
              </w:rPr>
              <w:t>50 000,00</w:t>
            </w:r>
          </w:p>
        </w:tc>
        <w:tc>
          <w:tcPr>
            <w:tcW w:w="1080"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right"/>
              <w:rPr>
                <w:b/>
                <w:bCs/>
                <w:color w:val="000000"/>
                <w:sz w:val="20"/>
                <w:szCs w:val="20"/>
              </w:rPr>
            </w:pPr>
            <w:r w:rsidRPr="00A71C70">
              <w:rPr>
                <w:b/>
                <w:bCs/>
                <w:color w:val="000000"/>
                <w:sz w:val="20"/>
                <w:szCs w:val="20"/>
              </w:rPr>
              <w:t>50 000,00</w:t>
            </w:r>
          </w:p>
        </w:tc>
        <w:tc>
          <w:tcPr>
            <w:tcW w:w="766"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right"/>
              <w:rPr>
                <w:b/>
                <w:bCs/>
                <w:color w:val="000000"/>
                <w:sz w:val="20"/>
                <w:szCs w:val="20"/>
              </w:rPr>
            </w:pPr>
            <w:r w:rsidRPr="00A71C70">
              <w:rPr>
                <w:b/>
                <w:bCs/>
                <w:color w:val="000000"/>
                <w:sz w:val="20"/>
                <w:szCs w:val="20"/>
              </w:rPr>
              <w:t>50 000,00</w:t>
            </w:r>
          </w:p>
        </w:tc>
        <w:tc>
          <w:tcPr>
            <w:tcW w:w="1558" w:type="dxa"/>
            <w:tcBorders>
              <w:top w:val="nil"/>
              <w:left w:val="nil"/>
              <w:bottom w:val="single" w:sz="4" w:space="0" w:color="auto"/>
              <w:right w:val="single" w:sz="4" w:space="0" w:color="auto"/>
            </w:tcBorders>
            <w:shd w:val="clear" w:color="000000" w:fill="FFFFFF"/>
            <w:vAlign w:val="center"/>
            <w:hideMark/>
          </w:tcPr>
          <w:p w:rsidR="00A71C70" w:rsidRPr="00A71C70" w:rsidRDefault="00A71C70" w:rsidP="00A71C70">
            <w:pPr>
              <w:jc w:val="right"/>
              <w:rPr>
                <w:b/>
                <w:bCs/>
                <w:color w:val="000000"/>
                <w:sz w:val="20"/>
                <w:szCs w:val="20"/>
              </w:rPr>
            </w:pPr>
            <w:r w:rsidRPr="00A71C70">
              <w:rPr>
                <w:b/>
                <w:bCs/>
                <w:color w:val="000000"/>
                <w:sz w:val="20"/>
                <w:szCs w:val="20"/>
              </w:rPr>
              <w:t>150 000,00</w:t>
            </w:r>
          </w:p>
        </w:tc>
        <w:tc>
          <w:tcPr>
            <w:tcW w:w="2530" w:type="dxa"/>
            <w:gridSpan w:val="2"/>
            <w:tcBorders>
              <w:top w:val="single" w:sz="4" w:space="0" w:color="auto"/>
              <w:left w:val="nil"/>
              <w:bottom w:val="single" w:sz="4" w:space="0" w:color="auto"/>
              <w:right w:val="single" w:sz="4" w:space="0" w:color="000000"/>
            </w:tcBorders>
            <w:shd w:val="clear" w:color="000000" w:fill="FFFFFF"/>
            <w:vAlign w:val="center"/>
            <w:hideMark/>
          </w:tcPr>
          <w:p w:rsidR="00A71C70" w:rsidRPr="00A71C70" w:rsidRDefault="00A71C70" w:rsidP="00A71C70">
            <w:pPr>
              <w:jc w:val="center"/>
              <w:rPr>
                <w:color w:val="000000"/>
                <w:sz w:val="20"/>
                <w:szCs w:val="20"/>
              </w:rPr>
            </w:pPr>
            <w:r w:rsidRPr="00A71C70">
              <w:rPr>
                <w:color w:val="000000"/>
                <w:sz w:val="20"/>
                <w:szCs w:val="20"/>
              </w:rPr>
              <w:t> </w:t>
            </w:r>
          </w:p>
        </w:tc>
      </w:tr>
    </w:tbl>
    <w:p w:rsidR="00A71C70" w:rsidRDefault="00A71C70" w:rsidP="00AD347A"/>
    <w:sectPr w:rsidR="00A71C70" w:rsidSect="002E4707">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62" w:rsidRDefault="00A13B62" w:rsidP="002B589A">
      <w:r>
        <w:separator/>
      </w:r>
    </w:p>
  </w:endnote>
  <w:endnote w:type="continuationSeparator" w:id="0">
    <w:p w:rsidR="00A13B62" w:rsidRDefault="00A13B62" w:rsidP="002B5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62" w:rsidRDefault="00A13B62" w:rsidP="002B589A">
      <w:r>
        <w:separator/>
      </w:r>
    </w:p>
  </w:footnote>
  <w:footnote w:type="continuationSeparator" w:id="0">
    <w:p w:rsidR="00A13B62" w:rsidRDefault="00A13B62" w:rsidP="002B5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01352"/>
      <w:docPartObj>
        <w:docPartGallery w:val="Page Numbers (Top of Page)"/>
        <w:docPartUnique/>
      </w:docPartObj>
    </w:sdtPr>
    <w:sdtContent>
      <w:p w:rsidR="006E1743" w:rsidRDefault="00893D1F">
        <w:pPr>
          <w:pStyle w:val="a5"/>
          <w:jc w:val="center"/>
        </w:pPr>
        <w:r>
          <w:fldChar w:fldCharType="begin"/>
        </w:r>
        <w:r w:rsidR="006E1743">
          <w:instrText>PAGE   \* MERGEFORMAT</w:instrText>
        </w:r>
        <w:r>
          <w:fldChar w:fldCharType="separate"/>
        </w:r>
        <w:r w:rsidR="00686A2D">
          <w:rPr>
            <w:noProof/>
          </w:rPr>
          <w:t>35</w:t>
        </w:r>
        <w:r>
          <w:fldChar w:fldCharType="end"/>
        </w:r>
      </w:p>
    </w:sdtContent>
  </w:sdt>
  <w:p w:rsidR="006E1743" w:rsidRDefault="006E17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43" w:rsidRDefault="006E1743" w:rsidP="00222979">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7094"/>
      <w:docPartObj>
        <w:docPartGallery w:val="Page Numbers (Top of Page)"/>
        <w:docPartUnique/>
      </w:docPartObj>
    </w:sdtPr>
    <w:sdtEndPr>
      <w:rPr>
        <w:sz w:val="22"/>
        <w:szCs w:val="22"/>
      </w:rPr>
    </w:sdtEndPr>
    <w:sdtContent>
      <w:p w:rsidR="006E1743" w:rsidRPr="00E17825" w:rsidRDefault="00893D1F">
        <w:pPr>
          <w:pStyle w:val="a5"/>
          <w:jc w:val="center"/>
          <w:rPr>
            <w:sz w:val="22"/>
            <w:szCs w:val="22"/>
          </w:rPr>
        </w:pPr>
        <w:r w:rsidRPr="00E17825">
          <w:rPr>
            <w:sz w:val="22"/>
            <w:szCs w:val="22"/>
          </w:rPr>
          <w:fldChar w:fldCharType="begin"/>
        </w:r>
        <w:r w:rsidR="006E1743" w:rsidRPr="00E17825">
          <w:rPr>
            <w:sz w:val="22"/>
            <w:szCs w:val="22"/>
          </w:rPr>
          <w:instrText xml:space="preserve"> PAGE   \* MERGEFORMAT </w:instrText>
        </w:r>
        <w:r w:rsidRPr="00E17825">
          <w:rPr>
            <w:sz w:val="22"/>
            <w:szCs w:val="22"/>
          </w:rPr>
          <w:fldChar w:fldCharType="separate"/>
        </w:r>
        <w:r w:rsidR="00686A2D">
          <w:rPr>
            <w:noProof/>
            <w:sz w:val="22"/>
            <w:szCs w:val="22"/>
          </w:rPr>
          <w:t>3</w:t>
        </w:r>
        <w:r w:rsidRPr="00E17825">
          <w:rPr>
            <w:sz w:val="22"/>
            <w:szCs w:val="22"/>
          </w:rPr>
          <w:fldChar w:fldCharType="end"/>
        </w:r>
      </w:p>
    </w:sdtContent>
  </w:sdt>
  <w:p w:rsidR="006E1743" w:rsidRDefault="006E174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43" w:rsidRDefault="00893D1F" w:rsidP="006E1743">
    <w:pPr>
      <w:pStyle w:val="a5"/>
      <w:framePr w:wrap="around" w:vAnchor="text" w:hAnchor="margin" w:xAlign="center" w:y="1"/>
      <w:rPr>
        <w:rStyle w:val="ae"/>
      </w:rPr>
    </w:pPr>
    <w:r>
      <w:rPr>
        <w:rStyle w:val="ae"/>
      </w:rPr>
      <w:fldChar w:fldCharType="begin"/>
    </w:r>
    <w:r w:rsidR="006E1743">
      <w:rPr>
        <w:rStyle w:val="ae"/>
      </w:rPr>
      <w:instrText xml:space="preserve">PAGE  </w:instrText>
    </w:r>
    <w:r>
      <w:rPr>
        <w:rStyle w:val="ae"/>
      </w:rPr>
      <w:fldChar w:fldCharType="end"/>
    </w:r>
  </w:p>
  <w:p w:rsidR="006E1743" w:rsidRDefault="006E174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43" w:rsidRDefault="00893D1F" w:rsidP="006E1743">
    <w:pPr>
      <w:pStyle w:val="a5"/>
      <w:framePr w:wrap="around" w:vAnchor="text" w:hAnchor="margin" w:xAlign="center" w:y="1"/>
      <w:rPr>
        <w:rStyle w:val="ae"/>
      </w:rPr>
    </w:pPr>
    <w:r>
      <w:rPr>
        <w:rStyle w:val="ae"/>
      </w:rPr>
      <w:fldChar w:fldCharType="begin"/>
    </w:r>
    <w:r w:rsidR="006E1743">
      <w:rPr>
        <w:rStyle w:val="ae"/>
      </w:rPr>
      <w:instrText xml:space="preserve">PAGE  </w:instrText>
    </w:r>
    <w:r>
      <w:rPr>
        <w:rStyle w:val="ae"/>
      </w:rPr>
      <w:fldChar w:fldCharType="separate"/>
    </w:r>
    <w:r w:rsidR="00686A2D">
      <w:rPr>
        <w:rStyle w:val="ae"/>
        <w:noProof/>
      </w:rPr>
      <w:t>15</w:t>
    </w:r>
    <w:r>
      <w:rPr>
        <w:rStyle w:val="ae"/>
      </w:rPr>
      <w:fldChar w:fldCharType="end"/>
    </w:r>
  </w:p>
  <w:p w:rsidR="006E1743" w:rsidRDefault="006E1743">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43" w:rsidRPr="00D37237" w:rsidRDefault="00893D1F">
    <w:pPr>
      <w:pStyle w:val="a5"/>
      <w:jc w:val="center"/>
      <w:rPr>
        <w:sz w:val="22"/>
        <w:szCs w:val="22"/>
      </w:rPr>
    </w:pPr>
    <w:r w:rsidRPr="00D37237">
      <w:rPr>
        <w:sz w:val="22"/>
        <w:szCs w:val="22"/>
      </w:rPr>
      <w:fldChar w:fldCharType="begin"/>
    </w:r>
    <w:r w:rsidR="006E1743" w:rsidRPr="00D37237">
      <w:rPr>
        <w:sz w:val="22"/>
        <w:szCs w:val="22"/>
      </w:rPr>
      <w:instrText xml:space="preserve"> PAGE   \* MERGEFORMAT </w:instrText>
    </w:r>
    <w:r w:rsidRPr="00D37237">
      <w:rPr>
        <w:sz w:val="22"/>
        <w:szCs w:val="22"/>
      </w:rPr>
      <w:fldChar w:fldCharType="separate"/>
    </w:r>
    <w:r w:rsidR="006E1743">
      <w:rPr>
        <w:noProof/>
        <w:sz w:val="22"/>
        <w:szCs w:val="22"/>
      </w:rPr>
      <w:t>56</w:t>
    </w:r>
    <w:r w:rsidRPr="00D37237">
      <w:rPr>
        <w:sz w:val="22"/>
        <w:szCs w:val="22"/>
      </w:rPr>
      <w:fldChar w:fldCharType="end"/>
    </w:r>
  </w:p>
  <w:p w:rsidR="006E1743" w:rsidRDefault="006E1743" w:rsidP="006E1743">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9"/>
    <w:lvl w:ilvl="0">
      <w:start w:val="2020"/>
      <w:numFmt w:val="decimal"/>
      <w:lvlText w:val="%1"/>
      <w:lvlJc w:val="left"/>
      <w:pPr>
        <w:tabs>
          <w:tab w:val="num" w:pos="0"/>
        </w:tabs>
        <w:ind w:left="960" w:hanging="60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4902A68"/>
    <w:multiLevelType w:val="hybridMultilevel"/>
    <w:tmpl w:val="9814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546C0"/>
    <w:multiLevelType w:val="multilevel"/>
    <w:tmpl w:val="0C7E83C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9321E"/>
    <w:multiLevelType w:val="hybridMultilevel"/>
    <w:tmpl w:val="2BF2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34076"/>
    <w:multiLevelType w:val="multilevel"/>
    <w:tmpl w:val="2C5ACA44"/>
    <w:lvl w:ilvl="0">
      <w:start w:val="1"/>
      <w:numFmt w:val="decimal"/>
      <w:suff w:val="space"/>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B74401C"/>
    <w:multiLevelType w:val="hybridMultilevel"/>
    <w:tmpl w:val="D0747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D4CD1"/>
    <w:multiLevelType w:val="hybridMultilevel"/>
    <w:tmpl w:val="D0B2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34F0D"/>
    <w:multiLevelType w:val="multilevel"/>
    <w:tmpl w:val="B24A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A176F"/>
    <w:multiLevelType w:val="multilevel"/>
    <w:tmpl w:val="59DC9F7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0267D"/>
    <w:multiLevelType w:val="multilevel"/>
    <w:tmpl w:val="9C784FBC"/>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C07C1"/>
    <w:multiLevelType w:val="multilevel"/>
    <w:tmpl w:val="3E780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A7A32"/>
    <w:multiLevelType w:val="multilevel"/>
    <w:tmpl w:val="5DA4C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6337D"/>
    <w:multiLevelType w:val="multilevel"/>
    <w:tmpl w:val="DA4C5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790A7E"/>
    <w:multiLevelType w:val="multilevel"/>
    <w:tmpl w:val="2C5628A6"/>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nsid w:val="63563609"/>
    <w:multiLevelType w:val="multilevel"/>
    <w:tmpl w:val="8250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12E95"/>
    <w:multiLevelType w:val="hybridMultilevel"/>
    <w:tmpl w:val="1858525A"/>
    <w:lvl w:ilvl="0" w:tplc="6456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B75CF4"/>
    <w:multiLevelType w:val="multilevel"/>
    <w:tmpl w:val="A3A68BEC"/>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6"/>
  </w:num>
  <w:num w:numId="10">
    <w:abstractNumId w:val="18"/>
  </w:num>
  <w:num w:numId="11">
    <w:abstractNumId w:val="11"/>
  </w:num>
  <w:num w:numId="12">
    <w:abstractNumId w:val="13"/>
  </w:num>
  <w:num w:numId="13">
    <w:abstractNumId w:val="12"/>
  </w:num>
  <w:num w:numId="14">
    <w:abstractNumId w:val="14"/>
  </w:num>
  <w:num w:numId="15">
    <w:abstractNumId w:val="9"/>
  </w:num>
  <w:num w:numId="16">
    <w:abstractNumId w:val="1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1D62"/>
    <w:rsid w:val="00007DAF"/>
    <w:rsid w:val="00035424"/>
    <w:rsid w:val="00054F0E"/>
    <w:rsid w:val="00067796"/>
    <w:rsid w:val="000E39A2"/>
    <w:rsid w:val="001549BF"/>
    <w:rsid w:val="001A6AB5"/>
    <w:rsid w:val="001B55C3"/>
    <w:rsid w:val="001D2E43"/>
    <w:rsid w:val="00222979"/>
    <w:rsid w:val="0023044A"/>
    <w:rsid w:val="00241C3A"/>
    <w:rsid w:val="00254A04"/>
    <w:rsid w:val="002633AE"/>
    <w:rsid w:val="00282D59"/>
    <w:rsid w:val="002B37EE"/>
    <w:rsid w:val="002B589A"/>
    <w:rsid w:val="002E4707"/>
    <w:rsid w:val="00303AEB"/>
    <w:rsid w:val="003E0BD8"/>
    <w:rsid w:val="003E3145"/>
    <w:rsid w:val="003F0318"/>
    <w:rsid w:val="00407C60"/>
    <w:rsid w:val="00414713"/>
    <w:rsid w:val="004165E1"/>
    <w:rsid w:val="004178CB"/>
    <w:rsid w:val="00426A84"/>
    <w:rsid w:val="00490AA1"/>
    <w:rsid w:val="004A19C9"/>
    <w:rsid w:val="004B5C36"/>
    <w:rsid w:val="004B5FAC"/>
    <w:rsid w:val="004F0551"/>
    <w:rsid w:val="005574BD"/>
    <w:rsid w:val="00594B23"/>
    <w:rsid w:val="00595AFD"/>
    <w:rsid w:val="005A4481"/>
    <w:rsid w:val="005A4AC0"/>
    <w:rsid w:val="005A72D6"/>
    <w:rsid w:val="005C641C"/>
    <w:rsid w:val="00624ABB"/>
    <w:rsid w:val="006315AE"/>
    <w:rsid w:val="00686A2D"/>
    <w:rsid w:val="00690D1A"/>
    <w:rsid w:val="006D68FF"/>
    <w:rsid w:val="006E1743"/>
    <w:rsid w:val="006E3194"/>
    <w:rsid w:val="00700A1B"/>
    <w:rsid w:val="00713242"/>
    <w:rsid w:val="00731564"/>
    <w:rsid w:val="0076190A"/>
    <w:rsid w:val="007C655A"/>
    <w:rsid w:val="007D18C6"/>
    <w:rsid w:val="007F7752"/>
    <w:rsid w:val="008165F7"/>
    <w:rsid w:val="00840115"/>
    <w:rsid w:val="00860FE3"/>
    <w:rsid w:val="00880DD0"/>
    <w:rsid w:val="00893D1F"/>
    <w:rsid w:val="00897C6A"/>
    <w:rsid w:val="008E4FB3"/>
    <w:rsid w:val="009331A6"/>
    <w:rsid w:val="009647AA"/>
    <w:rsid w:val="009D1020"/>
    <w:rsid w:val="00A018C6"/>
    <w:rsid w:val="00A069DB"/>
    <w:rsid w:val="00A13B62"/>
    <w:rsid w:val="00A22C13"/>
    <w:rsid w:val="00A44474"/>
    <w:rsid w:val="00A565CF"/>
    <w:rsid w:val="00A640CF"/>
    <w:rsid w:val="00A71C70"/>
    <w:rsid w:val="00A74B9C"/>
    <w:rsid w:val="00A86730"/>
    <w:rsid w:val="00AD347A"/>
    <w:rsid w:val="00B15139"/>
    <w:rsid w:val="00B26E86"/>
    <w:rsid w:val="00B32191"/>
    <w:rsid w:val="00B326AD"/>
    <w:rsid w:val="00B5151E"/>
    <w:rsid w:val="00C1436A"/>
    <w:rsid w:val="00C32A11"/>
    <w:rsid w:val="00C36F26"/>
    <w:rsid w:val="00C504F7"/>
    <w:rsid w:val="00C51330"/>
    <w:rsid w:val="00C63577"/>
    <w:rsid w:val="00C80B49"/>
    <w:rsid w:val="00CA3A1A"/>
    <w:rsid w:val="00CC5E97"/>
    <w:rsid w:val="00CE229A"/>
    <w:rsid w:val="00D00044"/>
    <w:rsid w:val="00D85A48"/>
    <w:rsid w:val="00D871EC"/>
    <w:rsid w:val="00DA1D62"/>
    <w:rsid w:val="00DA2FD2"/>
    <w:rsid w:val="00DA41EA"/>
    <w:rsid w:val="00DB69B6"/>
    <w:rsid w:val="00DC1E5D"/>
    <w:rsid w:val="00DD64E6"/>
    <w:rsid w:val="00E6053E"/>
    <w:rsid w:val="00E8793E"/>
    <w:rsid w:val="00EC2CEC"/>
    <w:rsid w:val="00EE770A"/>
    <w:rsid w:val="00F1734F"/>
    <w:rsid w:val="00F41AE6"/>
    <w:rsid w:val="00F62E54"/>
    <w:rsid w:val="00F70411"/>
    <w:rsid w:val="00F95ECE"/>
    <w:rsid w:val="00FB67F4"/>
    <w:rsid w:val="00FB6907"/>
    <w:rsid w:val="00FC0AFB"/>
    <w:rsid w:val="00FC6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6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0AA1"/>
    <w:pPr>
      <w:spacing w:before="102" w:after="102"/>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1D62"/>
    <w:rPr>
      <w:color w:val="0000FF"/>
      <w:u w:val="single"/>
    </w:rPr>
  </w:style>
  <w:style w:type="paragraph" w:styleId="a4">
    <w:name w:val="No Spacing"/>
    <w:uiPriority w:val="1"/>
    <w:qFormat/>
    <w:rsid w:val="00DA1D62"/>
    <w:pPr>
      <w:spacing w:after="0" w:line="240" w:lineRule="auto"/>
    </w:pPr>
    <w:rPr>
      <w:rFonts w:ascii="Calibri" w:eastAsia="Calibri" w:hAnsi="Calibri" w:cs="Times New Roman"/>
    </w:rPr>
  </w:style>
  <w:style w:type="paragraph" w:styleId="a5">
    <w:name w:val="header"/>
    <w:basedOn w:val="a"/>
    <w:link w:val="a6"/>
    <w:uiPriority w:val="99"/>
    <w:unhideWhenUsed/>
    <w:rsid w:val="002B589A"/>
    <w:pPr>
      <w:tabs>
        <w:tab w:val="center" w:pos="4677"/>
        <w:tab w:val="right" w:pos="9355"/>
      </w:tabs>
    </w:pPr>
  </w:style>
  <w:style w:type="character" w:customStyle="1" w:styleId="a6">
    <w:name w:val="Верхний колонтитул Знак"/>
    <w:basedOn w:val="a0"/>
    <w:link w:val="a5"/>
    <w:uiPriority w:val="99"/>
    <w:rsid w:val="002B58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589A"/>
    <w:pPr>
      <w:tabs>
        <w:tab w:val="center" w:pos="4677"/>
        <w:tab w:val="right" w:pos="9355"/>
      </w:tabs>
    </w:pPr>
  </w:style>
  <w:style w:type="character" w:customStyle="1" w:styleId="a8">
    <w:name w:val="Нижний колонтитул Знак"/>
    <w:basedOn w:val="a0"/>
    <w:link w:val="a7"/>
    <w:uiPriority w:val="99"/>
    <w:rsid w:val="002B58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B589A"/>
    <w:rPr>
      <w:rFonts w:ascii="Segoe UI" w:hAnsi="Segoe UI" w:cs="Segoe UI"/>
      <w:sz w:val="18"/>
      <w:szCs w:val="18"/>
    </w:rPr>
  </w:style>
  <w:style w:type="character" w:customStyle="1" w:styleId="aa">
    <w:name w:val="Текст выноски Знак"/>
    <w:basedOn w:val="a0"/>
    <w:link w:val="a9"/>
    <w:uiPriority w:val="99"/>
    <w:semiHidden/>
    <w:rsid w:val="002B589A"/>
    <w:rPr>
      <w:rFonts w:ascii="Segoe UI" w:eastAsia="Times New Roman" w:hAnsi="Segoe UI" w:cs="Segoe UI"/>
      <w:sz w:val="18"/>
      <w:szCs w:val="18"/>
      <w:lang w:eastAsia="ru-RU"/>
    </w:rPr>
  </w:style>
  <w:style w:type="table" w:styleId="ab">
    <w:name w:val="Table Grid"/>
    <w:basedOn w:val="a1"/>
    <w:rsid w:val="00C1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90AA1"/>
    <w:rPr>
      <w:rFonts w:ascii="Times New Roman" w:eastAsia="Times New Roman" w:hAnsi="Times New Roman" w:cs="Times New Roman"/>
      <w:b/>
      <w:bCs/>
      <w:sz w:val="36"/>
      <w:szCs w:val="36"/>
      <w:lang w:eastAsia="ru-RU"/>
    </w:rPr>
  </w:style>
  <w:style w:type="paragraph" w:styleId="ac">
    <w:name w:val="List Paragraph"/>
    <w:basedOn w:val="a"/>
    <w:uiPriority w:val="34"/>
    <w:qFormat/>
    <w:rsid w:val="00490AA1"/>
    <w:pPr>
      <w:spacing w:after="200" w:line="276" w:lineRule="auto"/>
      <w:ind w:left="720"/>
      <w:contextualSpacing/>
    </w:pPr>
    <w:rPr>
      <w:rFonts w:ascii="Calibri" w:hAnsi="Calibri"/>
      <w:sz w:val="22"/>
      <w:szCs w:val="22"/>
      <w:lang w:eastAsia="en-US"/>
    </w:rPr>
  </w:style>
  <w:style w:type="paragraph" w:customStyle="1" w:styleId="ConsPlusCell">
    <w:name w:val="ConsPlusCell"/>
    <w:rsid w:val="00490A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b"/>
    <w:uiPriority w:val="39"/>
    <w:rsid w:val="00490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39"/>
    <w:rsid w:val="00490A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90AA1"/>
    <w:pPr>
      <w:suppressAutoHyphens/>
      <w:spacing w:line="100" w:lineRule="atLeast"/>
      <w:ind w:left="720"/>
      <w:jc w:val="both"/>
    </w:pPr>
    <w:rPr>
      <w:lang w:eastAsia="ar-SA"/>
    </w:rPr>
  </w:style>
  <w:style w:type="paragraph" w:styleId="ad">
    <w:name w:val="Normal (Web)"/>
    <w:basedOn w:val="a"/>
    <w:unhideWhenUsed/>
    <w:rsid w:val="00490AA1"/>
    <w:pPr>
      <w:spacing w:before="100" w:beforeAutospacing="1" w:after="119"/>
    </w:pPr>
  </w:style>
  <w:style w:type="paragraph" w:customStyle="1" w:styleId="ConsPlusTitle">
    <w:name w:val="ConsPlusTitle"/>
    <w:rsid w:val="00624A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page number"/>
    <w:basedOn w:val="a0"/>
    <w:rsid w:val="0062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6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0AA1"/>
    <w:pPr>
      <w:spacing w:before="102" w:after="102"/>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1D62"/>
    <w:rPr>
      <w:color w:val="0000FF"/>
      <w:u w:val="single"/>
    </w:rPr>
  </w:style>
  <w:style w:type="paragraph" w:styleId="a4">
    <w:name w:val="No Spacing"/>
    <w:uiPriority w:val="1"/>
    <w:qFormat/>
    <w:rsid w:val="00DA1D62"/>
    <w:pPr>
      <w:spacing w:after="0" w:line="240" w:lineRule="auto"/>
    </w:pPr>
    <w:rPr>
      <w:rFonts w:ascii="Calibri" w:eastAsia="Calibri" w:hAnsi="Calibri" w:cs="Times New Roman"/>
    </w:rPr>
  </w:style>
  <w:style w:type="paragraph" w:styleId="a5">
    <w:name w:val="header"/>
    <w:basedOn w:val="a"/>
    <w:link w:val="a6"/>
    <w:uiPriority w:val="99"/>
    <w:unhideWhenUsed/>
    <w:rsid w:val="002B589A"/>
    <w:pPr>
      <w:tabs>
        <w:tab w:val="center" w:pos="4677"/>
        <w:tab w:val="right" w:pos="9355"/>
      </w:tabs>
    </w:pPr>
  </w:style>
  <w:style w:type="character" w:customStyle="1" w:styleId="a6">
    <w:name w:val="Верхний колонтитул Знак"/>
    <w:basedOn w:val="a0"/>
    <w:link w:val="a5"/>
    <w:uiPriority w:val="99"/>
    <w:rsid w:val="002B58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589A"/>
    <w:pPr>
      <w:tabs>
        <w:tab w:val="center" w:pos="4677"/>
        <w:tab w:val="right" w:pos="9355"/>
      </w:tabs>
    </w:pPr>
  </w:style>
  <w:style w:type="character" w:customStyle="1" w:styleId="a8">
    <w:name w:val="Нижний колонтитул Знак"/>
    <w:basedOn w:val="a0"/>
    <w:link w:val="a7"/>
    <w:uiPriority w:val="99"/>
    <w:rsid w:val="002B58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B589A"/>
    <w:rPr>
      <w:rFonts w:ascii="Segoe UI" w:hAnsi="Segoe UI" w:cs="Segoe UI"/>
      <w:sz w:val="18"/>
      <w:szCs w:val="18"/>
    </w:rPr>
  </w:style>
  <w:style w:type="character" w:customStyle="1" w:styleId="aa">
    <w:name w:val="Текст выноски Знак"/>
    <w:basedOn w:val="a0"/>
    <w:link w:val="a9"/>
    <w:uiPriority w:val="99"/>
    <w:semiHidden/>
    <w:rsid w:val="002B589A"/>
    <w:rPr>
      <w:rFonts w:ascii="Segoe UI" w:eastAsia="Times New Roman" w:hAnsi="Segoe UI" w:cs="Segoe UI"/>
      <w:sz w:val="18"/>
      <w:szCs w:val="18"/>
      <w:lang w:eastAsia="ru-RU"/>
    </w:rPr>
  </w:style>
  <w:style w:type="table" w:styleId="ab">
    <w:name w:val="Table Grid"/>
    <w:basedOn w:val="a1"/>
    <w:rsid w:val="00C1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90AA1"/>
    <w:rPr>
      <w:rFonts w:ascii="Times New Roman" w:eastAsia="Times New Roman" w:hAnsi="Times New Roman" w:cs="Times New Roman"/>
      <w:b/>
      <w:bCs/>
      <w:sz w:val="36"/>
      <w:szCs w:val="36"/>
      <w:lang w:eastAsia="ru-RU"/>
    </w:rPr>
  </w:style>
  <w:style w:type="paragraph" w:styleId="ac">
    <w:name w:val="List Paragraph"/>
    <w:basedOn w:val="a"/>
    <w:uiPriority w:val="34"/>
    <w:qFormat/>
    <w:rsid w:val="00490AA1"/>
    <w:pPr>
      <w:spacing w:after="200" w:line="276" w:lineRule="auto"/>
      <w:ind w:left="720"/>
      <w:contextualSpacing/>
    </w:pPr>
    <w:rPr>
      <w:rFonts w:ascii="Calibri" w:hAnsi="Calibri"/>
      <w:sz w:val="22"/>
      <w:szCs w:val="22"/>
      <w:lang w:eastAsia="en-US"/>
    </w:rPr>
  </w:style>
  <w:style w:type="paragraph" w:customStyle="1" w:styleId="ConsPlusCell">
    <w:name w:val="ConsPlusCell"/>
    <w:rsid w:val="00490A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b"/>
    <w:uiPriority w:val="39"/>
    <w:rsid w:val="00490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39"/>
    <w:rsid w:val="00490A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490AA1"/>
    <w:pPr>
      <w:suppressAutoHyphens/>
      <w:spacing w:line="100" w:lineRule="atLeast"/>
      <w:ind w:left="720"/>
      <w:jc w:val="both"/>
    </w:pPr>
    <w:rPr>
      <w:lang w:eastAsia="ar-SA"/>
    </w:rPr>
  </w:style>
  <w:style w:type="paragraph" w:styleId="ad">
    <w:name w:val="Normal (Web)"/>
    <w:basedOn w:val="a"/>
    <w:unhideWhenUsed/>
    <w:rsid w:val="00490AA1"/>
    <w:pPr>
      <w:spacing w:before="100" w:beforeAutospacing="1" w:after="119"/>
    </w:pPr>
  </w:style>
  <w:style w:type="paragraph" w:customStyle="1" w:styleId="ConsPlusTitle">
    <w:name w:val="ConsPlusTitle"/>
    <w:rsid w:val="00624A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page number"/>
    <w:basedOn w:val="a0"/>
    <w:rsid w:val="00624ABB"/>
  </w:style>
</w:styles>
</file>

<file path=word/webSettings.xml><?xml version="1.0" encoding="utf-8"?>
<w:webSettings xmlns:r="http://schemas.openxmlformats.org/officeDocument/2006/relationships" xmlns:w="http://schemas.openxmlformats.org/wordprocessingml/2006/main">
  <w:divs>
    <w:div w:id="190605911">
      <w:bodyDiv w:val="1"/>
      <w:marLeft w:val="0"/>
      <w:marRight w:val="0"/>
      <w:marTop w:val="0"/>
      <w:marBottom w:val="0"/>
      <w:divBdr>
        <w:top w:val="none" w:sz="0" w:space="0" w:color="auto"/>
        <w:left w:val="none" w:sz="0" w:space="0" w:color="auto"/>
        <w:bottom w:val="none" w:sz="0" w:space="0" w:color="auto"/>
        <w:right w:val="none" w:sz="0" w:space="0" w:color="auto"/>
      </w:divBdr>
    </w:div>
    <w:div w:id="254752600">
      <w:bodyDiv w:val="1"/>
      <w:marLeft w:val="0"/>
      <w:marRight w:val="0"/>
      <w:marTop w:val="0"/>
      <w:marBottom w:val="0"/>
      <w:divBdr>
        <w:top w:val="none" w:sz="0" w:space="0" w:color="auto"/>
        <w:left w:val="none" w:sz="0" w:space="0" w:color="auto"/>
        <w:bottom w:val="none" w:sz="0" w:space="0" w:color="auto"/>
        <w:right w:val="none" w:sz="0" w:space="0" w:color="auto"/>
      </w:divBdr>
    </w:div>
    <w:div w:id="505752373">
      <w:bodyDiv w:val="1"/>
      <w:marLeft w:val="0"/>
      <w:marRight w:val="0"/>
      <w:marTop w:val="0"/>
      <w:marBottom w:val="0"/>
      <w:divBdr>
        <w:top w:val="none" w:sz="0" w:space="0" w:color="auto"/>
        <w:left w:val="none" w:sz="0" w:space="0" w:color="auto"/>
        <w:bottom w:val="none" w:sz="0" w:space="0" w:color="auto"/>
        <w:right w:val="none" w:sz="0" w:space="0" w:color="auto"/>
      </w:divBdr>
    </w:div>
    <w:div w:id="1133136829">
      <w:bodyDiv w:val="1"/>
      <w:marLeft w:val="0"/>
      <w:marRight w:val="0"/>
      <w:marTop w:val="0"/>
      <w:marBottom w:val="0"/>
      <w:divBdr>
        <w:top w:val="none" w:sz="0" w:space="0" w:color="auto"/>
        <w:left w:val="none" w:sz="0" w:space="0" w:color="auto"/>
        <w:bottom w:val="none" w:sz="0" w:space="0" w:color="auto"/>
        <w:right w:val="none" w:sz="0" w:space="0" w:color="auto"/>
      </w:divBdr>
    </w:div>
    <w:div w:id="1190340277">
      <w:bodyDiv w:val="1"/>
      <w:marLeft w:val="0"/>
      <w:marRight w:val="0"/>
      <w:marTop w:val="0"/>
      <w:marBottom w:val="0"/>
      <w:divBdr>
        <w:top w:val="none" w:sz="0" w:space="0" w:color="auto"/>
        <w:left w:val="none" w:sz="0" w:space="0" w:color="auto"/>
        <w:bottom w:val="none" w:sz="0" w:space="0" w:color="auto"/>
        <w:right w:val="none" w:sz="0" w:space="0" w:color="auto"/>
      </w:divBdr>
    </w:div>
    <w:div w:id="1233387657">
      <w:bodyDiv w:val="1"/>
      <w:marLeft w:val="0"/>
      <w:marRight w:val="0"/>
      <w:marTop w:val="0"/>
      <w:marBottom w:val="0"/>
      <w:divBdr>
        <w:top w:val="none" w:sz="0" w:space="0" w:color="auto"/>
        <w:left w:val="none" w:sz="0" w:space="0" w:color="auto"/>
        <w:bottom w:val="none" w:sz="0" w:space="0" w:color="auto"/>
        <w:right w:val="none" w:sz="0" w:space="0" w:color="auto"/>
      </w:divBdr>
    </w:div>
    <w:div w:id="1268274963">
      <w:bodyDiv w:val="1"/>
      <w:marLeft w:val="0"/>
      <w:marRight w:val="0"/>
      <w:marTop w:val="0"/>
      <w:marBottom w:val="0"/>
      <w:divBdr>
        <w:top w:val="none" w:sz="0" w:space="0" w:color="auto"/>
        <w:left w:val="none" w:sz="0" w:space="0" w:color="auto"/>
        <w:bottom w:val="none" w:sz="0" w:space="0" w:color="auto"/>
        <w:right w:val="none" w:sz="0" w:space="0" w:color="auto"/>
      </w:divBdr>
    </w:div>
    <w:div w:id="1425032129">
      <w:bodyDiv w:val="1"/>
      <w:marLeft w:val="0"/>
      <w:marRight w:val="0"/>
      <w:marTop w:val="0"/>
      <w:marBottom w:val="0"/>
      <w:divBdr>
        <w:top w:val="none" w:sz="0" w:space="0" w:color="auto"/>
        <w:left w:val="none" w:sz="0" w:space="0" w:color="auto"/>
        <w:bottom w:val="none" w:sz="0" w:space="0" w:color="auto"/>
        <w:right w:val="none" w:sz="0" w:space="0" w:color="auto"/>
      </w:divBdr>
    </w:div>
    <w:div w:id="1461681039">
      <w:bodyDiv w:val="1"/>
      <w:marLeft w:val="0"/>
      <w:marRight w:val="0"/>
      <w:marTop w:val="0"/>
      <w:marBottom w:val="0"/>
      <w:divBdr>
        <w:top w:val="none" w:sz="0" w:space="0" w:color="auto"/>
        <w:left w:val="none" w:sz="0" w:space="0" w:color="auto"/>
        <w:bottom w:val="none" w:sz="0" w:space="0" w:color="auto"/>
        <w:right w:val="none" w:sz="0" w:space="0" w:color="auto"/>
      </w:divBdr>
    </w:div>
    <w:div w:id="1469670146">
      <w:bodyDiv w:val="1"/>
      <w:marLeft w:val="0"/>
      <w:marRight w:val="0"/>
      <w:marTop w:val="0"/>
      <w:marBottom w:val="0"/>
      <w:divBdr>
        <w:top w:val="none" w:sz="0" w:space="0" w:color="auto"/>
        <w:left w:val="none" w:sz="0" w:space="0" w:color="auto"/>
        <w:bottom w:val="none" w:sz="0" w:space="0" w:color="auto"/>
        <w:right w:val="none" w:sz="0" w:space="0" w:color="auto"/>
      </w:divBdr>
    </w:div>
    <w:div w:id="1587497068">
      <w:bodyDiv w:val="1"/>
      <w:marLeft w:val="0"/>
      <w:marRight w:val="0"/>
      <w:marTop w:val="0"/>
      <w:marBottom w:val="0"/>
      <w:divBdr>
        <w:top w:val="none" w:sz="0" w:space="0" w:color="auto"/>
        <w:left w:val="none" w:sz="0" w:space="0" w:color="auto"/>
        <w:bottom w:val="none" w:sz="0" w:space="0" w:color="auto"/>
        <w:right w:val="none" w:sz="0" w:space="0" w:color="auto"/>
      </w:divBdr>
    </w:div>
    <w:div w:id="1786457519">
      <w:bodyDiv w:val="1"/>
      <w:marLeft w:val="0"/>
      <w:marRight w:val="0"/>
      <w:marTop w:val="0"/>
      <w:marBottom w:val="0"/>
      <w:divBdr>
        <w:top w:val="none" w:sz="0" w:space="0" w:color="auto"/>
        <w:left w:val="none" w:sz="0" w:space="0" w:color="auto"/>
        <w:bottom w:val="none" w:sz="0" w:space="0" w:color="auto"/>
        <w:right w:val="none" w:sz="0" w:space="0" w:color="auto"/>
      </w:divBdr>
    </w:div>
    <w:div w:id="1814591844">
      <w:bodyDiv w:val="1"/>
      <w:marLeft w:val="0"/>
      <w:marRight w:val="0"/>
      <w:marTop w:val="0"/>
      <w:marBottom w:val="0"/>
      <w:divBdr>
        <w:top w:val="none" w:sz="0" w:space="0" w:color="auto"/>
        <w:left w:val="none" w:sz="0" w:space="0" w:color="auto"/>
        <w:bottom w:val="none" w:sz="0" w:space="0" w:color="auto"/>
        <w:right w:val="none" w:sz="0" w:space="0" w:color="auto"/>
      </w:divBdr>
    </w:div>
    <w:div w:id="1897275491">
      <w:bodyDiv w:val="1"/>
      <w:marLeft w:val="0"/>
      <w:marRight w:val="0"/>
      <w:marTop w:val="0"/>
      <w:marBottom w:val="0"/>
      <w:divBdr>
        <w:top w:val="none" w:sz="0" w:space="0" w:color="auto"/>
        <w:left w:val="none" w:sz="0" w:space="0" w:color="auto"/>
        <w:bottom w:val="none" w:sz="0" w:space="0" w:color="auto"/>
        <w:right w:val="none" w:sz="0" w:space="0" w:color="auto"/>
      </w:divBdr>
    </w:div>
    <w:div w:id="1929000766">
      <w:bodyDiv w:val="1"/>
      <w:marLeft w:val="0"/>
      <w:marRight w:val="0"/>
      <w:marTop w:val="0"/>
      <w:marBottom w:val="0"/>
      <w:divBdr>
        <w:top w:val="none" w:sz="0" w:space="0" w:color="auto"/>
        <w:left w:val="none" w:sz="0" w:space="0" w:color="auto"/>
        <w:bottom w:val="none" w:sz="0" w:space="0" w:color="auto"/>
        <w:right w:val="none" w:sz="0" w:space="0" w:color="auto"/>
      </w:divBdr>
    </w:div>
    <w:div w:id="1972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89E04A133EC5B63EB1E882D7E7F7420765E85D69624CF1207EBA491A9AFDAAD15563105D5C385781D48430hCA1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E04A133EC5B63EB1E882D7E7F7420765E85D69624CF1207EBA491A9AFDAAD15563105D5C385781D48530hCA1K"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B204-F847-4A54-A6BE-418206F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76</Pages>
  <Words>21484</Words>
  <Characters>122459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Велищенко Наталья Андреевна</cp:lastModifiedBy>
  <cp:revision>30</cp:revision>
  <cp:lastPrinted>2017-11-09T02:56:00Z</cp:lastPrinted>
  <dcterms:created xsi:type="dcterms:W3CDTF">2019-12-04T07:10:00Z</dcterms:created>
  <dcterms:modified xsi:type="dcterms:W3CDTF">2019-12-06T08:52:00Z</dcterms:modified>
</cp:coreProperties>
</file>